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B7E" w:rsidRPr="001C1CAB" w:rsidRDefault="003A4B7E" w:rsidP="003A4B7E">
      <w:pPr>
        <w:pStyle w:val="NoSpacing"/>
        <w:jc w:val="center"/>
        <w:rPr>
          <w:b/>
          <w:sz w:val="40"/>
          <w:szCs w:val="40"/>
        </w:rPr>
      </w:pPr>
      <w:bookmarkStart w:id="0" w:name="tableofcontents"/>
      <w:bookmarkEnd w:id="0"/>
      <w:r w:rsidRPr="001C1CAB">
        <w:rPr>
          <w:b/>
          <w:sz w:val="40"/>
          <w:szCs w:val="40"/>
        </w:rPr>
        <w:t>U</w:t>
      </w:r>
      <w:r w:rsidR="00C549BA">
        <w:rPr>
          <w:b/>
          <w:sz w:val="40"/>
          <w:szCs w:val="40"/>
        </w:rPr>
        <w:t>nit 5</w:t>
      </w:r>
      <w:r w:rsidRPr="001C1CAB">
        <w:rPr>
          <w:b/>
          <w:sz w:val="40"/>
          <w:szCs w:val="40"/>
        </w:rPr>
        <w:t xml:space="preserve"> Table of Contents</w:t>
      </w:r>
    </w:p>
    <w:p w:rsidR="003A4B7E" w:rsidRPr="001C1CAB" w:rsidRDefault="00C549BA" w:rsidP="003A4B7E">
      <w:pPr>
        <w:pStyle w:val="NoSpacing"/>
        <w:pBdr>
          <w:bottom w:val="single" w:sz="4" w:space="1" w:color="auto"/>
        </w:pBdr>
        <w:jc w:val="center"/>
        <w:rPr>
          <w:b/>
          <w:i/>
          <w:sz w:val="28"/>
          <w:szCs w:val="28"/>
        </w:rPr>
      </w:pPr>
      <w:r>
        <w:rPr>
          <w:i/>
          <w:sz w:val="28"/>
          <w:szCs w:val="28"/>
        </w:rPr>
        <w:t xml:space="preserve">We Can Be Our Own Teachers When We Work Hard to Figure </w:t>
      </w:r>
      <w:proofErr w:type="gramStart"/>
      <w:r>
        <w:rPr>
          <w:i/>
          <w:sz w:val="28"/>
          <w:szCs w:val="28"/>
        </w:rPr>
        <w:t>Out</w:t>
      </w:r>
      <w:proofErr w:type="gramEnd"/>
      <w:r>
        <w:rPr>
          <w:i/>
          <w:sz w:val="28"/>
          <w:szCs w:val="28"/>
        </w:rPr>
        <w:t xml:space="preserve"> Words</w:t>
      </w:r>
    </w:p>
    <w:p w:rsidR="003A4B7E" w:rsidRDefault="003A4B7E" w:rsidP="003A4B7E">
      <w:pPr>
        <w:pStyle w:val="NoSpacing"/>
        <w:rPr>
          <w:sz w:val="32"/>
          <w:szCs w:val="32"/>
        </w:rPr>
      </w:pPr>
    </w:p>
    <w:tbl>
      <w:tblPr>
        <w:tblStyle w:val="TableGrid"/>
        <w:tblW w:w="1098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gridCol w:w="1800"/>
      </w:tblGrid>
      <w:tr w:rsidR="003A4B7E" w:rsidRPr="00054BCB" w:rsidTr="004B3C63">
        <w:trPr>
          <w:trHeight w:val="420"/>
        </w:trPr>
        <w:tc>
          <w:tcPr>
            <w:tcW w:w="9180" w:type="dxa"/>
            <w:shd w:val="clear" w:color="auto" w:fill="948A54" w:themeFill="background2" w:themeFillShade="80"/>
          </w:tcPr>
          <w:p w:rsidR="003A4B7E" w:rsidRPr="00054BCB" w:rsidRDefault="003A4B7E" w:rsidP="00C549BA">
            <w:pPr>
              <w:pStyle w:val="NoSpacing"/>
              <w:rPr>
                <w:i/>
                <w:sz w:val="32"/>
                <w:szCs w:val="32"/>
              </w:rPr>
            </w:pPr>
            <w:r w:rsidRPr="00054BCB">
              <w:rPr>
                <w:i/>
                <w:sz w:val="32"/>
                <w:szCs w:val="32"/>
              </w:rPr>
              <w:t>Section</w:t>
            </w:r>
          </w:p>
        </w:tc>
        <w:tc>
          <w:tcPr>
            <w:tcW w:w="1800" w:type="dxa"/>
            <w:shd w:val="clear" w:color="auto" w:fill="948A54" w:themeFill="background2" w:themeFillShade="80"/>
          </w:tcPr>
          <w:p w:rsidR="003A4B7E" w:rsidRPr="00054BCB" w:rsidRDefault="003A4B7E" w:rsidP="009868CE">
            <w:pPr>
              <w:pStyle w:val="NoSpacing"/>
              <w:jc w:val="center"/>
              <w:rPr>
                <w:i/>
                <w:sz w:val="32"/>
                <w:szCs w:val="32"/>
              </w:rPr>
            </w:pPr>
            <w:r w:rsidRPr="00054BCB">
              <w:rPr>
                <w:i/>
                <w:sz w:val="32"/>
                <w:szCs w:val="32"/>
              </w:rPr>
              <w:t>Page #</w:t>
            </w:r>
          </w:p>
        </w:tc>
      </w:tr>
      <w:tr w:rsidR="001D1604" w:rsidRPr="001C1CAB" w:rsidTr="004B3C63">
        <w:trPr>
          <w:trHeight w:val="420"/>
        </w:trPr>
        <w:tc>
          <w:tcPr>
            <w:tcW w:w="9180" w:type="dxa"/>
          </w:tcPr>
          <w:p w:rsidR="001D1604" w:rsidRPr="003A4B7E" w:rsidRDefault="004B3C63" w:rsidP="003A4B7E">
            <w:pPr>
              <w:pStyle w:val="NoSpacing"/>
              <w:numPr>
                <w:ilvl w:val="0"/>
                <w:numId w:val="1"/>
              </w:numPr>
              <w:rPr>
                <w:sz w:val="28"/>
                <w:szCs w:val="28"/>
              </w:rPr>
            </w:pPr>
            <w:hyperlink w:anchor="goalsandstandards" w:history="1">
              <w:r w:rsidR="001D1604" w:rsidRPr="009868CE">
                <w:rPr>
                  <w:rStyle w:val="Hyperlink"/>
                  <w:sz w:val="28"/>
                  <w:szCs w:val="28"/>
                </w:rPr>
                <w:t>Unit Goals and Standards</w:t>
              </w:r>
            </w:hyperlink>
          </w:p>
        </w:tc>
        <w:tc>
          <w:tcPr>
            <w:tcW w:w="1800" w:type="dxa"/>
            <w:vAlign w:val="center"/>
          </w:tcPr>
          <w:p w:rsidR="001D1604" w:rsidRDefault="00575D78" w:rsidP="009868CE">
            <w:pPr>
              <w:pStyle w:val="NoSpacing"/>
              <w:jc w:val="center"/>
              <w:rPr>
                <w:sz w:val="28"/>
                <w:szCs w:val="28"/>
              </w:rPr>
            </w:pPr>
            <w:r>
              <w:rPr>
                <w:sz w:val="28"/>
                <w:szCs w:val="28"/>
              </w:rPr>
              <w:t>4</w:t>
            </w:r>
            <w:r w:rsidR="009868CE">
              <w:rPr>
                <w:sz w:val="28"/>
                <w:szCs w:val="28"/>
              </w:rPr>
              <w:t>-6</w:t>
            </w:r>
          </w:p>
        </w:tc>
      </w:tr>
      <w:tr w:rsidR="003A4B7E" w:rsidRPr="001C1CAB" w:rsidTr="004B3C63">
        <w:trPr>
          <w:trHeight w:val="420"/>
        </w:trPr>
        <w:tc>
          <w:tcPr>
            <w:tcW w:w="9180" w:type="dxa"/>
          </w:tcPr>
          <w:p w:rsidR="003A4B7E" w:rsidRPr="001C1CAB" w:rsidRDefault="004B3C63" w:rsidP="00E9278F">
            <w:pPr>
              <w:pStyle w:val="NoSpacing"/>
              <w:numPr>
                <w:ilvl w:val="0"/>
                <w:numId w:val="1"/>
              </w:numPr>
              <w:jc w:val="both"/>
              <w:rPr>
                <w:sz w:val="28"/>
                <w:szCs w:val="28"/>
              </w:rPr>
            </w:pPr>
            <w:hyperlink w:anchor="ataglance" w:history="1">
              <w:r w:rsidR="00C549BA" w:rsidRPr="009868CE">
                <w:rPr>
                  <w:rStyle w:val="Hyperlink"/>
                  <w:sz w:val="28"/>
                  <w:szCs w:val="28"/>
                </w:rPr>
                <w:t>Unit 5</w:t>
              </w:r>
              <w:r w:rsidR="003A4B7E" w:rsidRPr="009868CE">
                <w:rPr>
                  <w:rStyle w:val="Hyperlink"/>
                  <w:sz w:val="28"/>
                  <w:szCs w:val="28"/>
                </w:rPr>
                <w:t xml:space="preserve"> at a Glance</w:t>
              </w:r>
            </w:hyperlink>
          </w:p>
        </w:tc>
        <w:tc>
          <w:tcPr>
            <w:tcW w:w="1800" w:type="dxa"/>
            <w:vAlign w:val="center"/>
          </w:tcPr>
          <w:p w:rsidR="003A4B7E" w:rsidRPr="001C1CAB" w:rsidRDefault="009868CE" w:rsidP="009868CE">
            <w:pPr>
              <w:pStyle w:val="NoSpacing"/>
              <w:jc w:val="center"/>
              <w:rPr>
                <w:sz w:val="28"/>
                <w:szCs w:val="28"/>
              </w:rPr>
            </w:pPr>
            <w:r>
              <w:rPr>
                <w:sz w:val="28"/>
                <w:szCs w:val="28"/>
              </w:rPr>
              <w:t>7-8</w:t>
            </w:r>
          </w:p>
        </w:tc>
      </w:tr>
      <w:tr w:rsidR="003A4B7E" w:rsidRPr="001C1CAB" w:rsidTr="004B3C63">
        <w:trPr>
          <w:trHeight w:val="420"/>
        </w:trPr>
        <w:tc>
          <w:tcPr>
            <w:tcW w:w="9180" w:type="dxa"/>
          </w:tcPr>
          <w:p w:rsidR="003A4B7E" w:rsidRPr="001C1CAB" w:rsidRDefault="004B3C63" w:rsidP="003A4B7E">
            <w:pPr>
              <w:pStyle w:val="NoSpacing"/>
              <w:numPr>
                <w:ilvl w:val="0"/>
                <w:numId w:val="1"/>
              </w:numPr>
              <w:rPr>
                <w:sz w:val="28"/>
                <w:szCs w:val="28"/>
              </w:rPr>
            </w:pPr>
            <w:hyperlink w:anchor="calendar" w:history="1">
              <w:r w:rsidR="003A4B7E" w:rsidRPr="009868CE">
                <w:rPr>
                  <w:rStyle w:val="Hyperlink"/>
                  <w:sz w:val="28"/>
                  <w:szCs w:val="28"/>
                </w:rPr>
                <w:t>English/Spanish</w:t>
              </w:r>
              <w:r w:rsidR="001C65A5" w:rsidRPr="009868CE">
                <w:rPr>
                  <w:rStyle w:val="Hyperlink"/>
                  <w:sz w:val="28"/>
                  <w:szCs w:val="28"/>
                </w:rPr>
                <w:t>/Russian</w:t>
              </w:r>
              <w:r w:rsidR="003A4B7E" w:rsidRPr="009868CE">
                <w:rPr>
                  <w:rStyle w:val="Hyperlink"/>
                  <w:sz w:val="28"/>
                  <w:szCs w:val="28"/>
                </w:rPr>
                <w:t xml:space="preserve"> Monthly Planner</w:t>
              </w:r>
            </w:hyperlink>
          </w:p>
        </w:tc>
        <w:tc>
          <w:tcPr>
            <w:tcW w:w="1800" w:type="dxa"/>
            <w:vAlign w:val="center"/>
          </w:tcPr>
          <w:p w:rsidR="003A4B7E" w:rsidRPr="001C1CAB" w:rsidRDefault="009868CE" w:rsidP="009868CE">
            <w:pPr>
              <w:pStyle w:val="NoSpacing"/>
              <w:jc w:val="center"/>
              <w:rPr>
                <w:sz w:val="28"/>
                <w:szCs w:val="28"/>
              </w:rPr>
            </w:pPr>
            <w:r>
              <w:rPr>
                <w:sz w:val="28"/>
                <w:szCs w:val="28"/>
              </w:rPr>
              <w:t>9-10</w:t>
            </w:r>
          </w:p>
        </w:tc>
      </w:tr>
      <w:tr w:rsidR="003A4B7E" w:rsidRPr="001C1CAB" w:rsidTr="004B3C63">
        <w:trPr>
          <w:trHeight w:val="420"/>
        </w:trPr>
        <w:tc>
          <w:tcPr>
            <w:tcW w:w="9180" w:type="dxa"/>
          </w:tcPr>
          <w:p w:rsidR="003A4B7E" w:rsidRPr="001C1CAB" w:rsidRDefault="003A4B7E" w:rsidP="003A4B7E">
            <w:pPr>
              <w:pStyle w:val="NoSpacing"/>
              <w:numPr>
                <w:ilvl w:val="0"/>
                <w:numId w:val="1"/>
              </w:numPr>
              <w:rPr>
                <w:sz w:val="28"/>
                <w:szCs w:val="28"/>
              </w:rPr>
            </w:pPr>
            <w:r w:rsidRPr="003A4B7E">
              <w:rPr>
                <w:sz w:val="28"/>
                <w:szCs w:val="28"/>
              </w:rPr>
              <w:t>Assessment Checklist</w:t>
            </w:r>
          </w:p>
        </w:tc>
        <w:tc>
          <w:tcPr>
            <w:tcW w:w="1800" w:type="dxa"/>
            <w:vAlign w:val="center"/>
          </w:tcPr>
          <w:p w:rsidR="003A4B7E" w:rsidRPr="001C1CAB" w:rsidRDefault="009868CE" w:rsidP="009868CE">
            <w:pPr>
              <w:pStyle w:val="NoSpacing"/>
              <w:jc w:val="center"/>
              <w:rPr>
                <w:sz w:val="28"/>
                <w:szCs w:val="28"/>
              </w:rPr>
            </w:pPr>
            <w:r>
              <w:rPr>
                <w:sz w:val="28"/>
                <w:szCs w:val="28"/>
              </w:rPr>
              <w:t>Missing</w:t>
            </w:r>
          </w:p>
        </w:tc>
      </w:tr>
    </w:tbl>
    <w:p w:rsidR="003A4B7E" w:rsidRDefault="003A4B7E" w:rsidP="003A4B7E">
      <w:pPr>
        <w:pStyle w:val="NoSpacing"/>
        <w:rPr>
          <w:sz w:val="32"/>
          <w:szCs w:val="32"/>
        </w:rPr>
      </w:pPr>
    </w:p>
    <w:p w:rsidR="003A4B7E" w:rsidRDefault="003A4B7E" w:rsidP="003A4B7E">
      <w:pPr>
        <w:pStyle w:val="NoSpacing"/>
        <w:ind w:left="720"/>
        <w:rPr>
          <w:sz w:val="32"/>
          <w:szCs w:val="32"/>
        </w:rPr>
      </w:pPr>
    </w:p>
    <w:tbl>
      <w:tblPr>
        <w:tblStyle w:val="TableGrid"/>
        <w:tblW w:w="10980" w:type="dxa"/>
        <w:tblInd w:w="-61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620"/>
        <w:gridCol w:w="7560"/>
        <w:gridCol w:w="1800"/>
      </w:tblGrid>
      <w:tr w:rsidR="003A4B7E" w:rsidRPr="00054BCB" w:rsidTr="004B3C63">
        <w:tc>
          <w:tcPr>
            <w:tcW w:w="1620" w:type="dxa"/>
            <w:tcBorders>
              <w:top w:val="nil"/>
              <w:left w:val="nil"/>
              <w:bottom w:val="dotted" w:sz="4" w:space="0" w:color="auto"/>
              <w:right w:val="nil"/>
            </w:tcBorders>
            <w:shd w:val="clear" w:color="auto" w:fill="948A54" w:themeFill="background2" w:themeFillShade="80"/>
          </w:tcPr>
          <w:p w:rsidR="003A4B7E" w:rsidRPr="00054BCB" w:rsidRDefault="003A4B7E" w:rsidP="00C549BA">
            <w:pPr>
              <w:pStyle w:val="NoSpacing"/>
              <w:jc w:val="center"/>
              <w:rPr>
                <w:i/>
                <w:sz w:val="32"/>
                <w:szCs w:val="32"/>
              </w:rPr>
            </w:pPr>
            <w:r w:rsidRPr="00054BCB">
              <w:rPr>
                <w:i/>
                <w:sz w:val="32"/>
                <w:szCs w:val="32"/>
              </w:rPr>
              <w:t>Lesson</w:t>
            </w:r>
          </w:p>
        </w:tc>
        <w:tc>
          <w:tcPr>
            <w:tcW w:w="7560" w:type="dxa"/>
            <w:tcBorders>
              <w:top w:val="nil"/>
              <w:left w:val="nil"/>
              <w:bottom w:val="dotted" w:sz="4" w:space="0" w:color="auto"/>
              <w:right w:val="nil"/>
            </w:tcBorders>
            <w:shd w:val="clear" w:color="auto" w:fill="948A54" w:themeFill="background2" w:themeFillShade="80"/>
          </w:tcPr>
          <w:p w:rsidR="003A4B7E" w:rsidRPr="00054BCB" w:rsidRDefault="003A4B7E" w:rsidP="00C549BA">
            <w:pPr>
              <w:pStyle w:val="NoSpacing"/>
              <w:jc w:val="center"/>
              <w:rPr>
                <w:i/>
                <w:sz w:val="32"/>
                <w:szCs w:val="32"/>
              </w:rPr>
            </w:pPr>
            <w:r w:rsidRPr="00054BCB">
              <w:rPr>
                <w:i/>
                <w:sz w:val="32"/>
                <w:szCs w:val="32"/>
              </w:rPr>
              <w:t>Lesson Title</w:t>
            </w:r>
          </w:p>
        </w:tc>
        <w:tc>
          <w:tcPr>
            <w:tcW w:w="1800" w:type="dxa"/>
            <w:tcBorders>
              <w:top w:val="nil"/>
              <w:left w:val="nil"/>
              <w:bottom w:val="dotted" w:sz="4" w:space="0" w:color="auto"/>
              <w:right w:val="nil"/>
            </w:tcBorders>
            <w:shd w:val="clear" w:color="auto" w:fill="948A54" w:themeFill="background2" w:themeFillShade="80"/>
          </w:tcPr>
          <w:p w:rsidR="003A4B7E" w:rsidRPr="00054BCB" w:rsidRDefault="003A4B7E" w:rsidP="00C549BA">
            <w:pPr>
              <w:pStyle w:val="NoSpacing"/>
              <w:jc w:val="center"/>
              <w:rPr>
                <w:i/>
                <w:sz w:val="32"/>
                <w:szCs w:val="32"/>
              </w:rPr>
            </w:pPr>
            <w:r w:rsidRPr="00054BCB">
              <w:rPr>
                <w:i/>
                <w:sz w:val="32"/>
                <w:szCs w:val="32"/>
              </w:rPr>
              <w:t>Page</w:t>
            </w:r>
            <w:r>
              <w:rPr>
                <w:i/>
                <w:sz w:val="32"/>
                <w:szCs w:val="32"/>
              </w:rPr>
              <w:t xml:space="preserve"> #</w:t>
            </w:r>
          </w:p>
        </w:tc>
      </w:tr>
      <w:tr w:rsidR="003A4B7E" w:rsidRPr="00C549BA" w:rsidTr="004B3C63">
        <w:tc>
          <w:tcPr>
            <w:tcW w:w="1620" w:type="dxa"/>
            <w:tcBorders>
              <w:top w:val="dotted" w:sz="4" w:space="0" w:color="auto"/>
            </w:tcBorders>
            <w:vAlign w:val="center"/>
          </w:tcPr>
          <w:p w:rsidR="003A4B7E" w:rsidRPr="001C1CAB" w:rsidRDefault="004B3C63" w:rsidP="00C549BA">
            <w:pPr>
              <w:rPr>
                <w:sz w:val="28"/>
                <w:szCs w:val="28"/>
              </w:rPr>
            </w:pPr>
            <w:hyperlink w:anchor="lesso1" w:history="1">
              <w:r w:rsidR="003A4B7E" w:rsidRPr="009868CE">
                <w:rPr>
                  <w:rStyle w:val="Hyperlink"/>
                  <w:sz w:val="28"/>
                  <w:szCs w:val="28"/>
                </w:rPr>
                <w:t>Lesson 1</w:t>
              </w:r>
            </w:hyperlink>
          </w:p>
        </w:tc>
        <w:tc>
          <w:tcPr>
            <w:tcW w:w="7560" w:type="dxa"/>
            <w:tcBorders>
              <w:top w:val="dotted" w:sz="4" w:space="0" w:color="auto"/>
            </w:tcBorders>
          </w:tcPr>
          <w:p w:rsidR="00C549BA" w:rsidRPr="00C549BA" w:rsidRDefault="00C549BA" w:rsidP="00C549BA">
            <w:pPr>
              <w:rPr>
                <w:rFonts w:cstheme="minorHAnsi"/>
                <w:sz w:val="24"/>
                <w:szCs w:val="24"/>
              </w:rPr>
            </w:pPr>
            <w:r w:rsidRPr="00C549BA">
              <w:rPr>
                <w:rFonts w:eastAsia="Comic Sans MS" w:cstheme="minorHAnsi"/>
                <w:sz w:val="24"/>
                <w:szCs w:val="24"/>
              </w:rPr>
              <w:t>Readers solve tricky words by using all of the strategies that they have learned.</w:t>
            </w:r>
          </w:p>
          <w:p w:rsidR="00C549BA" w:rsidRPr="00C549BA" w:rsidRDefault="00C549BA" w:rsidP="00C549BA">
            <w:pPr>
              <w:rPr>
                <w:rFonts w:eastAsia="Comic Sans MS" w:cstheme="minorHAnsi"/>
                <w:iCs/>
                <w:sz w:val="24"/>
                <w:szCs w:val="24"/>
                <w:lang w:val="es-MX"/>
              </w:rPr>
            </w:pPr>
            <w:r w:rsidRPr="00C549BA">
              <w:rPr>
                <w:rFonts w:eastAsia="Comic Sans MS" w:cstheme="minorHAnsi"/>
                <w:iCs/>
                <w:sz w:val="24"/>
                <w:szCs w:val="24"/>
                <w:lang w:val="es-MX"/>
              </w:rPr>
              <w:t xml:space="preserve">Los lectores </w:t>
            </w:r>
            <w:r w:rsidR="004D6371">
              <w:rPr>
                <w:rFonts w:eastAsia="Comic Sans MS" w:cstheme="minorHAnsi"/>
                <w:iCs/>
                <w:sz w:val="24"/>
                <w:szCs w:val="24"/>
                <w:lang w:val="es-MX"/>
              </w:rPr>
              <w:t xml:space="preserve">usan diferentes </w:t>
            </w:r>
            <w:r w:rsidRPr="00C549BA">
              <w:rPr>
                <w:rFonts w:eastAsia="Comic Sans MS" w:cstheme="minorHAnsi"/>
                <w:iCs/>
                <w:sz w:val="24"/>
                <w:szCs w:val="24"/>
                <w:lang w:val="es-MX"/>
              </w:rPr>
              <w:t>estra</w:t>
            </w:r>
            <w:r w:rsidR="00CD0287">
              <w:rPr>
                <w:rFonts w:eastAsia="Comic Sans MS" w:cstheme="minorHAnsi"/>
                <w:iCs/>
                <w:sz w:val="24"/>
                <w:szCs w:val="24"/>
                <w:lang w:val="es-MX"/>
              </w:rPr>
              <w:t>tegias y usan más qu</w:t>
            </w:r>
            <w:r w:rsidRPr="00C549BA">
              <w:rPr>
                <w:rFonts w:eastAsia="Comic Sans MS" w:cstheme="minorHAnsi"/>
                <w:iCs/>
                <w:sz w:val="24"/>
                <w:szCs w:val="24"/>
                <w:lang w:val="es-MX"/>
              </w:rPr>
              <w:t>e una para leer palabras difíciles.</w:t>
            </w:r>
          </w:p>
          <w:p w:rsidR="003A4B7E" w:rsidRPr="00C549BA" w:rsidRDefault="00C549BA" w:rsidP="00C549BA">
            <w:pPr>
              <w:rPr>
                <w:rFonts w:cstheme="minorHAnsi"/>
                <w:sz w:val="24"/>
                <w:szCs w:val="24"/>
                <w:lang w:val="ru-RU"/>
              </w:rPr>
            </w:pPr>
            <w:r w:rsidRPr="00C549BA">
              <w:rPr>
                <w:rFonts w:cstheme="minorHAnsi"/>
                <w:sz w:val="24"/>
                <w:szCs w:val="24"/>
                <w:lang w:val="ru-RU"/>
              </w:rPr>
              <w:t>Читатели  знают  много стратегий и используют одину из ни</w:t>
            </w:r>
            <w:r w:rsidRPr="00C549BA">
              <w:rPr>
                <w:rFonts w:cstheme="minorHAnsi"/>
                <w:sz w:val="24"/>
                <w:szCs w:val="24"/>
              </w:rPr>
              <w:t>x</w:t>
            </w:r>
            <w:r w:rsidRPr="00C549BA">
              <w:rPr>
                <w:rFonts w:cstheme="minorHAnsi"/>
                <w:sz w:val="24"/>
                <w:szCs w:val="24"/>
                <w:lang w:val="ru-RU"/>
              </w:rPr>
              <w:t>, чтобы прочитать незнакомое  слово.</w:t>
            </w:r>
          </w:p>
        </w:tc>
        <w:tc>
          <w:tcPr>
            <w:tcW w:w="1800" w:type="dxa"/>
            <w:tcBorders>
              <w:top w:val="dotted" w:sz="4" w:space="0" w:color="auto"/>
            </w:tcBorders>
            <w:vAlign w:val="center"/>
          </w:tcPr>
          <w:p w:rsidR="003A4B7E" w:rsidRPr="009868CE" w:rsidRDefault="009868CE" w:rsidP="009868CE">
            <w:pPr>
              <w:jc w:val="center"/>
              <w:rPr>
                <w:sz w:val="28"/>
                <w:szCs w:val="28"/>
              </w:rPr>
            </w:pPr>
            <w:r>
              <w:rPr>
                <w:sz w:val="28"/>
                <w:szCs w:val="28"/>
              </w:rPr>
              <w:t>11-12</w:t>
            </w:r>
          </w:p>
        </w:tc>
      </w:tr>
      <w:tr w:rsidR="003A4B7E" w:rsidRPr="00C549BA" w:rsidTr="004B3C63">
        <w:tc>
          <w:tcPr>
            <w:tcW w:w="1620" w:type="dxa"/>
            <w:vAlign w:val="center"/>
          </w:tcPr>
          <w:p w:rsidR="003A4B7E" w:rsidRPr="001C1CAB" w:rsidRDefault="004B3C63" w:rsidP="00C549BA">
            <w:pPr>
              <w:rPr>
                <w:sz w:val="28"/>
                <w:szCs w:val="28"/>
              </w:rPr>
            </w:pPr>
            <w:hyperlink w:anchor="lesson2" w:history="1">
              <w:r w:rsidR="003A4B7E" w:rsidRPr="009868CE">
                <w:rPr>
                  <w:rStyle w:val="Hyperlink"/>
                  <w:sz w:val="28"/>
                  <w:szCs w:val="28"/>
                </w:rPr>
                <w:t>Lesson 2</w:t>
              </w:r>
            </w:hyperlink>
          </w:p>
        </w:tc>
        <w:tc>
          <w:tcPr>
            <w:tcW w:w="7560" w:type="dxa"/>
          </w:tcPr>
          <w:p w:rsidR="00C549BA" w:rsidRPr="00C549BA" w:rsidRDefault="00C549BA" w:rsidP="00C549BA">
            <w:pPr>
              <w:rPr>
                <w:rFonts w:cstheme="minorHAnsi"/>
                <w:sz w:val="24"/>
                <w:szCs w:val="24"/>
              </w:rPr>
            </w:pPr>
            <w:r w:rsidRPr="00C549BA">
              <w:rPr>
                <w:rFonts w:eastAsia="Comic Sans MS" w:cstheme="minorHAnsi"/>
                <w:sz w:val="24"/>
                <w:szCs w:val="24"/>
              </w:rPr>
              <w:t>Readers monitor as they read by asking themselves “Does that make sense?”</w:t>
            </w:r>
          </w:p>
          <w:p w:rsidR="00C549BA" w:rsidRPr="00C549BA" w:rsidRDefault="00C549BA" w:rsidP="00C549BA">
            <w:pPr>
              <w:rPr>
                <w:rFonts w:eastAsia="Comic Sans MS" w:cstheme="minorHAnsi"/>
                <w:i/>
                <w:iCs/>
                <w:sz w:val="24"/>
                <w:szCs w:val="24"/>
                <w:lang w:val="es-MX"/>
              </w:rPr>
            </w:pPr>
            <w:r w:rsidRPr="00C549BA">
              <w:rPr>
                <w:rFonts w:eastAsia="Comic Sans MS" w:cstheme="minorHAnsi"/>
                <w:i/>
                <w:iCs/>
                <w:sz w:val="24"/>
                <w:szCs w:val="24"/>
                <w:lang w:val="es-MX"/>
              </w:rPr>
              <w:t>Los lectores se escuc</w:t>
            </w:r>
            <w:r w:rsidR="004D6371">
              <w:rPr>
                <w:rFonts w:eastAsia="Comic Sans MS" w:cstheme="minorHAnsi"/>
                <w:i/>
                <w:iCs/>
                <w:sz w:val="24"/>
                <w:szCs w:val="24"/>
                <w:lang w:val="es-MX"/>
              </w:rPr>
              <w:t>h</w:t>
            </w:r>
            <w:r w:rsidRPr="00C549BA">
              <w:rPr>
                <w:rFonts w:eastAsia="Comic Sans MS" w:cstheme="minorHAnsi"/>
                <w:i/>
                <w:iCs/>
                <w:sz w:val="24"/>
                <w:szCs w:val="24"/>
                <w:lang w:val="es-MX"/>
              </w:rPr>
              <w:t xml:space="preserve">an cuando están leyendo y se preguntan </w:t>
            </w:r>
            <w:proofErr w:type="gramStart"/>
            <w:r w:rsidRPr="00C549BA">
              <w:rPr>
                <w:rFonts w:eastAsia="Comic Sans MS" w:cstheme="minorHAnsi"/>
                <w:i/>
                <w:iCs/>
                <w:sz w:val="24"/>
                <w:szCs w:val="24"/>
                <w:lang w:val="es-MX"/>
              </w:rPr>
              <w:t>–¿</w:t>
            </w:r>
            <w:proofErr w:type="gramEnd"/>
            <w:r w:rsidRPr="00C549BA">
              <w:rPr>
                <w:rFonts w:eastAsia="Comic Sans MS" w:cstheme="minorHAnsi"/>
                <w:i/>
                <w:iCs/>
                <w:sz w:val="24"/>
                <w:szCs w:val="24"/>
                <w:lang w:val="es-MX"/>
              </w:rPr>
              <w:t>Tiene sentido?</w:t>
            </w:r>
          </w:p>
          <w:p w:rsidR="003A4B7E" w:rsidRPr="00C549BA" w:rsidRDefault="00C549BA" w:rsidP="00C549BA">
            <w:pPr>
              <w:rPr>
                <w:rFonts w:cstheme="minorHAnsi"/>
                <w:sz w:val="24"/>
                <w:szCs w:val="24"/>
                <w:lang w:val="ru-RU"/>
              </w:rPr>
            </w:pPr>
            <w:r w:rsidRPr="00C549BA">
              <w:rPr>
                <w:rFonts w:cstheme="minorHAnsi"/>
                <w:i/>
                <w:sz w:val="24"/>
                <w:szCs w:val="24"/>
                <w:lang w:val="ru-RU"/>
              </w:rPr>
              <w:t>Читатели контроллируют себя во время чтения.</w:t>
            </w:r>
          </w:p>
        </w:tc>
        <w:tc>
          <w:tcPr>
            <w:tcW w:w="1800" w:type="dxa"/>
            <w:vAlign w:val="center"/>
          </w:tcPr>
          <w:p w:rsidR="003A4B7E" w:rsidRPr="009868CE" w:rsidRDefault="009868CE" w:rsidP="009868CE">
            <w:pPr>
              <w:jc w:val="center"/>
              <w:rPr>
                <w:sz w:val="28"/>
                <w:szCs w:val="28"/>
              </w:rPr>
            </w:pPr>
            <w:r>
              <w:rPr>
                <w:sz w:val="28"/>
                <w:szCs w:val="28"/>
              </w:rPr>
              <w:t>13-14</w:t>
            </w:r>
          </w:p>
        </w:tc>
      </w:tr>
      <w:tr w:rsidR="003A4B7E" w:rsidRPr="00C549BA" w:rsidTr="004B3C63">
        <w:tc>
          <w:tcPr>
            <w:tcW w:w="1620" w:type="dxa"/>
            <w:vAlign w:val="center"/>
          </w:tcPr>
          <w:p w:rsidR="003A4B7E" w:rsidRPr="001C1CAB" w:rsidRDefault="004B3C63" w:rsidP="00C549BA">
            <w:pPr>
              <w:rPr>
                <w:sz w:val="28"/>
                <w:szCs w:val="28"/>
              </w:rPr>
            </w:pPr>
            <w:hyperlink w:anchor="lesson3" w:history="1">
              <w:r w:rsidR="003A4B7E" w:rsidRPr="009868CE">
                <w:rPr>
                  <w:rStyle w:val="Hyperlink"/>
                  <w:sz w:val="28"/>
                  <w:szCs w:val="28"/>
                </w:rPr>
                <w:t>Lesson 3</w:t>
              </w:r>
            </w:hyperlink>
          </w:p>
        </w:tc>
        <w:tc>
          <w:tcPr>
            <w:tcW w:w="7560" w:type="dxa"/>
          </w:tcPr>
          <w:p w:rsidR="00C549BA" w:rsidRPr="00C549BA" w:rsidRDefault="00C549BA" w:rsidP="00C549BA">
            <w:pPr>
              <w:rPr>
                <w:rFonts w:cstheme="minorHAnsi"/>
                <w:sz w:val="24"/>
                <w:szCs w:val="24"/>
              </w:rPr>
            </w:pPr>
            <w:r w:rsidRPr="00C549BA">
              <w:rPr>
                <w:rFonts w:eastAsia="Comic Sans MS" w:cstheme="minorHAnsi"/>
                <w:sz w:val="24"/>
                <w:szCs w:val="24"/>
              </w:rPr>
              <w:t xml:space="preserve">Readers think about what might come next by using the pictures and what they just read. </w:t>
            </w:r>
          </w:p>
          <w:p w:rsidR="00C549BA" w:rsidRPr="00C549BA" w:rsidRDefault="00C549BA" w:rsidP="00C549BA">
            <w:pPr>
              <w:rPr>
                <w:rFonts w:eastAsia="Comic Sans MS" w:cstheme="minorHAnsi"/>
                <w:iCs/>
                <w:sz w:val="24"/>
                <w:szCs w:val="24"/>
                <w:lang w:val="es-MX"/>
              </w:rPr>
            </w:pPr>
            <w:r w:rsidRPr="00C549BA">
              <w:rPr>
                <w:rFonts w:eastAsia="Comic Sans MS" w:cstheme="minorHAnsi"/>
                <w:iCs/>
                <w:sz w:val="24"/>
                <w:szCs w:val="24"/>
                <w:lang w:val="es-MX"/>
              </w:rPr>
              <w:t xml:space="preserve">Los lectores usan las ilustraciones y lo que </w:t>
            </w:r>
            <w:r w:rsidR="004D6371">
              <w:rPr>
                <w:rFonts w:eastAsia="Comic Sans MS" w:cstheme="minorHAnsi"/>
                <w:iCs/>
                <w:sz w:val="24"/>
                <w:szCs w:val="24"/>
                <w:lang w:val="es-MX"/>
              </w:rPr>
              <w:t>acaban de leer</w:t>
            </w:r>
            <w:r w:rsidRPr="00C549BA">
              <w:rPr>
                <w:rFonts w:eastAsia="Comic Sans MS" w:cstheme="minorHAnsi"/>
                <w:iCs/>
                <w:sz w:val="24"/>
                <w:szCs w:val="24"/>
                <w:lang w:val="es-MX"/>
              </w:rPr>
              <w:t xml:space="preserve"> para entender lo que sigue en la </w:t>
            </w:r>
            <w:r w:rsidR="004D6371">
              <w:rPr>
                <w:rFonts w:eastAsia="Comic Sans MS" w:cstheme="minorHAnsi"/>
                <w:iCs/>
                <w:sz w:val="24"/>
                <w:szCs w:val="24"/>
                <w:lang w:val="es-MX"/>
              </w:rPr>
              <w:t>siguiente</w:t>
            </w:r>
            <w:r w:rsidR="004D6371" w:rsidRPr="00C549BA">
              <w:rPr>
                <w:rFonts w:eastAsia="Comic Sans MS" w:cstheme="minorHAnsi"/>
                <w:iCs/>
                <w:sz w:val="24"/>
                <w:szCs w:val="24"/>
                <w:lang w:val="es-MX"/>
              </w:rPr>
              <w:t xml:space="preserve"> </w:t>
            </w:r>
            <w:r w:rsidRPr="00C549BA">
              <w:rPr>
                <w:rFonts w:eastAsia="Comic Sans MS" w:cstheme="minorHAnsi"/>
                <w:iCs/>
                <w:sz w:val="24"/>
                <w:szCs w:val="24"/>
                <w:lang w:val="es-MX"/>
              </w:rPr>
              <w:t>página.</w:t>
            </w:r>
          </w:p>
          <w:p w:rsidR="003A4B7E" w:rsidRPr="00C549BA" w:rsidRDefault="00C549BA" w:rsidP="00C549BA">
            <w:pPr>
              <w:rPr>
                <w:rFonts w:cstheme="minorHAnsi"/>
                <w:sz w:val="24"/>
                <w:szCs w:val="24"/>
                <w:lang w:val="ru-RU"/>
              </w:rPr>
            </w:pPr>
            <w:r w:rsidRPr="00C549BA">
              <w:rPr>
                <w:rFonts w:eastAsia="Comic Sans MS" w:cstheme="minorHAnsi"/>
                <w:bCs/>
                <w:iCs/>
                <w:sz w:val="24"/>
                <w:szCs w:val="24"/>
                <w:lang w:val="ru-RU"/>
              </w:rPr>
              <w:t>Читатели используют все свои знания о прочитанном, чтобы помочь себе на следующей странице.</w:t>
            </w:r>
          </w:p>
        </w:tc>
        <w:tc>
          <w:tcPr>
            <w:tcW w:w="1800" w:type="dxa"/>
            <w:vAlign w:val="center"/>
          </w:tcPr>
          <w:p w:rsidR="003A4B7E" w:rsidRPr="009868CE" w:rsidRDefault="007F3358" w:rsidP="009868CE">
            <w:pPr>
              <w:jc w:val="center"/>
              <w:rPr>
                <w:sz w:val="28"/>
                <w:szCs w:val="28"/>
              </w:rPr>
            </w:pPr>
            <w:r>
              <w:rPr>
                <w:sz w:val="28"/>
                <w:szCs w:val="28"/>
              </w:rPr>
              <w:t>15-17</w:t>
            </w:r>
          </w:p>
        </w:tc>
      </w:tr>
      <w:tr w:rsidR="003A4B7E" w:rsidRPr="004D6371" w:rsidTr="004B3C63">
        <w:tc>
          <w:tcPr>
            <w:tcW w:w="1620" w:type="dxa"/>
            <w:vAlign w:val="center"/>
          </w:tcPr>
          <w:p w:rsidR="003A4B7E" w:rsidRPr="001C1CAB" w:rsidRDefault="004B3C63" w:rsidP="00C549BA">
            <w:pPr>
              <w:rPr>
                <w:sz w:val="28"/>
                <w:szCs w:val="28"/>
              </w:rPr>
            </w:pPr>
            <w:hyperlink w:anchor="lesson4" w:history="1">
              <w:r w:rsidR="003A4B7E" w:rsidRPr="009868CE">
                <w:rPr>
                  <w:rStyle w:val="Hyperlink"/>
                  <w:sz w:val="28"/>
                  <w:szCs w:val="28"/>
                </w:rPr>
                <w:t>Lesson 4</w:t>
              </w:r>
            </w:hyperlink>
          </w:p>
        </w:tc>
        <w:tc>
          <w:tcPr>
            <w:tcW w:w="7560" w:type="dxa"/>
          </w:tcPr>
          <w:p w:rsidR="003A4B7E" w:rsidRPr="00176C13" w:rsidRDefault="00C549BA" w:rsidP="00C549BA">
            <w:pPr>
              <w:spacing w:after="200" w:line="276" w:lineRule="auto"/>
              <w:rPr>
                <w:rFonts w:cstheme="minorHAnsi"/>
                <w:sz w:val="24"/>
                <w:szCs w:val="24"/>
                <w:lang w:val="es-MX"/>
              </w:rPr>
            </w:pPr>
            <w:r w:rsidRPr="00C549BA">
              <w:rPr>
                <w:rFonts w:eastAsia="Comic Sans MS" w:cstheme="minorHAnsi"/>
                <w:sz w:val="24"/>
                <w:szCs w:val="24"/>
              </w:rPr>
              <w:t xml:space="preserve">Readers </w:t>
            </w:r>
            <w:r w:rsidR="00CD0287" w:rsidRPr="00C549BA">
              <w:rPr>
                <w:rFonts w:eastAsia="Comic Sans MS" w:cstheme="minorHAnsi"/>
                <w:sz w:val="24"/>
                <w:szCs w:val="24"/>
              </w:rPr>
              <w:t>self-correct</w:t>
            </w:r>
            <w:r w:rsidRPr="00C549BA">
              <w:rPr>
                <w:rFonts w:eastAsia="Comic Sans MS" w:cstheme="minorHAnsi"/>
                <w:sz w:val="24"/>
                <w:szCs w:val="24"/>
              </w:rPr>
              <w:t xml:space="preserve"> by paying attention to when something doesn’t feel right and then they fix it.</w:t>
            </w:r>
            <w:r w:rsidR="004D6371">
              <w:rPr>
                <w:rFonts w:eastAsia="Comic Sans MS" w:cstheme="minorHAnsi"/>
                <w:sz w:val="24"/>
                <w:szCs w:val="24"/>
              </w:rPr>
              <w:t xml:space="preserve"> </w:t>
            </w:r>
            <w:r w:rsidR="004D6371" w:rsidRPr="00176C13">
              <w:rPr>
                <w:rFonts w:eastAsia="Comic Sans MS" w:cstheme="minorHAnsi"/>
                <w:sz w:val="24"/>
                <w:szCs w:val="24"/>
                <w:lang w:val="es-MX"/>
              </w:rPr>
              <w:t>Los lectores se corrigen cuan</w:t>
            </w:r>
            <w:r w:rsidR="004D6371">
              <w:rPr>
                <w:rFonts w:eastAsia="Comic Sans MS" w:cstheme="minorHAnsi"/>
                <w:sz w:val="24"/>
                <w:szCs w:val="24"/>
                <w:lang w:val="es-MX"/>
              </w:rPr>
              <w:t>d</w:t>
            </w:r>
            <w:r w:rsidR="004D6371" w:rsidRPr="00176C13">
              <w:rPr>
                <w:rFonts w:eastAsia="Comic Sans MS" w:cstheme="minorHAnsi"/>
                <w:sz w:val="24"/>
                <w:szCs w:val="24"/>
                <w:lang w:val="es-MX"/>
              </w:rPr>
              <w:t xml:space="preserve">o algo no suena bien. </w:t>
            </w:r>
          </w:p>
        </w:tc>
        <w:tc>
          <w:tcPr>
            <w:tcW w:w="1800" w:type="dxa"/>
            <w:vAlign w:val="center"/>
          </w:tcPr>
          <w:p w:rsidR="003A4B7E" w:rsidRDefault="007F3358" w:rsidP="007F3358">
            <w:pPr>
              <w:spacing w:after="200" w:line="276" w:lineRule="auto"/>
              <w:jc w:val="center"/>
              <w:rPr>
                <w:sz w:val="28"/>
                <w:szCs w:val="28"/>
                <w:lang w:val="es-MX"/>
              </w:rPr>
            </w:pPr>
            <w:r>
              <w:rPr>
                <w:sz w:val="28"/>
                <w:szCs w:val="28"/>
                <w:lang w:val="es-MX"/>
              </w:rPr>
              <w:t>18-19</w:t>
            </w:r>
          </w:p>
          <w:p w:rsidR="007F3358" w:rsidRPr="00176C13" w:rsidRDefault="007F3358" w:rsidP="007F3358">
            <w:pPr>
              <w:spacing w:after="200" w:line="276" w:lineRule="auto"/>
              <w:rPr>
                <w:sz w:val="28"/>
                <w:szCs w:val="28"/>
                <w:lang w:val="es-MX"/>
              </w:rPr>
            </w:pPr>
          </w:p>
        </w:tc>
      </w:tr>
      <w:tr w:rsidR="003A4B7E" w:rsidRPr="00C549BA" w:rsidTr="004B3C63">
        <w:tc>
          <w:tcPr>
            <w:tcW w:w="1620" w:type="dxa"/>
            <w:vAlign w:val="center"/>
          </w:tcPr>
          <w:p w:rsidR="003A4B7E" w:rsidRPr="00176C13" w:rsidRDefault="004B3C63" w:rsidP="00C549BA">
            <w:pPr>
              <w:spacing w:after="200" w:line="276" w:lineRule="auto"/>
              <w:rPr>
                <w:sz w:val="28"/>
                <w:szCs w:val="28"/>
                <w:lang w:val="es-MX"/>
              </w:rPr>
            </w:pPr>
            <w:hyperlink w:anchor="lesson5" w:history="1">
              <w:proofErr w:type="spellStart"/>
              <w:r w:rsidR="003A4B7E" w:rsidRPr="00176C13">
                <w:rPr>
                  <w:rStyle w:val="Hyperlink"/>
                  <w:sz w:val="28"/>
                  <w:szCs w:val="28"/>
                  <w:lang w:val="es-MX"/>
                </w:rPr>
                <w:t>Lesson</w:t>
              </w:r>
              <w:proofErr w:type="spellEnd"/>
              <w:r w:rsidR="003A4B7E" w:rsidRPr="00176C13">
                <w:rPr>
                  <w:rStyle w:val="Hyperlink"/>
                  <w:sz w:val="28"/>
                  <w:szCs w:val="28"/>
                  <w:lang w:val="es-MX"/>
                </w:rPr>
                <w:t xml:space="preserve"> 5</w:t>
              </w:r>
            </w:hyperlink>
          </w:p>
        </w:tc>
        <w:tc>
          <w:tcPr>
            <w:tcW w:w="7560" w:type="dxa"/>
          </w:tcPr>
          <w:p w:rsidR="00C549BA" w:rsidRPr="00C549BA" w:rsidRDefault="00C549BA" w:rsidP="00C549BA">
            <w:pPr>
              <w:rPr>
                <w:rFonts w:cstheme="minorHAnsi"/>
                <w:sz w:val="24"/>
                <w:szCs w:val="24"/>
                <w:lang w:val="es-MX"/>
              </w:rPr>
            </w:pPr>
            <w:r w:rsidRPr="00176C13">
              <w:rPr>
                <w:rFonts w:eastAsia="Comic Sans MS" w:cstheme="minorHAnsi"/>
                <w:sz w:val="24"/>
                <w:szCs w:val="24"/>
              </w:rPr>
              <w:t>Readers solve tricky words by check</w:t>
            </w:r>
            <w:r w:rsidRPr="00C549BA">
              <w:rPr>
                <w:rFonts w:eastAsia="Comic Sans MS" w:cstheme="minorHAnsi"/>
                <w:sz w:val="24"/>
                <w:szCs w:val="24"/>
              </w:rPr>
              <w:t xml:space="preserve">ing the beginning and ending sounds. </w:t>
            </w:r>
            <w:r w:rsidRPr="00C549BA">
              <w:rPr>
                <w:rFonts w:eastAsia="Comic Sans MS" w:cstheme="minorHAnsi"/>
                <w:sz w:val="24"/>
                <w:szCs w:val="24"/>
                <w:lang w:val="es-MX"/>
              </w:rPr>
              <w:t>(pp. 88-96)</w:t>
            </w:r>
          </w:p>
          <w:p w:rsidR="00C549BA" w:rsidRPr="00C549BA" w:rsidRDefault="00C549BA" w:rsidP="00C549BA">
            <w:pPr>
              <w:rPr>
                <w:rFonts w:eastAsia="Comic Sans MS" w:cstheme="minorHAnsi"/>
                <w:iCs/>
                <w:sz w:val="24"/>
                <w:szCs w:val="24"/>
                <w:lang w:val="es-MX"/>
              </w:rPr>
            </w:pPr>
            <w:r w:rsidRPr="00C549BA">
              <w:rPr>
                <w:rFonts w:eastAsia="Comic Sans MS" w:cstheme="minorHAnsi"/>
                <w:iCs/>
                <w:sz w:val="24"/>
                <w:szCs w:val="24"/>
                <w:lang w:val="es-MX"/>
              </w:rPr>
              <w:t>Los lectores usan el sonido inicial y el sonido final para leer palabras difíciles.</w:t>
            </w:r>
          </w:p>
          <w:p w:rsidR="003A4B7E" w:rsidRPr="00C549BA" w:rsidRDefault="00C549BA" w:rsidP="00C549BA">
            <w:pPr>
              <w:rPr>
                <w:rFonts w:cstheme="minorHAnsi"/>
                <w:bCs/>
                <w:iCs/>
                <w:sz w:val="24"/>
                <w:szCs w:val="24"/>
                <w:lang w:val="ru-RU"/>
              </w:rPr>
            </w:pPr>
            <w:r w:rsidRPr="00C549BA">
              <w:rPr>
                <w:rFonts w:cstheme="minorHAnsi"/>
                <w:bCs/>
                <w:iCs/>
                <w:sz w:val="24"/>
                <w:szCs w:val="24"/>
                <w:lang w:val="ru-RU"/>
              </w:rPr>
              <w:t xml:space="preserve">Читатели используют первый и последний звук, чтобы прочитать незнакомое слово. </w:t>
            </w:r>
          </w:p>
        </w:tc>
        <w:tc>
          <w:tcPr>
            <w:tcW w:w="1800" w:type="dxa"/>
            <w:vAlign w:val="center"/>
          </w:tcPr>
          <w:p w:rsidR="003A4B7E" w:rsidRPr="009868CE" w:rsidRDefault="009868CE" w:rsidP="009868CE">
            <w:pPr>
              <w:jc w:val="center"/>
              <w:rPr>
                <w:sz w:val="28"/>
                <w:szCs w:val="28"/>
              </w:rPr>
            </w:pPr>
            <w:r>
              <w:rPr>
                <w:sz w:val="28"/>
                <w:szCs w:val="28"/>
              </w:rPr>
              <w:t>20</w:t>
            </w:r>
            <w:r w:rsidR="007F3358">
              <w:rPr>
                <w:sz w:val="28"/>
                <w:szCs w:val="28"/>
              </w:rPr>
              <w:t>-21</w:t>
            </w:r>
          </w:p>
        </w:tc>
      </w:tr>
      <w:tr w:rsidR="003A4B7E" w:rsidRPr="00C549BA" w:rsidTr="004B3C63">
        <w:tc>
          <w:tcPr>
            <w:tcW w:w="1620" w:type="dxa"/>
            <w:vAlign w:val="center"/>
          </w:tcPr>
          <w:p w:rsidR="003A4B7E" w:rsidRPr="001C1CAB" w:rsidRDefault="004B3C63" w:rsidP="00C549BA">
            <w:pPr>
              <w:rPr>
                <w:sz w:val="28"/>
                <w:szCs w:val="28"/>
              </w:rPr>
            </w:pPr>
            <w:hyperlink w:anchor="lesson6" w:history="1">
              <w:r w:rsidR="003A4B7E" w:rsidRPr="009868CE">
                <w:rPr>
                  <w:rStyle w:val="Hyperlink"/>
                  <w:sz w:val="28"/>
                  <w:szCs w:val="28"/>
                </w:rPr>
                <w:t>Lesson 6</w:t>
              </w:r>
            </w:hyperlink>
          </w:p>
        </w:tc>
        <w:tc>
          <w:tcPr>
            <w:tcW w:w="7560" w:type="dxa"/>
          </w:tcPr>
          <w:p w:rsidR="00C549BA" w:rsidRPr="00C549BA" w:rsidRDefault="00C549BA" w:rsidP="00C549BA">
            <w:pPr>
              <w:rPr>
                <w:rFonts w:cstheme="minorHAnsi"/>
                <w:sz w:val="24"/>
                <w:szCs w:val="24"/>
              </w:rPr>
            </w:pPr>
            <w:r w:rsidRPr="00C549BA">
              <w:rPr>
                <w:rFonts w:eastAsia="Comic Sans MS" w:cstheme="minorHAnsi"/>
                <w:sz w:val="24"/>
                <w:szCs w:val="24"/>
              </w:rPr>
              <w:t>Readers solve tricky words by breaking the words into chunks.</w:t>
            </w:r>
          </w:p>
          <w:p w:rsidR="003A4B7E" w:rsidRPr="00C549BA" w:rsidRDefault="004D6371" w:rsidP="00C549BA">
            <w:pPr>
              <w:rPr>
                <w:rFonts w:cstheme="minorHAnsi"/>
                <w:sz w:val="24"/>
                <w:szCs w:val="24"/>
                <w:lang w:val="ru-RU"/>
              </w:rPr>
            </w:pPr>
            <w:r w:rsidRPr="003F67C5">
              <w:rPr>
                <w:rFonts w:eastAsia="Comic Sans MS" w:cstheme="minorHAnsi"/>
                <w:iCs/>
                <w:sz w:val="24"/>
                <w:szCs w:val="24"/>
              </w:rPr>
              <w:t xml:space="preserve"> </w:t>
            </w:r>
            <w:r>
              <w:rPr>
                <w:rFonts w:eastAsia="Comic Sans MS" w:cstheme="minorHAnsi"/>
                <w:iCs/>
                <w:sz w:val="24"/>
                <w:szCs w:val="24"/>
                <w:lang w:val="es-MX"/>
              </w:rPr>
              <w:t xml:space="preserve">Los lectores separan las palabras nuevas/difíciles </w:t>
            </w:r>
            <w:r w:rsidR="00CD6C7F">
              <w:rPr>
                <w:rFonts w:eastAsia="Comic Sans MS" w:cstheme="minorHAnsi"/>
                <w:iCs/>
                <w:sz w:val="24"/>
                <w:szCs w:val="24"/>
                <w:lang w:val="es-MX"/>
              </w:rPr>
              <w:t xml:space="preserve">en silabas para poder leerlas. </w:t>
            </w:r>
            <w:r w:rsidR="00C549BA" w:rsidRPr="00C549BA">
              <w:rPr>
                <w:rFonts w:cstheme="minorHAnsi"/>
                <w:bCs/>
                <w:iCs/>
                <w:sz w:val="24"/>
                <w:szCs w:val="24"/>
                <w:lang w:val="ru-RU"/>
              </w:rPr>
              <w:t>Читатели  разбивают слово на части, чтобы прочитать незнакомое слово.</w:t>
            </w:r>
          </w:p>
        </w:tc>
        <w:tc>
          <w:tcPr>
            <w:tcW w:w="1800" w:type="dxa"/>
            <w:vAlign w:val="center"/>
          </w:tcPr>
          <w:p w:rsidR="003A4B7E" w:rsidRPr="009868CE" w:rsidRDefault="007F3358" w:rsidP="009868CE">
            <w:pPr>
              <w:jc w:val="center"/>
              <w:rPr>
                <w:sz w:val="28"/>
                <w:szCs w:val="28"/>
              </w:rPr>
            </w:pPr>
            <w:r>
              <w:rPr>
                <w:sz w:val="28"/>
                <w:szCs w:val="28"/>
              </w:rPr>
              <w:t>22-23</w:t>
            </w:r>
          </w:p>
        </w:tc>
      </w:tr>
      <w:tr w:rsidR="003A4B7E" w:rsidRPr="00C549BA" w:rsidTr="004B3C63">
        <w:tc>
          <w:tcPr>
            <w:tcW w:w="1620" w:type="dxa"/>
            <w:vAlign w:val="center"/>
          </w:tcPr>
          <w:p w:rsidR="003A4B7E" w:rsidRPr="001C1CAB" w:rsidRDefault="004B3C63" w:rsidP="00C549BA">
            <w:pPr>
              <w:rPr>
                <w:sz w:val="28"/>
                <w:szCs w:val="28"/>
              </w:rPr>
            </w:pPr>
            <w:hyperlink w:anchor="lesson7" w:history="1">
              <w:r w:rsidR="003A4B7E" w:rsidRPr="009868CE">
                <w:rPr>
                  <w:rStyle w:val="Hyperlink"/>
                  <w:sz w:val="28"/>
                  <w:szCs w:val="28"/>
                </w:rPr>
                <w:t>Lesson 7</w:t>
              </w:r>
            </w:hyperlink>
          </w:p>
        </w:tc>
        <w:tc>
          <w:tcPr>
            <w:tcW w:w="7560" w:type="dxa"/>
          </w:tcPr>
          <w:p w:rsidR="00C549BA" w:rsidRPr="00C549BA" w:rsidRDefault="00C549BA" w:rsidP="00C549BA">
            <w:pPr>
              <w:rPr>
                <w:rFonts w:cstheme="minorHAnsi"/>
                <w:sz w:val="24"/>
                <w:szCs w:val="24"/>
              </w:rPr>
            </w:pPr>
            <w:r w:rsidRPr="00C549BA">
              <w:rPr>
                <w:rFonts w:eastAsia="Comic Sans MS" w:cstheme="minorHAnsi"/>
                <w:sz w:val="24"/>
                <w:szCs w:val="24"/>
              </w:rPr>
              <w:t>Readers figure out unknown words by guessing what the word might mean, reading the rest of the sentence and then checking to make sure their guess made sense.</w:t>
            </w:r>
          </w:p>
          <w:p w:rsidR="00C549BA" w:rsidRPr="00C549BA" w:rsidRDefault="00C549BA" w:rsidP="00C549BA">
            <w:pPr>
              <w:rPr>
                <w:rFonts w:eastAsia="Comic Sans MS" w:cstheme="minorHAnsi"/>
                <w:iCs/>
                <w:sz w:val="24"/>
                <w:szCs w:val="24"/>
                <w:lang w:val="es-MX"/>
              </w:rPr>
            </w:pPr>
            <w:r w:rsidRPr="00C549BA">
              <w:rPr>
                <w:rFonts w:eastAsia="Comic Sans MS" w:cstheme="minorHAnsi"/>
                <w:iCs/>
                <w:sz w:val="24"/>
                <w:szCs w:val="24"/>
                <w:lang w:val="es-MX"/>
              </w:rPr>
              <w:t>Los lectores resuelven palabras desconocidas adivinando que significan, leyendo el resto de la oración y comprobando para asegura</w:t>
            </w:r>
            <w:r w:rsidR="00CD6C7F">
              <w:rPr>
                <w:rFonts w:eastAsia="Comic Sans MS" w:cstheme="minorHAnsi"/>
                <w:iCs/>
                <w:sz w:val="24"/>
                <w:szCs w:val="24"/>
                <w:lang w:val="es-MX"/>
              </w:rPr>
              <w:t>r</w:t>
            </w:r>
            <w:r w:rsidRPr="00C549BA">
              <w:rPr>
                <w:rFonts w:eastAsia="Comic Sans MS" w:cstheme="minorHAnsi"/>
                <w:iCs/>
                <w:sz w:val="24"/>
                <w:szCs w:val="24"/>
                <w:lang w:val="es-MX"/>
              </w:rPr>
              <w:t xml:space="preserve">se que tiene sentido.  </w:t>
            </w:r>
          </w:p>
          <w:p w:rsidR="003A4B7E" w:rsidRPr="00C549BA" w:rsidRDefault="00C549BA" w:rsidP="00C549BA">
            <w:pPr>
              <w:rPr>
                <w:rFonts w:cstheme="minorHAnsi"/>
                <w:sz w:val="24"/>
                <w:szCs w:val="24"/>
                <w:lang w:val="ru-RU"/>
              </w:rPr>
            </w:pPr>
            <w:r w:rsidRPr="00C549BA">
              <w:rPr>
                <w:rFonts w:cstheme="minorHAnsi"/>
                <w:bCs/>
                <w:iCs/>
                <w:sz w:val="24"/>
                <w:szCs w:val="24"/>
                <w:lang w:val="ru-RU"/>
              </w:rPr>
              <w:t>Читатели читают, используя стратегии, а потом проверяют правильно ли они прочитали.</w:t>
            </w:r>
          </w:p>
        </w:tc>
        <w:tc>
          <w:tcPr>
            <w:tcW w:w="1800" w:type="dxa"/>
            <w:vAlign w:val="center"/>
          </w:tcPr>
          <w:p w:rsidR="003A4B7E" w:rsidRPr="009868CE" w:rsidRDefault="007F3358" w:rsidP="009868CE">
            <w:pPr>
              <w:jc w:val="center"/>
              <w:rPr>
                <w:sz w:val="28"/>
                <w:szCs w:val="28"/>
              </w:rPr>
            </w:pPr>
            <w:r>
              <w:rPr>
                <w:sz w:val="28"/>
                <w:szCs w:val="28"/>
              </w:rPr>
              <w:t>24-25</w:t>
            </w:r>
          </w:p>
        </w:tc>
      </w:tr>
      <w:tr w:rsidR="003A4B7E" w:rsidRPr="00C549BA" w:rsidTr="004B3C63">
        <w:tc>
          <w:tcPr>
            <w:tcW w:w="1620" w:type="dxa"/>
            <w:vAlign w:val="center"/>
          </w:tcPr>
          <w:p w:rsidR="003A4B7E" w:rsidRPr="001C1CAB" w:rsidRDefault="004B3C63" w:rsidP="00C549BA">
            <w:pPr>
              <w:rPr>
                <w:sz w:val="28"/>
                <w:szCs w:val="28"/>
              </w:rPr>
            </w:pPr>
            <w:hyperlink w:anchor="lesson8" w:history="1">
              <w:r w:rsidR="003A4B7E" w:rsidRPr="009868CE">
                <w:rPr>
                  <w:rStyle w:val="Hyperlink"/>
                  <w:sz w:val="28"/>
                  <w:szCs w:val="28"/>
                </w:rPr>
                <w:t>Lesson 8</w:t>
              </w:r>
            </w:hyperlink>
          </w:p>
        </w:tc>
        <w:tc>
          <w:tcPr>
            <w:tcW w:w="7560" w:type="dxa"/>
          </w:tcPr>
          <w:p w:rsidR="00C549BA" w:rsidRPr="00C549BA" w:rsidRDefault="00C549BA" w:rsidP="00C549BA">
            <w:pPr>
              <w:rPr>
                <w:rFonts w:eastAsia="Comic Sans MS" w:cstheme="minorHAnsi"/>
                <w:sz w:val="24"/>
                <w:szCs w:val="24"/>
              </w:rPr>
            </w:pPr>
            <w:r w:rsidRPr="00C549BA">
              <w:rPr>
                <w:rFonts w:eastAsia="Comic Sans MS" w:cstheme="minorHAnsi"/>
                <w:sz w:val="24"/>
                <w:szCs w:val="24"/>
              </w:rPr>
              <w:t xml:space="preserve">Readers tackle confusing parts of stories by retelling up to the point they’ve read. </w:t>
            </w:r>
          </w:p>
          <w:p w:rsidR="00C549BA" w:rsidRPr="00C549BA" w:rsidRDefault="00C549BA" w:rsidP="00C549BA">
            <w:pPr>
              <w:rPr>
                <w:rFonts w:eastAsia="Comic Sans MS" w:cstheme="minorHAnsi"/>
                <w:i/>
                <w:iCs/>
                <w:sz w:val="24"/>
                <w:szCs w:val="24"/>
                <w:lang w:val="es-MX"/>
              </w:rPr>
            </w:pPr>
            <w:r w:rsidRPr="00C549BA">
              <w:rPr>
                <w:rFonts w:eastAsia="Comic Sans MS" w:cstheme="minorHAnsi"/>
                <w:i/>
                <w:iCs/>
                <w:sz w:val="24"/>
                <w:szCs w:val="24"/>
                <w:lang w:val="es-MX"/>
              </w:rPr>
              <w:t>Los lectores cuentan lo que leyeron para asegurarse que tiene sentido</w:t>
            </w:r>
          </w:p>
          <w:p w:rsidR="003A4B7E" w:rsidRPr="00C549BA" w:rsidRDefault="00C549BA" w:rsidP="00C549BA">
            <w:pPr>
              <w:rPr>
                <w:rFonts w:cstheme="minorHAnsi"/>
                <w:sz w:val="24"/>
                <w:szCs w:val="24"/>
                <w:lang w:val="ru-RU"/>
              </w:rPr>
            </w:pPr>
            <w:r w:rsidRPr="00C549BA">
              <w:rPr>
                <w:rFonts w:cstheme="minorHAnsi"/>
                <w:bCs/>
                <w:i/>
                <w:iCs/>
                <w:sz w:val="24"/>
                <w:szCs w:val="24"/>
                <w:lang w:val="ru-RU"/>
              </w:rPr>
              <w:t>Читатели пересказывают, когда им трудно понять смысл.</w:t>
            </w:r>
          </w:p>
        </w:tc>
        <w:tc>
          <w:tcPr>
            <w:tcW w:w="1800" w:type="dxa"/>
            <w:vAlign w:val="center"/>
          </w:tcPr>
          <w:p w:rsidR="003A4B7E" w:rsidRPr="009868CE" w:rsidRDefault="007F3358" w:rsidP="009868CE">
            <w:pPr>
              <w:jc w:val="center"/>
              <w:rPr>
                <w:sz w:val="28"/>
                <w:szCs w:val="28"/>
              </w:rPr>
            </w:pPr>
            <w:r>
              <w:rPr>
                <w:sz w:val="28"/>
                <w:szCs w:val="28"/>
              </w:rPr>
              <w:t>26-27</w:t>
            </w:r>
          </w:p>
        </w:tc>
      </w:tr>
      <w:tr w:rsidR="003A4B7E" w:rsidRPr="001C1CAB" w:rsidTr="004B3C63">
        <w:tc>
          <w:tcPr>
            <w:tcW w:w="1620" w:type="dxa"/>
            <w:vAlign w:val="center"/>
          </w:tcPr>
          <w:p w:rsidR="003A4B7E" w:rsidRPr="001C1CAB" w:rsidRDefault="00EC722D" w:rsidP="00C549BA">
            <w:pPr>
              <w:rPr>
                <w:sz w:val="28"/>
                <w:szCs w:val="28"/>
              </w:rPr>
            </w:pPr>
            <w:hyperlink w:anchor="lesson9" w:history="1">
              <w:r w:rsidR="003A4B7E" w:rsidRPr="00EC722D">
                <w:rPr>
                  <w:rStyle w:val="Hyperlink"/>
                  <w:sz w:val="28"/>
                  <w:szCs w:val="28"/>
                </w:rPr>
                <w:t>Lesson 9</w:t>
              </w:r>
            </w:hyperlink>
          </w:p>
        </w:tc>
        <w:tc>
          <w:tcPr>
            <w:tcW w:w="7560" w:type="dxa"/>
          </w:tcPr>
          <w:p w:rsidR="003A4B7E" w:rsidRPr="00C549BA" w:rsidRDefault="006B0921" w:rsidP="00C549BA">
            <w:pPr>
              <w:rPr>
                <w:rFonts w:cstheme="minorHAnsi"/>
                <w:sz w:val="24"/>
                <w:szCs w:val="24"/>
              </w:rPr>
            </w:pPr>
            <w:r w:rsidRPr="00A92715">
              <w:rPr>
                <w:rFonts w:ascii="Calibri" w:eastAsia="Comic Sans MS" w:hAnsi="Calibri" w:cs="Calibri"/>
                <w:iCs/>
              </w:rPr>
              <w:t xml:space="preserve">Readers </w:t>
            </w:r>
            <w:r>
              <w:rPr>
                <w:rFonts w:ascii="Calibri" w:eastAsia="Comic Sans MS" w:hAnsi="Calibri" w:cs="Calibri"/>
                <w:iCs/>
              </w:rPr>
              <w:t xml:space="preserve">figure out tricky words by </w:t>
            </w:r>
            <w:r w:rsidRPr="00A92715">
              <w:rPr>
                <w:rFonts w:ascii="Calibri" w:eastAsia="Comic Sans MS" w:hAnsi="Calibri" w:cs="Calibri"/>
                <w:iCs/>
              </w:rPr>
              <w:t>tak</w:t>
            </w:r>
            <w:r>
              <w:rPr>
                <w:rFonts w:ascii="Calibri" w:eastAsia="Comic Sans MS" w:hAnsi="Calibri" w:cs="Calibri"/>
                <w:iCs/>
              </w:rPr>
              <w:t>ing a running start and using</w:t>
            </w:r>
            <w:r w:rsidRPr="00A92715">
              <w:rPr>
                <w:rFonts w:ascii="Calibri" w:eastAsia="Comic Sans MS" w:hAnsi="Calibri" w:cs="Calibri"/>
                <w:iCs/>
              </w:rPr>
              <w:t xml:space="preserve"> meaning and ph</w:t>
            </w:r>
            <w:r>
              <w:rPr>
                <w:rFonts w:ascii="Calibri" w:eastAsia="Comic Sans MS" w:hAnsi="Calibri" w:cs="Calibri"/>
                <w:iCs/>
              </w:rPr>
              <w:t>onics</w:t>
            </w:r>
            <w:r w:rsidRPr="00A92715">
              <w:rPr>
                <w:rFonts w:ascii="Calibri" w:eastAsia="Comic Sans MS" w:hAnsi="Calibri" w:cs="Calibri"/>
                <w:iCs/>
              </w:rPr>
              <w:t>.</w:t>
            </w:r>
          </w:p>
        </w:tc>
        <w:tc>
          <w:tcPr>
            <w:tcW w:w="1800" w:type="dxa"/>
            <w:vAlign w:val="center"/>
          </w:tcPr>
          <w:p w:rsidR="003A4B7E" w:rsidRPr="001C1CAB" w:rsidRDefault="00672548" w:rsidP="009868CE">
            <w:pPr>
              <w:jc w:val="center"/>
              <w:rPr>
                <w:sz w:val="28"/>
                <w:szCs w:val="28"/>
              </w:rPr>
            </w:pPr>
            <w:r>
              <w:rPr>
                <w:sz w:val="28"/>
                <w:szCs w:val="28"/>
              </w:rPr>
              <w:t>28-30</w:t>
            </w:r>
          </w:p>
        </w:tc>
      </w:tr>
      <w:tr w:rsidR="003A4B7E" w:rsidRPr="001C1CAB" w:rsidTr="004B3C63">
        <w:tc>
          <w:tcPr>
            <w:tcW w:w="1620" w:type="dxa"/>
            <w:vAlign w:val="center"/>
          </w:tcPr>
          <w:p w:rsidR="003A4B7E" w:rsidRPr="001C1CAB" w:rsidRDefault="004B3C63" w:rsidP="00C549BA">
            <w:pPr>
              <w:rPr>
                <w:sz w:val="28"/>
                <w:szCs w:val="28"/>
              </w:rPr>
            </w:pPr>
            <w:hyperlink w:anchor="lesson10" w:history="1">
              <w:r w:rsidR="003A4B7E" w:rsidRPr="009868CE">
                <w:rPr>
                  <w:rStyle w:val="Hyperlink"/>
                  <w:sz w:val="28"/>
                  <w:szCs w:val="28"/>
                </w:rPr>
                <w:t>Lesson 10</w:t>
              </w:r>
            </w:hyperlink>
          </w:p>
        </w:tc>
        <w:tc>
          <w:tcPr>
            <w:tcW w:w="7560" w:type="dxa"/>
          </w:tcPr>
          <w:p w:rsidR="003110EC" w:rsidRDefault="00C549BA" w:rsidP="007A4040">
            <w:pPr>
              <w:spacing w:line="276" w:lineRule="auto"/>
              <w:rPr>
                <w:rFonts w:eastAsia="Comic Sans MS" w:cstheme="minorHAnsi"/>
                <w:iCs/>
                <w:sz w:val="24"/>
                <w:szCs w:val="24"/>
              </w:rPr>
            </w:pPr>
            <w:r w:rsidRPr="00C549BA">
              <w:rPr>
                <w:rFonts w:eastAsia="Comic Sans MS" w:cstheme="minorHAnsi"/>
                <w:iCs/>
                <w:sz w:val="24"/>
                <w:szCs w:val="24"/>
              </w:rPr>
              <w:t>Readers</w:t>
            </w:r>
            <w:r w:rsidR="00CD6C7F">
              <w:rPr>
                <w:rFonts w:eastAsia="Comic Sans MS" w:cstheme="minorHAnsi"/>
                <w:iCs/>
                <w:sz w:val="24"/>
                <w:szCs w:val="24"/>
              </w:rPr>
              <w:t xml:space="preserve"> read fluently </w:t>
            </w:r>
            <w:r w:rsidRPr="00C549BA">
              <w:rPr>
                <w:rFonts w:eastAsia="Comic Sans MS" w:cstheme="minorHAnsi"/>
                <w:iCs/>
                <w:sz w:val="24"/>
                <w:szCs w:val="24"/>
              </w:rPr>
              <w:t>by fixing</w:t>
            </w:r>
            <w:r w:rsidR="003110EC">
              <w:rPr>
                <w:rFonts w:eastAsia="Comic Sans MS" w:cstheme="minorHAnsi"/>
                <w:iCs/>
                <w:sz w:val="24"/>
                <w:szCs w:val="24"/>
              </w:rPr>
              <w:t xml:space="preserve"> their mistakes and</w:t>
            </w:r>
            <w:r w:rsidRPr="00C549BA">
              <w:rPr>
                <w:rFonts w:eastAsia="Comic Sans MS" w:cstheme="minorHAnsi"/>
                <w:iCs/>
                <w:sz w:val="24"/>
                <w:szCs w:val="24"/>
              </w:rPr>
              <w:t xml:space="preserve"> reading again</w:t>
            </w:r>
            <w:r w:rsidR="00CD6C7F">
              <w:rPr>
                <w:rFonts w:eastAsia="Comic Sans MS" w:cstheme="minorHAnsi"/>
                <w:iCs/>
                <w:sz w:val="24"/>
                <w:szCs w:val="24"/>
              </w:rPr>
              <w:t>.</w:t>
            </w:r>
          </w:p>
          <w:p w:rsidR="003A4B7E" w:rsidRPr="003110EC" w:rsidRDefault="00CD6C7F" w:rsidP="007A4040">
            <w:pPr>
              <w:spacing w:line="276" w:lineRule="auto"/>
              <w:rPr>
                <w:rFonts w:cstheme="minorHAnsi"/>
                <w:sz w:val="24"/>
                <w:szCs w:val="24"/>
                <w:lang w:val="es-MX"/>
              </w:rPr>
            </w:pPr>
            <w:r w:rsidRPr="003F67C5">
              <w:rPr>
                <w:rFonts w:eastAsia="Comic Sans MS" w:cstheme="minorHAnsi"/>
                <w:iCs/>
                <w:sz w:val="24"/>
                <w:szCs w:val="24"/>
              </w:rPr>
              <w:t xml:space="preserve"> </w:t>
            </w:r>
            <w:r w:rsidRPr="003110EC">
              <w:rPr>
                <w:rFonts w:eastAsia="Comic Sans MS" w:cstheme="minorHAnsi"/>
                <w:iCs/>
                <w:sz w:val="24"/>
                <w:szCs w:val="24"/>
                <w:lang w:val="es-MX"/>
              </w:rPr>
              <w:t xml:space="preserve">Los lectores leen con fluidez, </w:t>
            </w:r>
            <w:r w:rsidR="003110EC" w:rsidRPr="003110EC">
              <w:rPr>
                <w:rFonts w:eastAsia="Comic Sans MS" w:cstheme="minorHAnsi"/>
                <w:iCs/>
                <w:sz w:val="24"/>
                <w:szCs w:val="24"/>
                <w:lang w:val="es-MX"/>
              </w:rPr>
              <w:t>corrigiéndose</w:t>
            </w:r>
            <w:r w:rsidR="007A4040">
              <w:rPr>
                <w:rFonts w:eastAsia="Comic Sans MS" w:cstheme="minorHAnsi"/>
                <w:iCs/>
                <w:sz w:val="24"/>
                <w:szCs w:val="24"/>
                <w:lang w:val="es-MX"/>
              </w:rPr>
              <w:t xml:space="preserve"> y volviendo </w:t>
            </w:r>
            <w:r w:rsidRPr="003110EC">
              <w:rPr>
                <w:rFonts w:eastAsia="Comic Sans MS" w:cstheme="minorHAnsi"/>
                <w:iCs/>
                <w:sz w:val="24"/>
                <w:szCs w:val="24"/>
                <w:lang w:val="es-MX"/>
              </w:rPr>
              <w:t xml:space="preserve">a leer. </w:t>
            </w:r>
          </w:p>
        </w:tc>
        <w:tc>
          <w:tcPr>
            <w:tcW w:w="1800" w:type="dxa"/>
            <w:vAlign w:val="center"/>
          </w:tcPr>
          <w:p w:rsidR="003A4B7E" w:rsidRPr="001C1CAB" w:rsidRDefault="007F3358" w:rsidP="009868CE">
            <w:pPr>
              <w:jc w:val="center"/>
              <w:rPr>
                <w:sz w:val="28"/>
                <w:szCs w:val="28"/>
              </w:rPr>
            </w:pPr>
            <w:r>
              <w:rPr>
                <w:sz w:val="28"/>
                <w:szCs w:val="28"/>
              </w:rPr>
              <w:t>31-33</w:t>
            </w:r>
          </w:p>
        </w:tc>
      </w:tr>
      <w:tr w:rsidR="00C549BA" w:rsidRPr="00C549BA" w:rsidTr="004B3C63">
        <w:tc>
          <w:tcPr>
            <w:tcW w:w="1620" w:type="dxa"/>
            <w:vAlign w:val="center"/>
          </w:tcPr>
          <w:p w:rsidR="00C549BA" w:rsidRPr="003A4B7E" w:rsidRDefault="004B3C63" w:rsidP="00C549BA">
            <w:pPr>
              <w:rPr>
                <w:sz w:val="28"/>
                <w:szCs w:val="28"/>
              </w:rPr>
            </w:pPr>
            <w:hyperlink w:anchor="lesson11" w:history="1">
              <w:r w:rsidR="00C549BA" w:rsidRPr="009868CE">
                <w:rPr>
                  <w:rStyle w:val="Hyperlink"/>
                  <w:sz w:val="28"/>
                  <w:szCs w:val="28"/>
                </w:rPr>
                <w:t>Lesson 11</w:t>
              </w:r>
            </w:hyperlink>
          </w:p>
        </w:tc>
        <w:tc>
          <w:tcPr>
            <w:tcW w:w="7560" w:type="dxa"/>
          </w:tcPr>
          <w:p w:rsidR="00C549BA" w:rsidRPr="00C549BA" w:rsidRDefault="00C549BA" w:rsidP="00AE4925">
            <w:pPr>
              <w:rPr>
                <w:rFonts w:cstheme="minorHAnsi"/>
                <w:sz w:val="24"/>
                <w:szCs w:val="24"/>
              </w:rPr>
            </w:pPr>
            <w:r w:rsidRPr="00C549BA">
              <w:rPr>
                <w:rFonts w:eastAsia="Comic Sans MS" w:cstheme="minorHAnsi"/>
                <w:sz w:val="24"/>
                <w:szCs w:val="24"/>
              </w:rPr>
              <w:t>Readers understand and enjoy a story by rereading the whole book.</w:t>
            </w:r>
          </w:p>
          <w:p w:rsidR="00C549BA" w:rsidRPr="00176C13" w:rsidRDefault="00C549BA" w:rsidP="00AE4925">
            <w:pPr>
              <w:rPr>
                <w:rFonts w:eastAsia="Comic Sans MS" w:cstheme="minorHAnsi"/>
                <w:i/>
                <w:iCs/>
                <w:sz w:val="24"/>
                <w:szCs w:val="24"/>
                <w:lang w:val="es-MX"/>
              </w:rPr>
            </w:pPr>
            <w:r w:rsidRPr="003F67C5">
              <w:rPr>
                <w:rFonts w:eastAsia="Comic Sans MS" w:cstheme="minorHAnsi"/>
                <w:i/>
                <w:iCs/>
                <w:sz w:val="24"/>
                <w:szCs w:val="24"/>
                <w:lang w:val="es-MX"/>
              </w:rPr>
              <w:t xml:space="preserve">Los lectores </w:t>
            </w:r>
            <w:r w:rsidR="00CD6C7F" w:rsidRPr="003F67C5">
              <w:rPr>
                <w:rFonts w:eastAsia="Comic Sans MS" w:cstheme="minorHAnsi"/>
                <w:i/>
                <w:iCs/>
                <w:sz w:val="24"/>
                <w:szCs w:val="24"/>
                <w:lang w:val="es-MX"/>
              </w:rPr>
              <w:t>disf</w:t>
            </w:r>
            <w:r w:rsidR="00CD6C7F" w:rsidRPr="00176C13">
              <w:rPr>
                <w:rFonts w:eastAsia="Comic Sans MS" w:cstheme="minorHAnsi"/>
                <w:i/>
                <w:iCs/>
                <w:sz w:val="24"/>
                <w:szCs w:val="24"/>
                <w:lang w:val="es-MX"/>
              </w:rPr>
              <w:t xml:space="preserve">rutan el cuento volviendo a leer el libro. </w:t>
            </w:r>
          </w:p>
          <w:p w:rsidR="00C549BA" w:rsidRPr="00C549BA" w:rsidRDefault="00C549BA" w:rsidP="00AE4925">
            <w:pPr>
              <w:rPr>
                <w:rFonts w:cstheme="minorHAnsi"/>
                <w:sz w:val="24"/>
                <w:szCs w:val="24"/>
                <w:lang w:val="ru-RU"/>
              </w:rPr>
            </w:pPr>
            <w:r w:rsidRPr="00C549BA">
              <w:rPr>
                <w:rFonts w:cstheme="minorHAnsi"/>
                <w:bCs/>
                <w:i/>
                <w:iCs/>
                <w:sz w:val="24"/>
                <w:szCs w:val="24"/>
                <w:lang w:val="ru-RU"/>
              </w:rPr>
              <w:t>Читатели перечитывают книгу снова, так они могут насладится прочитанным и пополнить знания.</w:t>
            </w:r>
          </w:p>
        </w:tc>
        <w:tc>
          <w:tcPr>
            <w:tcW w:w="1800" w:type="dxa"/>
            <w:vAlign w:val="center"/>
          </w:tcPr>
          <w:p w:rsidR="00C549BA" w:rsidRPr="009868CE" w:rsidRDefault="007F3358" w:rsidP="009868CE">
            <w:pPr>
              <w:jc w:val="center"/>
              <w:rPr>
                <w:sz w:val="28"/>
                <w:szCs w:val="28"/>
              </w:rPr>
            </w:pPr>
            <w:r>
              <w:rPr>
                <w:sz w:val="28"/>
                <w:szCs w:val="28"/>
              </w:rPr>
              <w:t>34-35</w:t>
            </w:r>
          </w:p>
        </w:tc>
      </w:tr>
      <w:tr w:rsidR="00C549BA" w:rsidRPr="001C1CAB" w:rsidTr="004B3C63">
        <w:tc>
          <w:tcPr>
            <w:tcW w:w="1620" w:type="dxa"/>
            <w:vAlign w:val="center"/>
          </w:tcPr>
          <w:p w:rsidR="00C549BA" w:rsidRDefault="00EC722D" w:rsidP="00C549BA">
            <w:pPr>
              <w:rPr>
                <w:sz w:val="28"/>
                <w:szCs w:val="28"/>
              </w:rPr>
            </w:pPr>
            <w:r>
              <w:rPr>
                <w:sz w:val="28"/>
                <w:szCs w:val="28"/>
              </w:rPr>
              <w:fldChar w:fldCharType="begin"/>
            </w:r>
            <w:r>
              <w:rPr>
                <w:sz w:val="28"/>
                <w:szCs w:val="28"/>
              </w:rPr>
              <w:instrText xml:space="preserve"> HYPERLINK  \l "lesson12" </w:instrText>
            </w:r>
            <w:r>
              <w:rPr>
                <w:sz w:val="28"/>
                <w:szCs w:val="28"/>
              </w:rPr>
            </w:r>
            <w:r>
              <w:rPr>
                <w:sz w:val="28"/>
                <w:szCs w:val="28"/>
              </w:rPr>
              <w:fldChar w:fldCharType="separate"/>
            </w:r>
            <w:r w:rsidR="00C549BA" w:rsidRPr="00EC722D">
              <w:rPr>
                <w:rStyle w:val="Hyperlink"/>
                <w:sz w:val="28"/>
                <w:szCs w:val="28"/>
              </w:rPr>
              <w:t>Lesson 12</w:t>
            </w:r>
            <w:r>
              <w:rPr>
                <w:sz w:val="28"/>
                <w:szCs w:val="28"/>
              </w:rPr>
              <w:fldChar w:fldCharType="end"/>
            </w:r>
            <w:bookmarkStart w:id="1" w:name="_GoBack"/>
            <w:bookmarkEnd w:id="1"/>
          </w:p>
        </w:tc>
        <w:tc>
          <w:tcPr>
            <w:tcW w:w="7560" w:type="dxa"/>
          </w:tcPr>
          <w:p w:rsidR="00C549BA" w:rsidRPr="00C549BA" w:rsidRDefault="00CB04FF" w:rsidP="003A4B7E">
            <w:pPr>
              <w:rPr>
                <w:rFonts w:cstheme="minorHAnsi"/>
                <w:sz w:val="24"/>
                <w:szCs w:val="24"/>
              </w:rPr>
            </w:pPr>
            <w:r>
              <w:rPr>
                <w:rFonts w:eastAsia="Comic Sans MS" w:cstheme="minorHAnsi"/>
                <w:iCs/>
              </w:rPr>
              <w:t>Partners help each other by reminding each other to fix-up and read again fluently.</w:t>
            </w:r>
          </w:p>
        </w:tc>
        <w:tc>
          <w:tcPr>
            <w:tcW w:w="1800" w:type="dxa"/>
            <w:vAlign w:val="center"/>
          </w:tcPr>
          <w:p w:rsidR="00C549BA" w:rsidRPr="001C1CAB" w:rsidRDefault="007F3358" w:rsidP="009868CE">
            <w:pPr>
              <w:jc w:val="center"/>
              <w:rPr>
                <w:sz w:val="28"/>
                <w:szCs w:val="28"/>
              </w:rPr>
            </w:pPr>
            <w:r>
              <w:rPr>
                <w:sz w:val="28"/>
                <w:szCs w:val="28"/>
              </w:rPr>
              <w:t>36-38</w:t>
            </w:r>
          </w:p>
        </w:tc>
      </w:tr>
      <w:tr w:rsidR="00C549BA" w:rsidRPr="00C549BA" w:rsidTr="004B3C63">
        <w:tc>
          <w:tcPr>
            <w:tcW w:w="1620" w:type="dxa"/>
            <w:vAlign w:val="center"/>
          </w:tcPr>
          <w:p w:rsidR="00C549BA" w:rsidRDefault="004B3C63" w:rsidP="00C549BA">
            <w:pPr>
              <w:rPr>
                <w:sz w:val="28"/>
                <w:szCs w:val="28"/>
              </w:rPr>
            </w:pPr>
            <w:hyperlink w:anchor="lesson13" w:history="1">
              <w:r w:rsidR="00C549BA" w:rsidRPr="009868CE">
                <w:rPr>
                  <w:rStyle w:val="Hyperlink"/>
                  <w:sz w:val="28"/>
                  <w:szCs w:val="28"/>
                </w:rPr>
                <w:t>Lesson13</w:t>
              </w:r>
            </w:hyperlink>
          </w:p>
        </w:tc>
        <w:tc>
          <w:tcPr>
            <w:tcW w:w="7560" w:type="dxa"/>
          </w:tcPr>
          <w:p w:rsidR="00C549BA" w:rsidRPr="00C549BA" w:rsidRDefault="00C549BA" w:rsidP="00C549BA">
            <w:pPr>
              <w:rPr>
                <w:rFonts w:cstheme="minorHAnsi"/>
                <w:sz w:val="24"/>
                <w:szCs w:val="24"/>
              </w:rPr>
            </w:pPr>
            <w:r w:rsidRPr="00C549BA">
              <w:rPr>
                <w:rFonts w:eastAsia="Comic Sans MS" w:cstheme="minorHAnsi"/>
                <w:sz w:val="24"/>
                <w:szCs w:val="24"/>
              </w:rPr>
              <w:t>Readers are good partners by listening to what is being read and monitoring for meaning.</w:t>
            </w:r>
          </w:p>
          <w:p w:rsidR="00C549BA" w:rsidRPr="00C549BA" w:rsidRDefault="00CD6C7F" w:rsidP="00C549BA">
            <w:pPr>
              <w:rPr>
                <w:rFonts w:cstheme="minorHAnsi"/>
                <w:sz w:val="24"/>
                <w:szCs w:val="24"/>
                <w:lang w:val="ru-RU"/>
              </w:rPr>
            </w:pPr>
            <w:r w:rsidRPr="003F67C5">
              <w:rPr>
                <w:rFonts w:eastAsia="Comic Sans MS" w:cstheme="minorHAnsi"/>
                <w:iCs/>
                <w:sz w:val="24"/>
                <w:szCs w:val="24"/>
              </w:rPr>
              <w:t xml:space="preserve"> </w:t>
            </w:r>
            <w:r>
              <w:rPr>
                <w:rFonts w:eastAsia="Comic Sans MS" w:cstheme="minorHAnsi"/>
                <w:iCs/>
                <w:sz w:val="24"/>
                <w:szCs w:val="24"/>
                <w:lang w:val="es-MX"/>
              </w:rPr>
              <w:t xml:space="preserve">Los compañeros de lectura </w:t>
            </w:r>
            <w:r w:rsidR="002A0C27">
              <w:rPr>
                <w:rFonts w:eastAsia="Comic Sans MS" w:cstheme="minorHAnsi"/>
                <w:iCs/>
                <w:sz w:val="24"/>
                <w:szCs w:val="24"/>
                <w:lang w:val="es-MX"/>
              </w:rPr>
              <w:t xml:space="preserve">escuchan con atención para entender lo que alguien está leyendo. </w:t>
            </w:r>
            <w:r w:rsidR="00C549BA" w:rsidRPr="00C549BA">
              <w:rPr>
                <w:rFonts w:cstheme="minorHAnsi"/>
                <w:bCs/>
                <w:iCs/>
                <w:sz w:val="24"/>
                <w:szCs w:val="24"/>
                <w:lang w:val="ru-RU"/>
              </w:rPr>
              <w:t>Партнёры слушают друг друга и контроллируют смысл прочитанного.</w:t>
            </w:r>
          </w:p>
        </w:tc>
        <w:tc>
          <w:tcPr>
            <w:tcW w:w="1800" w:type="dxa"/>
            <w:vAlign w:val="center"/>
          </w:tcPr>
          <w:p w:rsidR="00C549BA" w:rsidRPr="009868CE" w:rsidRDefault="007F3358" w:rsidP="009868CE">
            <w:pPr>
              <w:jc w:val="center"/>
              <w:rPr>
                <w:sz w:val="28"/>
                <w:szCs w:val="28"/>
              </w:rPr>
            </w:pPr>
            <w:r>
              <w:rPr>
                <w:sz w:val="28"/>
                <w:szCs w:val="28"/>
              </w:rPr>
              <w:t>39-40</w:t>
            </w:r>
          </w:p>
        </w:tc>
      </w:tr>
      <w:tr w:rsidR="00C549BA" w:rsidRPr="00C549BA" w:rsidTr="004B3C63">
        <w:tc>
          <w:tcPr>
            <w:tcW w:w="1620" w:type="dxa"/>
            <w:vAlign w:val="center"/>
          </w:tcPr>
          <w:p w:rsidR="00C549BA" w:rsidRDefault="004B3C63" w:rsidP="00C549BA">
            <w:pPr>
              <w:rPr>
                <w:sz w:val="28"/>
                <w:szCs w:val="28"/>
              </w:rPr>
            </w:pPr>
            <w:hyperlink w:anchor="lesson14" w:history="1">
              <w:r w:rsidR="00C549BA" w:rsidRPr="009868CE">
                <w:rPr>
                  <w:rStyle w:val="Hyperlink"/>
                  <w:sz w:val="28"/>
                  <w:szCs w:val="28"/>
                </w:rPr>
                <w:t>Lesson 14</w:t>
              </w:r>
            </w:hyperlink>
          </w:p>
        </w:tc>
        <w:tc>
          <w:tcPr>
            <w:tcW w:w="7560" w:type="dxa"/>
          </w:tcPr>
          <w:p w:rsidR="00C549BA" w:rsidRPr="00C549BA" w:rsidRDefault="00C549BA" w:rsidP="00C549BA">
            <w:pPr>
              <w:rPr>
                <w:rFonts w:cstheme="minorHAnsi"/>
                <w:sz w:val="24"/>
                <w:szCs w:val="24"/>
              </w:rPr>
            </w:pPr>
            <w:r w:rsidRPr="00C549BA">
              <w:rPr>
                <w:rFonts w:eastAsia="Comic Sans MS" w:cstheme="minorHAnsi"/>
                <w:sz w:val="24"/>
                <w:szCs w:val="24"/>
              </w:rPr>
              <w:t>Readers pick “good fit” (topic) books for our audience by thinking about what they find interesting.</w:t>
            </w:r>
          </w:p>
          <w:p w:rsidR="00C549BA" w:rsidRPr="00C549BA" w:rsidRDefault="00C549BA" w:rsidP="00C549BA">
            <w:pPr>
              <w:rPr>
                <w:rFonts w:eastAsia="Comic Sans MS" w:cstheme="minorHAnsi"/>
                <w:i/>
                <w:iCs/>
                <w:sz w:val="24"/>
                <w:szCs w:val="24"/>
                <w:lang w:val="es-MX"/>
              </w:rPr>
            </w:pPr>
            <w:r w:rsidRPr="00C549BA">
              <w:rPr>
                <w:rFonts w:eastAsia="Comic Sans MS" w:cstheme="minorHAnsi"/>
                <w:i/>
                <w:iCs/>
                <w:sz w:val="24"/>
                <w:szCs w:val="24"/>
                <w:lang w:val="es-MX"/>
              </w:rPr>
              <w:t xml:space="preserve">Los lectores escogen libros con temas que sean perfectos para nuestra audiencia.  </w:t>
            </w:r>
          </w:p>
          <w:p w:rsidR="00C549BA" w:rsidRPr="00C549BA" w:rsidRDefault="00C549BA" w:rsidP="00C549BA">
            <w:pPr>
              <w:rPr>
                <w:rFonts w:cstheme="minorHAnsi"/>
                <w:sz w:val="24"/>
                <w:szCs w:val="24"/>
                <w:lang w:val="ru-RU"/>
              </w:rPr>
            </w:pPr>
            <w:r w:rsidRPr="00C549BA">
              <w:rPr>
                <w:rFonts w:cstheme="minorHAnsi"/>
                <w:bCs/>
                <w:i/>
                <w:iCs/>
                <w:sz w:val="24"/>
                <w:szCs w:val="24"/>
                <w:lang w:val="ru-RU"/>
              </w:rPr>
              <w:t>Как подобрать книгу для мои</w:t>
            </w:r>
            <w:r w:rsidRPr="00C549BA">
              <w:rPr>
                <w:rFonts w:cstheme="minorHAnsi"/>
                <w:bCs/>
                <w:i/>
                <w:iCs/>
                <w:sz w:val="24"/>
                <w:szCs w:val="24"/>
              </w:rPr>
              <w:t>x</w:t>
            </w:r>
            <w:r w:rsidRPr="00C549BA">
              <w:rPr>
                <w:rFonts w:cstheme="minorHAnsi"/>
                <w:bCs/>
                <w:i/>
                <w:iCs/>
                <w:sz w:val="24"/>
                <w:szCs w:val="24"/>
                <w:lang w:val="ru-RU"/>
              </w:rPr>
              <w:t xml:space="preserve"> друзей или родны</w:t>
            </w:r>
            <w:r w:rsidRPr="00C549BA">
              <w:rPr>
                <w:rFonts w:cstheme="minorHAnsi"/>
                <w:bCs/>
                <w:i/>
                <w:iCs/>
                <w:sz w:val="24"/>
                <w:szCs w:val="24"/>
              </w:rPr>
              <w:t>x</w:t>
            </w:r>
            <w:r w:rsidRPr="00C549BA">
              <w:rPr>
                <w:rFonts w:cstheme="minorHAnsi"/>
                <w:bCs/>
                <w:i/>
                <w:iCs/>
                <w:sz w:val="24"/>
                <w:szCs w:val="24"/>
                <w:lang w:val="ru-RU"/>
              </w:rPr>
              <w:t>.</w:t>
            </w:r>
          </w:p>
        </w:tc>
        <w:tc>
          <w:tcPr>
            <w:tcW w:w="1800" w:type="dxa"/>
            <w:vAlign w:val="center"/>
          </w:tcPr>
          <w:p w:rsidR="00C549BA" w:rsidRPr="009868CE" w:rsidRDefault="007F3358" w:rsidP="009868CE">
            <w:pPr>
              <w:jc w:val="center"/>
              <w:rPr>
                <w:sz w:val="28"/>
                <w:szCs w:val="28"/>
              </w:rPr>
            </w:pPr>
            <w:r>
              <w:rPr>
                <w:sz w:val="28"/>
                <w:szCs w:val="28"/>
              </w:rPr>
              <w:t>41-42</w:t>
            </w:r>
          </w:p>
        </w:tc>
      </w:tr>
      <w:tr w:rsidR="00C549BA" w:rsidRPr="00C549BA" w:rsidTr="004B3C63">
        <w:tc>
          <w:tcPr>
            <w:tcW w:w="1620" w:type="dxa"/>
            <w:vAlign w:val="center"/>
          </w:tcPr>
          <w:p w:rsidR="00C549BA" w:rsidRDefault="004B3C63" w:rsidP="00C549BA">
            <w:pPr>
              <w:rPr>
                <w:sz w:val="28"/>
                <w:szCs w:val="28"/>
              </w:rPr>
            </w:pPr>
            <w:hyperlink w:anchor="lesson15" w:history="1">
              <w:r w:rsidR="00C549BA" w:rsidRPr="009868CE">
                <w:rPr>
                  <w:rStyle w:val="Hyperlink"/>
                  <w:sz w:val="28"/>
                  <w:szCs w:val="28"/>
                </w:rPr>
                <w:t>Lesson 15</w:t>
              </w:r>
            </w:hyperlink>
          </w:p>
        </w:tc>
        <w:tc>
          <w:tcPr>
            <w:tcW w:w="7560" w:type="dxa"/>
          </w:tcPr>
          <w:p w:rsidR="00C549BA" w:rsidRPr="00C549BA" w:rsidRDefault="00C549BA" w:rsidP="00C549BA">
            <w:pPr>
              <w:rPr>
                <w:rFonts w:eastAsia="Comic Sans MS" w:cstheme="minorHAnsi"/>
                <w:sz w:val="24"/>
                <w:szCs w:val="24"/>
              </w:rPr>
            </w:pPr>
            <w:r w:rsidRPr="00C549BA">
              <w:rPr>
                <w:rFonts w:eastAsia="Comic Sans MS" w:cstheme="minorHAnsi"/>
                <w:bCs/>
                <w:iCs/>
                <w:sz w:val="24"/>
                <w:szCs w:val="24"/>
              </w:rPr>
              <w:t>R</w:t>
            </w:r>
            <w:r w:rsidRPr="00C549BA">
              <w:rPr>
                <w:rFonts w:eastAsia="Comic Sans MS" w:cstheme="minorHAnsi"/>
                <w:sz w:val="24"/>
                <w:szCs w:val="24"/>
              </w:rPr>
              <w:t xml:space="preserve">eaders get ready to perform by practicing </w:t>
            </w:r>
            <w:r w:rsidR="002A0C27">
              <w:rPr>
                <w:rFonts w:eastAsia="Comic Sans MS" w:cstheme="minorHAnsi"/>
                <w:sz w:val="24"/>
                <w:szCs w:val="24"/>
              </w:rPr>
              <w:t>their</w:t>
            </w:r>
            <w:r w:rsidRPr="00C549BA">
              <w:rPr>
                <w:rFonts w:eastAsia="Comic Sans MS" w:cstheme="minorHAnsi"/>
                <w:sz w:val="24"/>
                <w:szCs w:val="24"/>
              </w:rPr>
              <w:t xml:space="preserve"> rate of reading.</w:t>
            </w:r>
          </w:p>
          <w:p w:rsidR="00C549BA" w:rsidRPr="00C549BA" w:rsidRDefault="00C549BA" w:rsidP="00C549BA">
            <w:pPr>
              <w:rPr>
                <w:rFonts w:eastAsia="Comic Sans MS" w:cstheme="minorHAnsi"/>
                <w:i/>
                <w:iCs/>
                <w:sz w:val="24"/>
                <w:szCs w:val="24"/>
                <w:lang w:val="es-MX"/>
              </w:rPr>
            </w:pPr>
            <w:r w:rsidRPr="00C549BA">
              <w:rPr>
                <w:rFonts w:eastAsia="Comic Sans MS" w:cstheme="minorHAnsi"/>
                <w:i/>
                <w:iCs/>
                <w:sz w:val="24"/>
                <w:szCs w:val="24"/>
                <w:lang w:val="es-MX"/>
              </w:rPr>
              <w:t xml:space="preserve">Los lectores practican </w:t>
            </w:r>
            <w:r w:rsidR="002A0C27">
              <w:rPr>
                <w:rFonts w:eastAsia="Comic Sans MS" w:cstheme="minorHAnsi"/>
                <w:i/>
                <w:iCs/>
                <w:sz w:val="24"/>
                <w:szCs w:val="24"/>
                <w:lang w:val="es-MX"/>
              </w:rPr>
              <w:t xml:space="preserve">su lectura </w:t>
            </w:r>
            <w:r w:rsidRPr="00C549BA">
              <w:rPr>
                <w:rFonts w:eastAsia="Comic Sans MS" w:cstheme="minorHAnsi"/>
                <w:i/>
                <w:iCs/>
                <w:sz w:val="24"/>
                <w:szCs w:val="24"/>
                <w:lang w:val="es-MX"/>
              </w:rPr>
              <w:t xml:space="preserve"> y </w:t>
            </w:r>
            <w:proofErr w:type="spellStart"/>
            <w:r w:rsidR="002A0C27">
              <w:rPr>
                <w:rFonts w:eastAsia="Comic Sans MS" w:cstheme="minorHAnsi"/>
                <w:i/>
                <w:iCs/>
                <w:sz w:val="24"/>
                <w:szCs w:val="24"/>
                <w:lang w:val="es-MX"/>
              </w:rPr>
              <w:t>y</w:t>
            </w:r>
            <w:proofErr w:type="spellEnd"/>
            <w:r w:rsidR="002A0C27">
              <w:rPr>
                <w:rFonts w:eastAsia="Comic Sans MS" w:cstheme="minorHAnsi"/>
                <w:i/>
                <w:iCs/>
                <w:sz w:val="24"/>
                <w:szCs w:val="24"/>
                <w:lang w:val="es-MX"/>
              </w:rPr>
              <w:t xml:space="preserve"> se aseguran de no leer muy rápido o muy despacio. </w:t>
            </w:r>
          </w:p>
          <w:p w:rsidR="00C549BA" w:rsidRPr="00C549BA" w:rsidRDefault="00C549BA" w:rsidP="00C549BA">
            <w:pPr>
              <w:rPr>
                <w:rFonts w:cstheme="minorHAnsi"/>
                <w:sz w:val="24"/>
                <w:szCs w:val="24"/>
                <w:lang w:val="ru-RU"/>
              </w:rPr>
            </w:pPr>
            <w:r w:rsidRPr="00C549BA">
              <w:rPr>
                <w:rFonts w:cstheme="minorHAnsi"/>
                <w:i/>
                <w:iCs/>
                <w:sz w:val="24"/>
                <w:szCs w:val="24"/>
                <w:lang w:val="ru-RU"/>
              </w:rPr>
              <w:t>Читатели  готовятся к выступлению перед своими родными и друзьями.</w:t>
            </w:r>
          </w:p>
        </w:tc>
        <w:tc>
          <w:tcPr>
            <w:tcW w:w="1800" w:type="dxa"/>
            <w:vAlign w:val="center"/>
          </w:tcPr>
          <w:p w:rsidR="00C549BA" w:rsidRPr="009868CE" w:rsidRDefault="007F3358" w:rsidP="009868CE">
            <w:pPr>
              <w:jc w:val="center"/>
              <w:rPr>
                <w:sz w:val="28"/>
                <w:szCs w:val="28"/>
              </w:rPr>
            </w:pPr>
            <w:r>
              <w:rPr>
                <w:sz w:val="28"/>
                <w:szCs w:val="28"/>
              </w:rPr>
              <w:t>43-44</w:t>
            </w:r>
          </w:p>
        </w:tc>
      </w:tr>
      <w:tr w:rsidR="00C549BA" w:rsidRPr="00C549BA" w:rsidTr="004B3C63">
        <w:tc>
          <w:tcPr>
            <w:tcW w:w="1620" w:type="dxa"/>
            <w:vAlign w:val="center"/>
          </w:tcPr>
          <w:p w:rsidR="00C549BA" w:rsidRDefault="004B3C63" w:rsidP="00C549BA">
            <w:pPr>
              <w:rPr>
                <w:sz w:val="28"/>
                <w:szCs w:val="28"/>
              </w:rPr>
            </w:pPr>
            <w:hyperlink w:anchor="lesson16" w:history="1">
              <w:r w:rsidR="00C549BA" w:rsidRPr="009868CE">
                <w:rPr>
                  <w:rStyle w:val="Hyperlink"/>
                  <w:sz w:val="28"/>
                  <w:szCs w:val="28"/>
                </w:rPr>
                <w:t>Lesson 16</w:t>
              </w:r>
            </w:hyperlink>
          </w:p>
        </w:tc>
        <w:tc>
          <w:tcPr>
            <w:tcW w:w="7560" w:type="dxa"/>
          </w:tcPr>
          <w:p w:rsidR="00C549BA" w:rsidRPr="00C549BA" w:rsidRDefault="00C549BA" w:rsidP="00C549BA">
            <w:pPr>
              <w:rPr>
                <w:rFonts w:cstheme="minorHAnsi"/>
                <w:sz w:val="24"/>
                <w:szCs w:val="24"/>
              </w:rPr>
            </w:pPr>
            <w:r w:rsidRPr="00C549BA">
              <w:rPr>
                <w:rFonts w:eastAsia="Comic Sans MS" w:cstheme="minorHAnsi"/>
                <w:sz w:val="24"/>
                <w:szCs w:val="24"/>
              </w:rPr>
              <w:t xml:space="preserve">Readers get ready to perform by practicing reading with intonation. </w:t>
            </w:r>
          </w:p>
          <w:p w:rsidR="00C549BA" w:rsidRPr="00C549BA" w:rsidRDefault="00C549BA" w:rsidP="00C549BA">
            <w:pPr>
              <w:rPr>
                <w:rFonts w:cstheme="minorHAnsi"/>
                <w:sz w:val="24"/>
                <w:szCs w:val="24"/>
                <w:lang w:val="ru-RU"/>
              </w:rPr>
            </w:pPr>
            <w:r w:rsidRPr="00C549BA">
              <w:rPr>
                <w:rFonts w:eastAsia="Comic Sans MS" w:cstheme="minorHAnsi"/>
                <w:sz w:val="24"/>
                <w:szCs w:val="24"/>
              </w:rPr>
              <w:t xml:space="preserve"> </w:t>
            </w:r>
            <w:r w:rsidR="00F91BCD" w:rsidRPr="00176C13">
              <w:rPr>
                <w:rFonts w:eastAsia="Comic Sans MS" w:cstheme="minorHAnsi"/>
                <w:i/>
                <w:iCs/>
                <w:sz w:val="24"/>
                <w:szCs w:val="24"/>
                <w:rPrChange w:id="2" w:author="Alisha Lopez" w:date="2013-06-19T07:47:00Z">
                  <w:rPr>
                    <w:rFonts w:eastAsia="Comic Sans MS" w:cstheme="minorHAnsi"/>
                    <w:i/>
                    <w:iCs/>
                    <w:sz w:val="24"/>
                    <w:szCs w:val="24"/>
                    <w:lang w:val="es-MX"/>
                  </w:rPr>
                </w:rPrChange>
              </w:rPr>
              <w:t xml:space="preserve"> </w:t>
            </w:r>
            <w:r w:rsidR="00F91BCD">
              <w:rPr>
                <w:rFonts w:eastAsia="Comic Sans MS" w:cstheme="minorHAnsi"/>
                <w:i/>
                <w:iCs/>
                <w:sz w:val="24"/>
                <w:szCs w:val="24"/>
                <w:lang w:val="es-MX"/>
              </w:rPr>
              <w:t xml:space="preserve">Los lectores practican la entonación de su lectura antes de leerle a alguien. </w:t>
            </w:r>
            <w:r w:rsidRPr="00C549BA">
              <w:rPr>
                <w:rFonts w:cstheme="minorHAnsi"/>
                <w:bCs/>
                <w:i/>
                <w:iCs/>
                <w:sz w:val="24"/>
                <w:szCs w:val="24"/>
                <w:lang w:val="ru-RU"/>
              </w:rPr>
              <w:t>Читатели  готовятся к выступлению перед своими родными и друзьями.</w:t>
            </w:r>
          </w:p>
        </w:tc>
        <w:tc>
          <w:tcPr>
            <w:tcW w:w="1800" w:type="dxa"/>
            <w:vAlign w:val="center"/>
          </w:tcPr>
          <w:p w:rsidR="00C549BA" w:rsidRPr="009868CE" w:rsidRDefault="007F3358" w:rsidP="009868CE">
            <w:pPr>
              <w:jc w:val="center"/>
              <w:rPr>
                <w:sz w:val="28"/>
                <w:szCs w:val="28"/>
              </w:rPr>
            </w:pPr>
            <w:r>
              <w:rPr>
                <w:sz w:val="28"/>
                <w:szCs w:val="28"/>
              </w:rPr>
              <w:t>45-46</w:t>
            </w:r>
          </w:p>
        </w:tc>
      </w:tr>
      <w:tr w:rsidR="00C549BA" w:rsidRPr="001C1CAB" w:rsidTr="004B3C63">
        <w:tc>
          <w:tcPr>
            <w:tcW w:w="1620" w:type="dxa"/>
            <w:vAlign w:val="center"/>
          </w:tcPr>
          <w:p w:rsidR="00C549BA" w:rsidRDefault="004B3C63" w:rsidP="00C549BA">
            <w:pPr>
              <w:rPr>
                <w:sz w:val="28"/>
                <w:szCs w:val="28"/>
              </w:rPr>
            </w:pPr>
            <w:hyperlink w:anchor="lesson17" w:history="1">
              <w:r w:rsidR="00C549BA" w:rsidRPr="009868CE">
                <w:rPr>
                  <w:rStyle w:val="Hyperlink"/>
                  <w:sz w:val="28"/>
                  <w:szCs w:val="28"/>
                </w:rPr>
                <w:t>Lesson 17</w:t>
              </w:r>
            </w:hyperlink>
          </w:p>
        </w:tc>
        <w:tc>
          <w:tcPr>
            <w:tcW w:w="7560" w:type="dxa"/>
          </w:tcPr>
          <w:p w:rsidR="00C549BA" w:rsidRDefault="00C549BA" w:rsidP="003A4B7E">
            <w:pPr>
              <w:rPr>
                <w:rFonts w:eastAsia="Comic Sans MS" w:cstheme="minorHAnsi"/>
                <w:sz w:val="24"/>
                <w:szCs w:val="24"/>
              </w:rPr>
            </w:pPr>
            <w:r w:rsidRPr="00C549BA">
              <w:rPr>
                <w:rFonts w:eastAsia="Comic Sans MS" w:cstheme="minorHAnsi"/>
                <w:sz w:val="24"/>
                <w:szCs w:val="24"/>
              </w:rPr>
              <w:t>Readers read with feeling by using rate and intonation together.</w:t>
            </w:r>
          </w:p>
          <w:p w:rsidR="00F91BCD" w:rsidRPr="00176C13" w:rsidRDefault="00F91BCD" w:rsidP="00F91BCD">
            <w:pPr>
              <w:rPr>
                <w:rFonts w:eastAsia="Comic Sans MS" w:cstheme="minorHAnsi"/>
                <w:sz w:val="24"/>
                <w:szCs w:val="24"/>
                <w:lang w:val="es-MX"/>
              </w:rPr>
            </w:pPr>
            <w:r w:rsidRPr="00176C13">
              <w:rPr>
                <w:rFonts w:eastAsia="Comic Sans MS" w:cstheme="minorHAnsi"/>
                <w:sz w:val="24"/>
                <w:szCs w:val="24"/>
                <w:lang w:val="es-MX"/>
              </w:rPr>
              <w:t xml:space="preserve">Los lectores leen con </w:t>
            </w:r>
            <w:proofErr w:type="spellStart"/>
            <w:r w:rsidRPr="00176C13">
              <w:rPr>
                <w:rFonts w:eastAsia="Comic Sans MS" w:cstheme="minorHAnsi"/>
                <w:sz w:val="24"/>
                <w:szCs w:val="24"/>
                <w:lang w:val="es-MX"/>
              </w:rPr>
              <w:t>expresion</w:t>
            </w:r>
            <w:proofErr w:type="spellEnd"/>
            <w:r w:rsidRPr="00176C13">
              <w:rPr>
                <w:rFonts w:eastAsia="Comic Sans MS" w:cstheme="minorHAnsi"/>
                <w:sz w:val="24"/>
                <w:szCs w:val="24"/>
                <w:lang w:val="es-MX"/>
              </w:rPr>
              <w:t xml:space="preserve"> usando </w:t>
            </w:r>
            <w:proofErr w:type="spellStart"/>
            <w:r w:rsidRPr="00176C13">
              <w:rPr>
                <w:rFonts w:eastAsia="Comic Sans MS" w:cstheme="minorHAnsi"/>
                <w:sz w:val="24"/>
                <w:szCs w:val="24"/>
                <w:lang w:val="es-MX"/>
              </w:rPr>
              <w:t>entonacion</w:t>
            </w:r>
            <w:proofErr w:type="spellEnd"/>
            <w:r w:rsidRPr="00176C13">
              <w:rPr>
                <w:rFonts w:eastAsia="Comic Sans MS" w:cstheme="minorHAnsi"/>
                <w:sz w:val="24"/>
                <w:szCs w:val="24"/>
                <w:lang w:val="es-MX"/>
              </w:rPr>
              <w:t xml:space="preserve"> y fluidez. </w:t>
            </w:r>
          </w:p>
          <w:p w:rsidR="00F91BCD" w:rsidRPr="00176C13" w:rsidRDefault="00F91BCD" w:rsidP="004B3C63">
            <w:pPr>
              <w:ind w:right="-2358"/>
              <w:rPr>
                <w:rFonts w:cstheme="minorHAnsi"/>
                <w:sz w:val="24"/>
                <w:szCs w:val="24"/>
                <w:lang w:val="es-MX"/>
              </w:rPr>
            </w:pPr>
          </w:p>
        </w:tc>
        <w:tc>
          <w:tcPr>
            <w:tcW w:w="1800" w:type="dxa"/>
            <w:vAlign w:val="center"/>
          </w:tcPr>
          <w:p w:rsidR="00C549BA" w:rsidRPr="001C1CAB" w:rsidRDefault="007F3358" w:rsidP="009868CE">
            <w:pPr>
              <w:jc w:val="center"/>
              <w:rPr>
                <w:sz w:val="28"/>
                <w:szCs w:val="28"/>
              </w:rPr>
            </w:pPr>
            <w:r>
              <w:rPr>
                <w:sz w:val="28"/>
                <w:szCs w:val="28"/>
              </w:rPr>
              <w:t>47-48</w:t>
            </w:r>
          </w:p>
        </w:tc>
      </w:tr>
      <w:tr w:rsidR="00C549BA" w:rsidRPr="00C549BA" w:rsidTr="004B3C63">
        <w:tc>
          <w:tcPr>
            <w:tcW w:w="1620" w:type="dxa"/>
            <w:vAlign w:val="center"/>
          </w:tcPr>
          <w:p w:rsidR="00C549BA" w:rsidRDefault="004B3C63" w:rsidP="00C549BA">
            <w:pPr>
              <w:rPr>
                <w:sz w:val="28"/>
                <w:szCs w:val="28"/>
              </w:rPr>
            </w:pPr>
            <w:hyperlink w:anchor="lesson18" w:history="1">
              <w:r w:rsidR="00C549BA" w:rsidRPr="009868CE">
                <w:rPr>
                  <w:rStyle w:val="Hyperlink"/>
                  <w:sz w:val="28"/>
                  <w:szCs w:val="28"/>
                </w:rPr>
                <w:t>Lesson 18</w:t>
              </w:r>
            </w:hyperlink>
          </w:p>
        </w:tc>
        <w:tc>
          <w:tcPr>
            <w:tcW w:w="7560" w:type="dxa"/>
          </w:tcPr>
          <w:p w:rsidR="00C549BA" w:rsidRPr="00C549BA" w:rsidRDefault="00C549BA" w:rsidP="00C549BA">
            <w:pPr>
              <w:rPr>
                <w:rFonts w:cstheme="minorHAnsi"/>
                <w:sz w:val="24"/>
                <w:szCs w:val="24"/>
              </w:rPr>
            </w:pPr>
            <w:r w:rsidRPr="00C549BA">
              <w:rPr>
                <w:rFonts w:eastAsia="Comic Sans MS" w:cstheme="minorHAnsi"/>
                <w:sz w:val="24"/>
                <w:szCs w:val="24"/>
              </w:rPr>
              <w:t>Reading partners help each other sound great by giving each other feedback.</w:t>
            </w:r>
          </w:p>
          <w:p w:rsidR="00C549BA" w:rsidRPr="00F91BCD" w:rsidRDefault="00F91BCD" w:rsidP="00C549BA">
            <w:pPr>
              <w:rPr>
                <w:rFonts w:cstheme="minorHAnsi"/>
                <w:sz w:val="24"/>
                <w:szCs w:val="24"/>
                <w:lang w:val="ru-RU"/>
              </w:rPr>
            </w:pPr>
            <w:r w:rsidRPr="003F67C5">
              <w:rPr>
                <w:rFonts w:eastAsia="Comic Sans MS" w:cstheme="minorHAnsi"/>
                <w:i/>
                <w:iCs/>
                <w:sz w:val="24"/>
                <w:szCs w:val="24"/>
              </w:rPr>
              <w:t xml:space="preserve"> </w:t>
            </w:r>
            <w:r w:rsidRPr="00176C13">
              <w:rPr>
                <w:rFonts w:eastAsia="Comic Sans MS" w:cstheme="minorHAnsi"/>
                <w:i/>
                <w:iCs/>
                <w:sz w:val="24"/>
                <w:szCs w:val="24"/>
                <w:lang w:val="es-MX"/>
              </w:rPr>
              <w:t xml:space="preserve">Los </w:t>
            </w:r>
            <w:r w:rsidRPr="00F91BCD">
              <w:rPr>
                <w:rFonts w:eastAsia="Comic Sans MS" w:cstheme="minorHAnsi"/>
                <w:i/>
                <w:iCs/>
                <w:sz w:val="24"/>
                <w:szCs w:val="24"/>
                <w:lang w:val="es-MX"/>
              </w:rPr>
              <w:t>compañeros</w:t>
            </w:r>
            <w:r w:rsidRPr="00176C13">
              <w:rPr>
                <w:rFonts w:eastAsia="Comic Sans MS" w:cstheme="minorHAnsi"/>
                <w:i/>
                <w:iCs/>
                <w:sz w:val="24"/>
                <w:szCs w:val="24"/>
                <w:lang w:val="es-MX"/>
              </w:rPr>
              <w:t xml:space="preserve"> se </w:t>
            </w:r>
            <w:r>
              <w:rPr>
                <w:rFonts w:eastAsia="Comic Sans MS" w:cstheme="minorHAnsi"/>
                <w:i/>
                <w:iCs/>
                <w:sz w:val="24"/>
                <w:szCs w:val="24"/>
                <w:lang w:val="es-MX"/>
              </w:rPr>
              <w:t>corrigen</w:t>
            </w:r>
            <w:r w:rsidRPr="00176C13">
              <w:rPr>
                <w:rFonts w:eastAsia="Comic Sans MS" w:cstheme="minorHAnsi"/>
                <w:i/>
                <w:iCs/>
                <w:sz w:val="24"/>
                <w:szCs w:val="24"/>
                <w:lang w:val="es-MX"/>
              </w:rPr>
              <w:t xml:space="preserve"> entre </w:t>
            </w:r>
            <w:r w:rsidRPr="00F91BCD">
              <w:rPr>
                <w:rFonts w:eastAsia="Comic Sans MS" w:cstheme="minorHAnsi"/>
                <w:i/>
                <w:iCs/>
                <w:sz w:val="24"/>
                <w:szCs w:val="24"/>
                <w:lang w:val="es-MX"/>
              </w:rPr>
              <w:t>sí</w:t>
            </w:r>
            <w:r w:rsidRPr="00176C13">
              <w:rPr>
                <w:rFonts w:eastAsia="Comic Sans MS" w:cstheme="minorHAnsi"/>
                <w:i/>
                <w:iCs/>
                <w:sz w:val="24"/>
                <w:szCs w:val="24"/>
                <w:lang w:val="es-MX"/>
              </w:rPr>
              <w:t xml:space="preserve"> para leer </w:t>
            </w:r>
            <w:r w:rsidRPr="00F91BCD">
              <w:rPr>
                <w:rFonts w:eastAsia="Comic Sans MS" w:cstheme="minorHAnsi"/>
                <w:i/>
                <w:iCs/>
                <w:sz w:val="24"/>
                <w:szCs w:val="24"/>
                <w:lang w:val="es-MX"/>
              </w:rPr>
              <w:t>m</w:t>
            </w:r>
            <w:r>
              <w:rPr>
                <w:rFonts w:eastAsia="Comic Sans MS" w:cstheme="minorHAnsi"/>
                <w:i/>
                <w:iCs/>
                <w:sz w:val="24"/>
                <w:szCs w:val="24"/>
                <w:lang w:val="es-MX"/>
              </w:rPr>
              <w:t>ej</w:t>
            </w:r>
            <w:r w:rsidRPr="00176C13">
              <w:rPr>
                <w:rFonts w:eastAsia="Comic Sans MS" w:cstheme="minorHAnsi"/>
                <w:i/>
                <w:iCs/>
                <w:sz w:val="24"/>
                <w:szCs w:val="24"/>
                <w:lang w:val="es-MX"/>
              </w:rPr>
              <w:t xml:space="preserve">or. </w:t>
            </w:r>
            <w:r w:rsidR="00C549BA" w:rsidRPr="00C549BA">
              <w:rPr>
                <w:rFonts w:cstheme="minorHAnsi"/>
                <w:bCs/>
                <w:i/>
                <w:iCs/>
                <w:sz w:val="24"/>
                <w:szCs w:val="24"/>
                <w:lang w:val="ru-RU"/>
              </w:rPr>
              <w:t>Партнёры</w:t>
            </w:r>
            <w:r w:rsidR="00C549BA" w:rsidRPr="00F91BCD">
              <w:rPr>
                <w:rFonts w:cstheme="minorHAnsi"/>
                <w:bCs/>
                <w:i/>
                <w:iCs/>
                <w:sz w:val="24"/>
                <w:szCs w:val="24"/>
                <w:lang w:val="ru-RU"/>
              </w:rPr>
              <w:t xml:space="preserve"> </w:t>
            </w:r>
            <w:r w:rsidR="00C549BA" w:rsidRPr="00C549BA">
              <w:rPr>
                <w:rFonts w:cstheme="minorHAnsi"/>
                <w:bCs/>
                <w:i/>
                <w:iCs/>
                <w:sz w:val="24"/>
                <w:szCs w:val="24"/>
                <w:lang w:val="ru-RU"/>
              </w:rPr>
              <w:t>помогают</w:t>
            </w:r>
            <w:r w:rsidR="00C549BA" w:rsidRPr="00F91BCD">
              <w:rPr>
                <w:rFonts w:cstheme="minorHAnsi"/>
                <w:bCs/>
                <w:i/>
                <w:iCs/>
                <w:sz w:val="24"/>
                <w:szCs w:val="24"/>
                <w:lang w:val="ru-RU"/>
              </w:rPr>
              <w:t xml:space="preserve"> </w:t>
            </w:r>
            <w:r w:rsidR="00C549BA" w:rsidRPr="00C549BA">
              <w:rPr>
                <w:rFonts w:cstheme="minorHAnsi"/>
                <w:bCs/>
                <w:i/>
                <w:iCs/>
                <w:sz w:val="24"/>
                <w:szCs w:val="24"/>
                <w:lang w:val="ru-RU"/>
              </w:rPr>
              <w:t>друг</w:t>
            </w:r>
            <w:r w:rsidR="00C549BA" w:rsidRPr="00F91BCD">
              <w:rPr>
                <w:rFonts w:cstheme="minorHAnsi"/>
                <w:bCs/>
                <w:i/>
                <w:iCs/>
                <w:sz w:val="24"/>
                <w:szCs w:val="24"/>
                <w:lang w:val="ru-RU"/>
              </w:rPr>
              <w:t xml:space="preserve"> </w:t>
            </w:r>
            <w:r w:rsidR="00C549BA" w:rsidRPr="00C549BA">
              <w:rPr>
                <w:rFonts w:cstheme="minorHAnsi"/>
                <w:bCs/>
                <w:i/>
                <w:iCs/>
                <w:sz w:val="24"/>
                <w:szCs w:val="24"/>
                <w:lang w:val="ru-RU"/>
              </w:rPr>
              <w:t>другу</w:t>
            </w:r>
            <w:r w:rsidR="00C549BA" w:rsidRPr="00F91BCD">
              <w:rPr>
                <w:rFonts w:cstheme="minorHAnsi"/>
                <w:bCs/>
                <w:i/>
                <w:iCs/>
                <w:sz w:val="24"/>
                <w:szCs w:val="24"/>
                <w:lang w:val="ru-RU"/>
              </w:rPr>
              <w:t xml:space="preserve"> </w:t>
            </w:r>
            <w:r w:rsidR="00C549BA" w:rsidRPr="00C549BA">
              <w:rPr>
                <w:rFonts w:cstheme="minorHAnsi"/>
                <w:bCs/>
                <w:i/>
                <w:iCs/>
                <w:sz w:val="24"/>
                <w:szCs w:val="24"/>
                <w:lang w:val="ru-RU"/>
              </w:rPr>
              <w:t>читать</w:t>
            </w:r>
            <w:r w:rsidR="00C549BA" w:rsidRPr="00F91BCD">
              <w:rPr>
                <w:rFonts w:cstheme="minorHAnsi"/>
                <w:bCs/>
                <w:i/>
                <w:iCs/>
                <w:sz w:val="24"/>
                <w:szCs w:val="24"/>
                <w:lang w:val="ru-RU"/>
              </w:rPr>
              <w:t xml:space="preserve"> </w:t>
            </w:r>
            <w:r w:rsidR="00C549BA" w:rsidRPr="00C549BA">
              <w:rPr>
                <w:rFonts w:cstheme="minorHAnsi"/>
                <w:bCs/>
                <w:i/>
                <w:iCs/>
                <w:sz w:val="24"/>
                <w:szCs w:val="24"/>
                <w:lang w:val="ru-RU"/>
              </w:rPr>
              <w:t>с</w:t>
            </w:r>
            <w:r w:rsidR="00C549BA" w:rsidRPr="00F91BCD">
              <w:rPr>
                <w:rFonts w:cstheme="minorHAnsi"/>
                <w:bCs/>
                <w:i/>
                <w:iCs/>
                <w:sz w:val="24"/>
                <w:szCs w:val="24"/>
                <w:lang w:val="ru-RU"/>
              </w:rPr>
              <w:t xml:space="preserve"> </w:t>
            </w:r>
            <w:r w:rsidR="00C549BA" w:rsidRPr="00C549BA">
              <w:rPr>
                <w:rFonts w:cstheme="minorHAnsi"/>
                <w:bCs/>
                <w:i/>
                <w:iCs/>
                <w:sz w:val="24"/>
                <w:szCs w:val="24"/>
                <w:lang w:val="ru-RU"/>
              </w:rPr>
              <w:t>выражением</w:t>
            </w:r>
            <w:r w:rsidR="00C549BA" w:rsidRPr="00F91BCD">
              <w:rPr>
                <w:rFonts w:cstheme="minorHAnsi"/>
                <w:bCs/>
                <w:i/>
                <w:iCs/>
                <w:sz w:val="24"/>
                <w:szCs w:val="24"/>
                <w:lang w:val="ru-RU"/>
              </w:rPr>
              <w:t>.</w:t>
            </w:r>
          </w:p>
        </w:tc>
        <w:tc>
          <w:tcPr>
            <w:tcW w:w="1800" w:type="dxa"/>
            <w:vAlign w:val="center"/>
          </w:tcPr>
          <w:p w:rsidR="00C549BA" w:rsidRPr="009868CE" w:rsidRDefault="007F3358" w:rsidP="009868CE">
            <w:pPr>
              <w:jc w:val="center"/>
              <w:rPr>
                <w:sz w:val="28"/>
                <w:szCs w:val="28"/>
              </w:rPr>
            </w:pPr>
            <w:r>
              <w:rPr>
                <w:sz w:val="28"/>
                <w:szCs w:val="28"/>
              </w:rPr>
              <w:t>49-50</w:t>
            </w:r>
          </w:p>
        </w:tc>
      </w:tr>
    </w:tbl>
    <w:p w:rsidR="00672548" w:rsidRDefault="00672548" w:rsidP="00C549BA">
      <w:pPr>
        <w:spacing w:after="0"/>
        <w:jc w:val="center"/>
        <w:rPr>
          <w:rFonts w:cstheme="minorHAnsi"/>
          <w:b/>
          <w:i/>
          <w:sz w:val="32"/>
          <w:szCs w:val="32"/>
        </w:rPr>
      </w:pPr>
      <w:bookmarkStart w:id="3" w:name="goalsandstandards"/>
      <w:bookmarkEnd w:id="3"/>
    </w:p>
    <w:p w:rsidR="00672548" w:rsidRDefault="00672548">
      <w:pPr>
        <w:rPr>
          <w:rFonts w:cstheme="minorHAnsi"/>
          <w:b/>
          <w:i/>
          <w:sz w:val="32"/>
          <w:szCs w:val="32"/>
        </w:rPr>
      </w:pPr>
      <w:r>
        <w:rPr>
          <w:rFonts w:cstheme="minorHAnsi"/>
          <w:b/>
          <w:i/>
          <w:sz w:val="32"/>
          <w:szCs w:val="32"/>
        </w:rPr>
        <w:br w:type="page"/>
      </w:r>
    </w:p>
    <w:p w:rsidR="0017579E" w:rsidRPr="0017579E" w:rsidRDefault="00C549BA" w:rsidP="0076397D">
      <w:pPr>
        <w:spacing w:after="0"/>
        <w:jc w:val="center"/>
        <w:rPr>
          <w:rFonts w:cstheme="minorHAnsi"/>
          <w:b/>
          <w:i/>
          <w:sz w:val="32"/>
          <w:szCs w:val="32"/>
        </w:rPr>
      </w:pPr>
      <w:r w:rsidRPr="0017579E">
        <w:rPr>
          <w:rFonts w:cstheme="minorHAnsi"/>
          <w:b/>
          <w:i/>
          <w:sz w:val="32"/>
          <w:szCs w:val="32"/>
        </w:rPr>
        <w:t>Grade 1 Reading Unit 5</w:t>
      </w:r>
    </w:p>
    <w:p w:rsidR="00C549BA" w:rsidRPr="0017579E" w:rsidRDefault="0017579E" w:rsidP="0076397D">
      <w:pPr>
        <w:spacing w:after="0"/>
        <w:jc w:val="center"/>
        <w:rPr>
          <w:rFonts w:cstheme="minorHAnsi"/>
          <w:b/>
          <w:i/>
          <w:sz w:val="32"/>
          <w:szCs w:val="32"/>
        </w:rPr>
      </w:pPr>
      <w:r w:rsidRPr="0017579E">
        <w:rPr>
          <w:rFonts w:cstheme="minorHAnsi"/>
          <w:b/>
          <w:i/>
          <w:sz w:val="32"/>
          <w:szCs w:val="32"/>
        </w:rPr>
        <w:t xml:space="preserve">Unit of </w:t>
      </w:r>
      <w:r w:rsidR="00C549BA" w:rsidRPr="0017579E">
        <w:rPr>
          <w:rFonts w:cstheme="minorHAnsi"/>
          <w:b/>
          <w:i/>
          <w:sz w:val="32"/>
          <w:szCs w:val="32"/>
        </w:rPr>
        <w:t>Study Planning Template</w:t>
      </w:r>
      <w:r w:rsidR="00C549BA" w:rsidRPr="0017579E">
        <w:rPr>
          <w:rFonts w:cstheme="minorHAnsi"/>
          <w:b/>
          <w:i/>
          <w:sz w:val="32"/>
          <w:szCs w:val="32"/>
        </w:rPr>
        <w:br w:type="textWrapping" w:clear="all"/>
      </w:r>
    </w:p>
    <w:tbl>
      <w:tblPr>
        <w:tblW w:w="5454" w:type="pct"/>
        <w:tblInd w:w="-42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10260"/>
      </w:tblGrid>
      <w:tr w:rsidR="0017579E" w:rsidRPr="0017579E" w:rsidTr="0076397D">
        <w:tc>
          <w:tcPr>
            <w:tcW w:w="5000" w:type="pct"/>
            <w:tcMar>
              <w:top w:w="0" w:type="dxa"/>
              <w:left w:w="0" w:type="dxa"/>
              <w:bottom w:w="0" w:type="dxa"/>
              <w:right w:w="0" w:type="dxa"/>
            </w:tcMar>
          </w:tcPr>
          <w:p w:rsidR="0017579E" w:rsidRPr="0017579E" w:rsidRDefault="0017579E" w:rsidP="00C549BA">
            <w:pPr>
              <w:spacing w:after="0"/>
              <w:rPr>
                <w:rFonts w:cstheme="minorHAnsi"/>
                <w:i/>
                <w:sz w:val="20"/>
                <w:szCs w:val="20"/>
              </w:rPr>
            </w:pPr>
            <w:r w:rsidRPr="00287D4F">
              <w:rPr>
                <w:rFonts w:eastAsia="Comic Sans MS" w:cstheme="minorHAnsi"/>
                <w:i/>
                <w:sz w:val="28"/>
                <w:szCs w:val="28"/>
              </w:rPr>
              <w:t>Unit:</w:t>
            </w:r>
            <w:r>
              <w:rPr>
                <w:rFonts w:cstheme="minorHAnsi"/>
                <w:i/>
                <w:sz w:val="20"/>
                <w:szCs w:val="20"/>
              </w:rPr>
              <w:t xml:space="preserve"> </w:t>
            </w:r>
            <w:r w:rsidRPr="0017579E">
              <w:rPr>
                <w:rFonts w:eastAsia="Comic Sans MS" w:cstheme="minorHAnsi"/>
                <w:i/>
                <w:sz w:val="20"/>
                <w:szCs w:val="20"/>
              </w:rPr>
              <w:t>We Can Be Our Own Teachers When We Work Hard to Figure Out Words</w:t>
            </w:r>
          </w:p>
        </w:tc>
      </w:tr>
    </w:tbl>
    <w:p w:rsidR="00C549BA" w:rsidRPr="0017579E" w:rsidRDefault="00C549BA" w:rsidP="00C549BA">
      <w:pPr>
        <w:spacing w:after="0"/>
        <w:rPr>
          <w:rFonts w:cstheme="minorHAnsi"/>
          <w:i/>
          <w:sz w:val="20"/>
          <w:szCs w:val="20"/>
        </w:rPr>
      </w:pPr>
    </w:p>
    <w:tbl>
      <w:tblPr>
        <w:tblW w:w="5454" w:type="pct"/>
        <w:tblInd w:w="-427" w:type="dxa"/>
        <w:tblBorders>
          <w:top w:val="single" w:sz="18" w:space="0" w:color="000000"/>
          <w:left w:val="single" w:sz="18" w:space="0" w:color="000000"/>
          <w:bottom w:val="single" w:sz="18" w:space="0" w:color="000000"/>
          <w:right w:val="single" w:sz="18" w:space="0" w:color="000000"/>
        </w:tblBorders>
        <w:tblLook w:val="0000" w:firstRow="0" w:lastRow="0" w:firstColumn="0" w:lastColumn="0" w:noHBand="0" w:noVBand="0"/>
      </w:tblPr>
      <w:tblGrid>
        <w:gridCol w:w="2107"/>
        <w:gridCol w:w="8153"/>
      </w:tblGrid>
      <w:tr w:rsidR="00C549BA" w:rsidRPr="0017579E" w:rsidTr="0076397D">
        <w:tc>
          <w:tcPr>
            <w:tcW w:w="1027" w:type="pct"/>
            <w:tcMar>
              <w:top w:w="0" w:type="dxa"/>
              <w:left w:w="0" w:type="dxa"/>
              <w:bottom w:w="0" w:type="dxa"/>
              <w:right w:w="0" w:type="dxa"/>
            </w:tcMar>
          </w:tcPr>
          <w:p w:rsidR="00C549BA" w:rsidRPr="00287D4F" w:rsidRDefault="00C549BA" w:rsidP="00C549BA">
            <w:pPr>
              <w:spacing w:after="0"/>
              <w:rPr>
                <w:rFonts w:cstheme="minorHAnsi"/>
                <w:i/>
                <w:sz w:val="28"/>
                <w:szCs w:val="28"/>
              </w:rPr>
            </w:pPr>
            <w:r w:rsidRPr="00287D4F">
              <w:rPr>
                <w:rFonts w:eastAsia="Comic Sans MS" w:cstheme="minorHAnsi"/>
                <w:i/>
                <w:sz w:val="28"/>
                <w:szCs w:val="28"/>
              </w:rPr>
              <w:t>Goals:</w:t>
            </w:r>
          </w:p>
          <w:p w:rsidR="00C549BA" w:rsidRPr="0017579E" w:rsidRDefault="00C549BA" w:rsidP="00C549BA">
            <w:pPr>
              <w:spacing w:after="0"/>
              <w:rPr>
                <w:rFonts w:eastAsia="Comic Sans MS" w:cstheme="minorHAnsi"/>
                <w:i/>
                <w:iCs/>
                <w:sz w:val="20"/>
                <w:szCs w:val="20"/>
              </w:rPr>
            </w:pPr>
            <w:r w:rsidRPr="0017579E">
              <w:rPr>
                <w:rFonts w:eastAsia="Comic Sans MS" w:cstheme="minorHAnsi"/>
                <w:i/>
                <w:iCs/>
                <w:sz w:val="20"/>
                <w:szCs w:val="20"/>
              </w:rPr>
              <w:t>(These should align with Essential Questions. Each goal is developed in the following planning pages- one per goal.)</w:t>
            </w:r>
          </w:p>
        </w:tc>
        <w:tc>
          <w:tcPr>
            <w:tcW w:w="3973" w:type="pct"/>
            <w:tcMar>
              <w:top w:w="0" w:type="dxa"/>
              <w:left w:w="0" w:type="dxa"/>
              <w:bottom w:w="0" w:type="dxa"/>
              <w:right w:w="0" w:type="dxa"/>
            </w:tcMar>
          </w:tcPr>
          <w:p w:rsidR="00C549BA" w:rsidRPr="0017579E" w:rsidRDefault="00C549BA" w:rsidP="00C549BA">
            <w:pPr>
              <w:numPr>
                <w:ilvl w:val="0"/>
                <w:numId w:val="12"/>
              </w:numPr>
              <w:tabs>
                <w:tab w:val="num" w:pos="720"/>
              </w:tabs>
              <w:spacing w:after="0" w:line="240" w:lineRule="auto"/>
              <w:rPr>
                <w:rFonts w:cstheme="minorHAnsi"/>
                <w:i/>
                <w:sz w:val="20"/>
                <w:szCs w:val="20"/>
              </w:rPr>
            </w:pPr>
            <w:r w:rsidRPr="0017579E">
              <w:rPr>
                <w:rFonts w:eastAsia="Comic Sans MS" w:cstheme="minorHAnsi"/>
                <w:i/>
                <w:sz w:val="20"/>
                <w:szCs w:val="20"/>
              </w:rPr>
              <w:t>Readers use everything we know about reading to get through the hard parts- We can look in our toolkits and think, “What else can I try?” (Toolkit!)</w:t>
            </w:r>
          </w:p>
          <w:p w:rsidR="00C549BA" w:rsidRPr="0017579E" w:rsidRDefault="00C549BA" w:rsidP="00C549BA">
            <w:pPr>
              <w:numPr>
                <w:ilvl w:val="0"/>
                <w:numId w:val="12"/>
              </w:numPr>
              <w:tabs>
                <w:tab w:val="num" w:pos="720"/>
              </w:tabs>
              <w:spacing w:after="0" w:line="240" w:lineRule="auto"/>
              <w:rPr>
                <w:rFonts w:eastAsia="Comic Sans MS" w:cstheme="minorHAnsi"/>
                <w:i/>
                <w:sz w:val="20"/>
                <w:szCs w:val="20"/>
              </w:rPr>
            </w:pPr>
            <w:r w:rsidRPr="0017579E">
              <w:rPr>
                <w:rFonts w:eastAsia="Comic Sans MS" w:cstheme="minorHAnsi"/>
                <w:i/>
                <w:sz w:val="20"/>
                <w:szCs w:val="20"/>
              </w:rPr>
              <w:t xml:space="preserve">Readers smooth out the rough parts- After we make sure out reading looks right, sounds right, and makes sense, </w:t>
            </w:r>
            <w:proofErr w:type="gramStart"/>
            <w:r w:rsidRPr="0017579E">
              <w:rPr>
                <w:rFonts w:eastAsia="Comic Sans MS" w:cstheme="minorHAnsi"/>
                <w:i/>
                <w:sz w:val="20"/>
                <w:szCs w:val="20"/>
              </w:rPr>
              <w:t>we</w:t>
            </w:r>
            <w:proofErr w:type="gramEnd"/>
            <w:r w:rsidRPr="0017579E">
              <w:rPr>
                <w:rFonts w:eastAsia="Comic Sans MS" w:cstheme="minorHAnsi"/>
                <w:i/>
                <w:sz w:val="20"/>
                <w:szCs w:val="20"/>
              </w:rPr>
              <w:t xml:space="preserve"> reread to put it all back together. (Fluency &amp; comprehension!)</w:t>
            </w:r>
          </w:p>
          <w:p w:rsidR="00C549BA" w:rsidRPr="0017579E" w:rsidRDefault="00C549BA" w:rsidP="00C549BA">
            <w:pPr>
              <w:numPr>
                <w:ilvl w:val="0"/>
                <w:numId w:val="12"/>
              </w:numPr>
              <w:tabs>
                <w:tab w:val="num" w:pos="720"/>
              </w:tabs>
              <w:spacing w:after="0" w:line="240" w:lineRule="auto"/>
              <w:rPr>
                <w:rFonts w:eastAsia="Comic Sans MS" w:cstheme="minorHAnsi"/>
                <w:i/>
                <w:sz w:val="20"/>
                <w:szCs w:val="20"/>
              </w:rPr>
            </w:pPr>
            <w:r w:rsidRPr="0017579E">
              <w:rPr>
                <w:rFonts w:eastAsia="Comic Sans MS" w:cstheme="minorHAnsi"/>
                <w:i/>
                <w:sz w:val="20"/>
                <w:szCs w:val="20"/>
              </w:rPr>
              <w:t>Readers can show off our reading. (Confidence as a reader! Presenting our reading!)</w:t>
            </w:r>
          </w:p>
        </w:tc>
      </w:tr>
    </w:tbl>
    <w:p w:rsidR="00C549BA" w:rsidRPr="0017579E" w:rsidRDefault="00C549BA" w:rsidP="00C549BA">
      <w:pPr>
        <w:spacing w:after="0"/>
        <w:rPr>
          <w:rFonts w:cstheme="minorHAnsi"/>
        </w:rPr>
      </w:pPr>
    </w:p>
    <w:tbl>
      <w:tblPr>
        <w:tblW w:w="5454" w:type="pct"/>
        <w:tblInd w:w="-427" w:type="dxa"/>
        <w:tblBorders>
          <w:top w:val="single" w:sz="18" w:space="0" w:color="000000"/>
          <w:left w:val="single" w:sz="18" w:space="0" w:color="000000"/>
          <w:bottom w:val="single" w:sz="18" w:space="0" w:color="000000"/>
          <w:right w:val="single" w:sz="18" w:space="0" w:color="000000"/>
        </w:tblBorders>
        <w:tblLook w:val="0000" w:firstRow="0" w:lastRow="0" w:firstColumn="0" w:lastColumn="0" w:noHBand="0" w:noVBand="0"/>
      </w:tblPr>
      <w:tblGrid>
        <w:gridCol w:w="2107"/>
        <w:gridCol w:w="8153"/>
      </w:tblGrid>
      <w:tr w:rsidR="00C549BA" w:rsidRPr="0017579E" w:rsidTr="0076397D">
        <w:tc>
          <w:tcPr>
            <w:tcW w:w="1027" w:type="pct"/>
            <w:tcMar>
              <w:top w:w="0" w:type="dxa"/>
              <w:left w:w="0" w:type="dxa"/>
              <w:bottom w:w="0" w:type="dxa"/>
              <w:right w:w="0" w:type="dxa"/>
            </w:tcMar>
          </w:tcPr>
          <w:p w:rsidR="00C549BA" w:rsidRPr="00287D4F" w:rsidRDefault="00C549BA" w:rsidP="00C549BA">
            <w:pPr>
              <w:spacing w:after="0"/>
              <w:rPr>
                <w:rFonts w:cstheme="minorHAnsi"/>
                <w:sz w:val="28"/>
                <w:szCs w:val="28"/>
              </w:rPr>
            </w:pPr>
            <w:r w:rsidRPr="00287D4F">
              <w:rPr>
                <w:rFonts w:eastAsia="Comic Sans MS" w:cstheme="minorHAnsi"/>
                <w:sz w:val="28"/>
                <w:szCs w:val="28"/>
              </w:rPr>
              <w:t>Essential Questions:</w:t>
            </w:r>
          </w:p>
          <w:p w:rsidR="00C549BA" w:rsidRPr="0017579E" w:rsidRDefault="00C549BA" w:rsidP="00C549BA">
            <w:pPr>
              <w:spacing w:after="0"/>
              <w:rPr>
                <w:rFonts w:eastAsia="Comic Sans MS" w:cstheme="minorHAnsi"/>
                <w:i/>
                <w:iCs/>
                <w:sz w:val="20"/>
                <w:szCs w:val="20"/>
              </w:rPr>
            </w:pPr>
            <w:r w:rsidRPr="0017579E">
              <w:rPr>
                <w:rFonts w:eastAsia="Comic Sans MS" w:cstheme="minorHAnsi"/>
                <w:i/>
                <w:iCs/>
                <w:sz w:val="20"/>
                <w:szCs w:val="20"/>
              </w:rPr>
              <w:t>(These should be aligned with Goals.)</w:t>
            </w:r>
          </w:p>
        </w:tc>
        <w:tc>
          <w:tcPr>
            <w:tcW w:w="3973" w:type="pct"/>
            <w:tcMar>
              <w:top w:w="0" w:type="dxa"/>
              <w:left w:w="0" w:type="dxa"/>
              <w:bottom w:w="0" w:type="dxa"/>
              <w:right w:w="0" w:type="dxa"/>
            </w:tcMar>
          </w:tcPr>
          <w:p w:rsidR="00C549BA" w:rsidRPr="0017579E" w:rsidRDefault="00C549BA" w:rsidP="00C549BA">
            <w:pPr>
              <w:numPr>
                <w:ilvl w:val="0"/>
                <w:numId w:val="12"/>
              </w:numPr>
              <w:tabs>
                <w:tab w:val="num" w:pos="720"/>
              </w:tabs>
              <w:spacing w:after="0" w:line="240" w:lineRule="auto"/>
              <w:rPr>
                <w:rFonts w:cstheme="minorHAnsi"/>
                <w:sz w:val="20"/>
                <w:szCs w:val="20"/>
              </w:rPr>
            </w:pPr>
            <w:r w:rsidRPr="0017579E">
              <w:rPr>
                <w:rFonts w:eastAsia="Comic Sans MS" w:cstheme="minorHAnsi"/>
                <w:sz w:val="20"/>
                <w:szCs w:val="20"/>
              </w:rPr>
              <w:t>How can readers use all they know to work to be independent and successful?</w:t>
            </w:r>
          </w:p>
          <w:p w:rsidR="00C549BA" w:rsidRPr="0017579E" w:rsidRDefault="00C549BA" w:rsidP="00C549BA">
            <w:pPr>
              <w:numPr>
                <w:ilvl w:val="1"/>
                <w:numId w:val="12"/>
              </w:numPr>
              <w:tabs>
                <w:tab w:val="num" w:pos="1440"/>
              </w:tabs>
              <w:spacing w:after="0" w:line="240" w:lineRule="auto"/>
              <w:rPr>
                <w:rFonts w:eastAsia="Comic Sans MS" w:cstheme="minorHAnsi"/>
                <w:sz w:val="20"/>
                <w:szCs w:val="20"/>
              </w:rPr>
            </w:pPr>
            <w:r w:rsidRPr="0017579E">
              <w:rPr>
                <w:rFonts w:eastAsia="Comic Sans MS" w:cstheme="minorHAnsi"/>
                <w:sz w:val="20"/>
                <w:szCs w:val="20"/>
              </w:rPr>
              <w:t>How can readers use their toolkits/strategies in order to aid in accuracy, comprehension, and fluency?</w:t>
            </w:r>
          </w:p>
        </w:tc>
      </w:tr>
    </w:tbl>
    <w:p w:rsidR="00C549BA" w:rsidRPr="0017579E" w:rsidRDefault="00C549BA" w:rsidP="00C549BA">
      <w:pPr>
        <w:spacing w:after="0"/>
        <w:rPr>
          <w:rFonts w:cstheme="minorHAnsi"/>
        </w:rPr>
      </w:pPr>
    </w:p>
    <w:tbl>
      <w:tblPr>
        <w:tblW w:w="5454" w:type="pct"/>
        <w:tblInd w:w="-427" w:type="dxa"/>
        <w:tblBorders>
          <w:top w:val="single" w:sz="18" w:space="0" w:color="000000"/>
          <w:left w:val="single" w:sz="18" w:space="0" w:color="000000"/>
          <w:bottom w:val="single" w:sz="18" w:space="0" w:color="000000"/>
          <w:right w:val="single" w:sz="18" w:space="0" w:color="000000"/>
        </w:tblBorders>
        <w:tblLook w:val="0000" w:firstRow="0" w:lastRow="0" w:firstColumn="0" w:lastColumn="0" w:noHBand="0" w:noVBand="0"/>
      </w:tblPr>
      <w:tblGrid>
        <w:gridCol w:w="2107"/>
        <w:gridCol w:w="8153"/>
      </w:tblGrid>
      <w:tr w:rsidR="00C549BA" w:rsidRPr="0017579E" w:rsidTr="0076397D">
        <w:tc>
          <w:tcPr>
            <w:tcW w:w="1027" w:type="pct"/>
            <w:tcMar>
              <w:top w:w="0" w:type="dxa"/>
              <w:left w:w="0" w:type="dxa"/>
              <w:bottom w:w="0" w:type="dxa"/>
              <w:right w:w="0" w:type="dxa"/>
            </w:tcMar>
          </w:tcPr>
          <w:p w:rsidR="00C549BA" w:rsidRPr="00287D4F" w:rsidRDefault="00C549BA" w:rsidP="00C549BA">
            <w:pPr>
              <w:spacing w:after="0"/>
              <w:rPr>
                <w:rFonts w:cstheme="minorHAnsi"/>
                <w:sz w:val="28"/>
                <w:szCs w:val="28"/>
              </w:rPr>
            </w:pPr>
            <w:r w:rsidRPr="00287D4F">
              <w:rPr>
                <w:rFonts w:eastAsia="Comic Sans MS" w:cstheme="minorHAnsi"/>
                <w:sz w:val="28"/>
                <w:szCs w:val="28"/>
              </w:rPr>
              <w:t>Standards:</w:t>
            </w:r>
          </w:p>
          <w:p w:rsidR="00C549BA" w:rsidRPr="0017579E" w:rsidRDefault="00C549BA" w:rsidP="00C549BA">
            <w:pPr>
              <w:spacing w:after="0"/>
              <w:rPr>
                <w:rFonts w:eastAsia="Comic Sans MS" w:cstheme="minorHAnsi"/>
              </w:rPr>
            </w:pPr>
          </w:p>
        </w:tc>
        <w:tc>
          <w:tcPr>
            <w:tcW w:w="3973" w:type="pct"/>
            <w:tcMar>
              <w:top w:w="0" w:type="dxa"/>
              <w:left w:w="0" w:type="dxa"/>
              <w:bottom w:w="0" w:type="dxa"/>
              <w:right w:w="0" w:type="dxa"/>
            </w:tcMar>
          </w:tcPr>
          <w:p w:rsidR="00C549BA" w:rsidRPr="0017579E" w:rsidRDefault="00C549BA" w:rsidP="0076397D">
            <w:pPr>
              <w:spacing w:after="0"/>
              <w:ind w:left="540" w:right="450" w:hanging="540"/>
              <w:rPr>
                <w:rFonts w:cstheme="minorHAnsi"/>
              </w:rPr>
            </w:pPr>
            <w:r w:rsidRPr="0017579E">
              <w:rPr>
                <w:rFonts w:eastAsia="Comic Sans MS" w:cstheme="minorHAnsi"/>
                <w:b/>
                <w:bCs/>
              </w:rPr>
              <w:t>FOUNDATIONAL SKILLS</w:t>
            </w:r>
          </w:p>
          <w:p w:rsidR="00C549BA" w:rsidRPr="0017579E" w:rsidRDefault="00C549BA" w:rsidP="0076397D">
            <w:pPr>
              <w:spacing w:after="0"/>
              <w:ind w:left="540" w:right="450" w:hanging="540"/>
              <w:rPr>
                <w:rFonts w:eastAsia="Comic Sans MS" w:cstheme="minorHAnsi"/>
                <w:i/>
                <w:iCs/>
                <w:color w:val="4F6228"/>
              </w:rPr>
            </w:pPr>
            <w:r w:rsidRPr="0017579E">
              <w:rPr>
                <w:rFonts w:eastAsia="Comic Sans MS" w:cstheme="minorHAnsi"/>
                <w:i/>
                <w:iCs/>
                <w:color w:val="4F6228"/>
              </w:rPr>
              <w:t>Phonics and Word Recognition</w:t>
            </w:r>
          </w:p>
          <w:p w:rsidR="00C549BA" w:rsidRPr="0017579E" w:rsidRDefault="00C549BA" w:rsidP="0076397D">
            <w:pPr>
              <w:spacing w:after="0"/>
              <w:ind w:left="1170" w:right="446" w:hanging="1170"/>
              <w:rPr>
                <w:rFonts w:eastAsia="Comic Sans MS" w:cstheme="minorHAnsi"/>
              </w:rPr>
            </w:pPr>
            <w:proofErr w:type="gramStart"/>
            <w:r w:rsidRPr="0017579E">
              <w:rPr>
                <w:rFonts w:eastAsia="Comic Sans MS" w:cstheme="minorHAnsi"/>
              </w:rPr>
              <w:t>1.RF.3</w:t>
            </w:r>
            <w:proofErr w:type="gramEnd"/>
            <w:r w:rsidRPr="0017579E">
              <w:rPr>
                <w:rFonts w:eastAsia="Comic Sans MS" w:cstheme="minorHAnsi"/>
              </w:rPr>
              <w:tab/>
              <w:t>Know and apply grade-level phonics and word analysis skills in decoding words.</w:t>
            </w:r>
          </w:p>
          <w:p w:rsidR="00C549BA" w:rsidRPr="0017579E" w:rsidRDefault="00C549BA" w:rsidP="0076397D">
            <w:pPr>
              <w:numPr>
                <w:ilvl w:val="0"/>
                <w:numId w:val="13"/>
              </w:numPr>
              <w:tabs>
                <w:tab w:val="num" w:pos="1440"/>
              </w:tabs>
              <w:spacing w:after="0" w:line="240" w:lineRule="auto"/>
              <w:ind w:left="1440" w:right="446" w:hanging="270"/>
              <w:rPr>
                <w:rFonts w:eastAsia="Comic Sans MS" w:cstheme="minorHAnsi"/>
              </w:rPr>
            </w:pPr>
            <w:r w:rsidRPr="0017579E">
              <w:rPr>
                <w:rFonts w:eastAsia="Comic Sans MS" w:cstheme="minorHAnsi"/>
              </w:rPr>
              <w:t>Know the spelling-sound correspondences for common consonant digraphs.</w:t>
            </w:r>
          </w:p>
          <w:p w:rsidR="00C549BA" w:rsidRPr="0017579E" w:rsidRDefault="00C549BA" w:rsidP="0076397D">
            <w:pPr>
              <w:numPr>
                <w:ilvl w:val="0"/>
                <w:numId w:val="13"/>
              </w:numPr>
              <w:tabs>
                <w:tab w:val="num" w:pos="1440"/>
              </w:tabs>
              <w:spacing w:after="0" w:line="240" w:lineRule="auto"/>
              <w:ind w:left="1440" w:right="446" w:hanging="270"/>
              <w:rPr>
                <w:rFonts w:eastAsia="Comic Sans MS" w:cstheme="minorHAnsi"/>
              </w:rPr>
            </w:pPr>
            <w:r w:rsidRPr="0017579E">
              <w:rPr>
                <w:rFonts w:eastAsia="Comic Sans MS" w:cstheme="minorHAnsi"/>
              </w:rPr>
              <w:t>Decode regularly spelled one-syllable words.</w:t>
            </w:r>
          </w:p>
          <w:p w:rsidR="00C549BA" w:rsidRPr="0017579E" w:rsidRDefault="00C549BA" w:rsidP="0076397D">
            <w:pPr>
              <w:numPr>
                <w:ilvl w:val="0"/>
                <w:numId w:val="13"/>
              </w:numPr>
              <w:tabs>
                <w:tab w:val="num" w:pos="1440"/>
              </w:tabs>
              <w:spacing w:after="0" w:line="240" w:lineRule="auto"/>
              <w:ind w:left="1440" w:right="446" w:hanging="270"/>
              <w:rPr>
                <w:rFonts w:eastAsia="Comic Sans MS" w:cstheme="minorHAnsi"/>
              </w:rPr>
            </w:pPr>
            <w:r w:rsidRPr="0017579E">
              <w:rPr>
                <w:rFonts w:eastAsia="Comic Sans MS" w:cstheme="minorHAnsi"/>
              </w:rPr>
              <w:t xml:space="preserve">Know final </w:t>
            </w:r>
            <w:r w:rsidRPr="0017579E">
              <w:rPr>
                <w:rFonts w:eastAsia="Comic Sans MS" w:cstheme="minorHAnsi"/>
                <w:i/>
                <w:iCs/>
              </w:rPr>
              <w:t>–e</w:t>
            </w:r>
            <w:r w:rsidRPr="0017579E">
              <w:rPr>
                <w:rFonts w:eastAsia="Comic Sans MS" w:cstheme="minorHAnsi"/>
              </w:rPr>
              <w:t xml:space="preserve"> and common vowel team conventions for representing long vowel sounds. </w:t>
            </w:r>
            <w:r w:rsidRPr="0017579E">
              <w:rPr>
                <w:rFonts w:eastAsia="Comic Sans MS" w:cstheme="minorHAnsi"/>
                <w:i/>
                <w:iCs/>
              </w:rPr>
              <w:t>(Woodburn note- not applicable in Spanish &amp; Russian.)</w:t>
            </w:r>
          </w:p>
          <w:p w:rsidR="00C549BA" w:rsidRPr="0017579E" w:rsidRDefault="00C549BA" w:rsidP="0076397D">
            <w:pPr>
              <w:numPr>
                <w:ilvl w:val="0"/>
                <w:numId w:val="13"/>
              </w:numPr>
              <w:tabs>
                <w:tab w:val="num" w:pos="1440"/>
              </w:tabs>
              <w:spacing w:after="0" w:line="240" w:lineRule="auto"/>
              <w:ind w:left="1440" w:right="446" w:hanging="270"/>
              <w:rPr>
                <w:rFonts w:eastAsia="Comic Sans MS" w:cstheme="minorHAnsi"/>
              </w:rPr>
            </w:pPr>
            <w:r w:rsidRPr="0017579E">
              <w:rPr>
                <w:rFonts w:eastAsia="Comic Sans MS" w:cstheme="minorHAnsi"/>
              </w:rPr>
              <w:t>Use knowledge that every syllable must have a vowel sound to determine the number of syllables in a printed word.</w:t>
            </w:r>
          </w:p>
          <w:p w:rsidR="00C549BA" w:rsidRPr="0017579E" w:rsidRDefault="00C549BA" w:rsidP="0076397D">
            <w:pPr>
              <w:numPr>
                <w:ilvl w:val="0"/>
                <w:numId w:val="13"/>
              </w:numPr>
              <w:tabs>
                <w:tab w:val="num" w:pos="1440"/>
              </w:tabs>
              <w:spacing w:after="0" w:line="240" w:lineRule="auto"/>
              <w:ind w:left="1440" w:right="446" w:hanging="270"/>
              <w:rPr>
                <w:rFonts w:eastAsia="Comic Sans MS" w:cstheme="minorHAnsi"/>
              </w:rPr>
            </w:pPr>
            <w:r w:rsidRPr="0017579E">
              <w:rPr>
                <w:rFonts w:eastAsia="Comic Sans MS" w:cstheme="minorHAnsi"/>
              </w:rPr>
              <w:t>Decode two-syllable words following basic patterns by breaking the words into syllables.</w:t>
            </w:r>
          </w:p>
          <w:p w:rsidR="00C549BA" w:rsidRPr="0017579E" w:rsidRDefault="00C549BA" w:rsidP="0076397D">
            <w:pPr>
              <w:numPr>
                <w:ilvl w:val="0"/>
                <w:numId w:val="13"/>
              </w:numPr>
              <w:tabs>
                <w:tab w:val="num" w:pos="1440"/>
              </w:tabs>
              <w:spacing w:after="0" w:line="240" w:lineRule="auto"/>
              <w:ind w:left="1440" w:right="446" w:hanging="270"/>
              <w:rPr>
                <w:rFonts w:eastAsia="Comic Sans MS" w:cstheme="minorHAnsi"/>
              </w:rPr>
            </w:pPr>
            <w:r w:rsidRPr="0017579E">
              <w:rPr>
                <w:rFonts w:eastAsia="Comic Sans MS" w:cstheme="minorHAnsi"/>
              </w:rPr>
              <w:t>Read words with inflectional endings.</w:t>
            </w:r>
          </w:p>
          <w:p w:rsidR="00C549BA" w:rsidRPr="0017579E" w:rsidRDefault="00C549BA" w:rsidP="0076397D">
            <w:pPr>
              <w:numPr>
                <w:ilvl w:val="0"/>
                <w:numId w:val="13"/>
              </w:numPr>
              <w:tabs>
                <w:tab w:val="num" w:pos="1440"/>
              </w:tabs>
              <w:spacing w:after="0" w:line="240" w:lineRule="auto"/>
              <w:ind w:left="1440" w:right="446" w:hanging="270"/>
              <w:rPr>
                <w:rFonts w:eastAsia="Comic Sans MS" w:cstheme="minorHAnsi"/>
              </w:rPr>
            </w:pPr>
            <w:r w:rsidRPr="0017579E">
              <w:rPr>
                <w:rFonts w:eastAsia="Comic Sans MS" w:cstheme="minorHAnsi"/>
              </w:rPr>
              <w:t>Recognize and read grade-appropriate irregularly spelled words.</w:t>
            </w:r>
          </w:p>
          <w:p w:rsidR="00C549BA" w:rsidRPr="0017579E" w:rsidRDefault="00C549BA" w:rsidP="0076397D">
            <w:pPr>
              <w:spacing w:after="0"/>
              <w:ind w:right="450"/>
              <w:rPr>
                <w:rFonts w:eastAsia="Comic Sans MS" w:cstheme="minorHAnsi"/>
                <w:i/>
                <w:iCs/>
                <w:color w:val="4F6228"/>
              </w:rPr>
            </w:pPr>
            <w:r w:rsidRPr="0017579E">
              <w:rPr>
                <w:rFonts w:eastAsia="Comic Sans MS" w:cstheme="minorHAnsi"/>
                <w:i/>
                <w:iCs/>
                <w:color w:val="4F6228"/>
              </w:rPr>
              <w:t>Fluency</w:t>
            </w:r>
          </w:p>
          <w:p w:rsidR="00C549BA" w:rsidRPr="0017579E" w:rsidRDefault="00C549BA" w:rsidP="0076397D">
            <w:pPr>
              <w:spacing w:after="0"/>
              <w:ind w:left="1170" w:right="446" w:hanging="1170"/>
              <w:rPr>
                <w:rFonts w:eastAsia="Comic Sans MS" w:cstheme="minorHAnsi"/>
              </w:rPr>
            </w:pPr>
            <w:proofErr w:type="gramStart"/>
            <w:r w:rsidRPr="0017579E">
              <w:rPr>
                <w:rFonts w:eastAsia="Comic Sans MS" w:cstheme="minorHAnsi"/>
              </w:rPr>
              <w:t>1.RF.4</w:t>
            </w:r>
            <w:proofErr w:type="gramEnd"/>
            <w:r w:rsidRPr="0017579E">
              <w:rPr>
                <w:rFonts w:eastAsia="Comic Sans MS" w:cstheme="minorHAnsi"/>
              </w:rPr>
              <w:tab/>
              <w:t>Read with sufficient accuracy and fluency to support comprehension.</w:t>
            </w:r>
          </w:p>
          <w:p w:rsidR="00C549BA" w:rsidRPr="0017579E" w:rsidRDefault="00C549BA" w:rsidP="0076397D">
            <w:pPr>
              <w:numPr>
                <w:ilvl w:val="0"/>
                <w:numId w:val="14"/>
              </w:numPr>
              <w:tabs>
                <w:tab w:val="num" w:pos="1440"/>
              </w:tabs>
              <w:spacing w:after="0" w:line="240" w:lineRule="auto"/>
              <w:ind w:left="1440" w:right="446" w:hanging="270"/>
              <w:rPr>
                <w:rFonts w:eastAsia="Comic Sans MS" w:cstheme="minorHAnsi"/>
              </w:rPr>
            </w:pPr>
            <w:r w:rsidRPr="0017579E">
              <w:rPr>
                <w:rFonts w:eastAsia="Comic Sans MS" w:cstheme="minorHAnsi"/>
              </w:rPr>
              <w:t>Read grade-level text with purpose and understanding.</w:t>
            </w:r>
          </w:p>
          <w:p w:rsidR="00C549BA" w:rsidRPr="0017579E" w:rsidRDefault="00C549BA" w:rsidP="0076397D">
            <w:pPr>
              <w:numPr>
                <w:ilvl w:val="0"/>
                <w:numId w:val="14"/>
              </w:numPr>
              <w:tabs>
                <w:tab w:val="num" w:pos="1440"/>
              </w:tabs>
              <w:spacing w:after="0" w:line="240" w:lineRule="auto"/>
              <w:ind w:left="1440" w:right="446" w:hanging="270"/>
              <w:rPr>
                <w:rFonts w:eastAsia="Comic Sans MS" w:cstheme="minorHAnsi"/>
              </w:rPr>
            </w:pPr>
            <w:r w:rsidRPr="0017579E">
              <w:rPr>
                <w:rFonts w:eastAsia="Comic Sans MS" w:cstheme="minorHAnsi"/>
              </w:rPr>
              <w:t>Read grade-level text orally with accuracy, appropriate rate, and expression on successive readings.</w:t>
            </w:r>
          </w:p>
          <w:p w:rsidR="00C549BA" w:rsidRPr="0076397D" w:rsidRDefault="00C549BA" w:rsidP="0076397D">
            <w:pPr>
              <w:numPr>
                <w:ilvl w:val="0"/>
                <w:numId w:val="14"/>
              </w:numPr>
              <w:tabs>
                <w:tab w:val="num" w:pos="1440"/>
              </w:tabs>
              <w:spacing w:after="0" w:line="240" w:lineRule="auto"/>
              <w:ind w:left="1440" w:right="446" w:hanging="270"/>
              <w:rPr>
                <w:rFonts w:eastAsia="Comic Sans MS" w:cstheme="minorHAnsi"/>
              </w:rPr>
            </w:pPr>
            <w:r w:rsidRPr="0017579E">
              <w:rPr>
                <w:rFonts w:eastAsia="Comic Sans MS" w:cstheme="minorHAnsi"/>
              </w:rPr>
              <w:t>Use context to confirm or self-correct word recognition and understanding, rereading as necessary.</w:t>
            </w:r>
            <w:r w:rsidRPr="0076397D">
              <w:rPr>
                <w:rFonts w:eastAsia="Comic Sans MS" w:cstheme="minorHAnsi"/>
                <w:color w:val="FFFFFF"/>
              </w:rPr>
              <w:tab/>
            </w:r>
            <w:r w:rsidRPr="0076397D">
              <w:rPr>
                <w:rFonts w:eastAsia="Comic Sans MS" w:cstheme="minorHAnsi"/>
                <w:color w:val="FFFFFF"/>
              </w:rPr>
              <w:tab/>
            </w:r>
            <w:r w:rsidRPr="0076397D">
              <w:rPr>
                <w:rFonts w:eastAsia="Comic Sans MS" w:cstheme="minorHAnsi"/>
                <w:color w:val="FFFFFF"/>
              </w:rPr>
              <w:tab/>
            </w:r>
          </w:p>
          <w:p w:rsidR="00C549BA" w:rsidRPr="0017579E" w:rsidRDefault="00C549BA" w:rsidP="0076397D">
            <w:pPr>
              <w:spacing w:after="120"/>
              <w:rPr>
                <w:rFonts w:eastAsia="Comic Sans MS" w:cstheme="minorHAnsi"/>
                <w:b/>
                <w:bCs/>
              </w:rPr>
            </w:pPr>
            <w:r w:rsidRPr="0017579E">
              <w:rPr>
                <w:rFonts w:eastAsia="Comic Sans MS" w:cstheme="minorHAnsi"/>
                <w:b/>
                <w:bCs/>
              </w:rPr>
              <w:t>READING- LITERATURE</w:t>
            </w:r>
            <w:r w:rsidRPr="0017579E">
              <w:rPr>
                <w:rFonts w:eastAsia="Comic Sans MS" w:cstheme="minorHAnsi"/>
                <w:b/>
                <w:bCs/>
                <w:color w:val="FFFFFF"/>
              </w:rPr>
              <w:tab/>
              <w:t>L</w:t>
            </w:r>
          </w:p>
          <w:p w:rsidR="00C549BA" w:rsidRPr="0017579E" w:rsidRDefault="00C549BA" w:rsidP="0076397D">
            <w:pPr>
              <w:spacing w:after="0"/>
              <w:ind w:left="540" w:hanging="540"/>
              <w:rPr>
                <w:rFonts w:eastAsia="Comic Sans MS" w:cstheme="minorHAnsi"/>
                <w:i/>
                <w:iCs/>
                <w:color w:val="4F6228"/>
              </w:rPr>
            </w:pPr>
            <w:r w:rsidRPr="0017579E">
              <w:rPr>
                <w:rFonts w:eastAsia="Comic Sans MS" w:cstheme="minorHAnsi"/>
                <w:i/>
                <w:iCs/>
                <w:color w:val="4F6228"/>
              </w:rPr>
              <w:t>Key Ideas and Details</w:t>
            </w:r>
          </w:p>
          <w:p w:rsidR="00C549BA" w:rsidRPr="0017579E" w:rsidRDefault="00C549BA" w:rsidP="0076397D">
            <w:pPr>
              <w:tabs>
                <w:tab w:val="left" w:pos="1170"/>
              </w:tabs>
              <w:spacing w:after="0"/>
              <w:ind w:left="1166" w:right="450" w:hanging="1166"/>
              <w:rPr>
                <w:rFonts w:eastAsia="Comic Sans MS" w:cstheme="minorHAnsi"/>
              </w:rPr>
            </w:pPr>
            <w:proofErr w:type="gramStart"/>
            <w:r w:rsidRPr="0017579E">
              <w:rPr>
                <w:rFonts w:eastAsia="Comic Sans MS" w:cstheme="minorHAnsi"/>
              </w:rPr>
              <w:t>1.RL.2</w:t>
            </w:r>
            <w:proofErr w:type="gramEnd"/>
            <w:r w:rsidRPr="0017579E">
              <w:rPr>
                <w:rFonts w:eastAsia="Comic Sans MS" w:cstheme="minorHAnsi"/>
              </w:rPr>
              <w:tab/>
              <w:t>Retell stories, including key details, and demonstrate understanding of their central message or lesson.</w:t>
            </w:r>
          </w:p>
          <w:p w:rsidR="00C549BA" w:rsidRPr="0017579E" w:rsidRDefault="00C549BA" w:rsidP="0076397D">
            <w:pPr>
              <w:spacing w:after="0"/>
              <w:rPr>
                <w:rFonts w:eastAsia="Comic Sans MS" w:cstheme="minorHAnsi"/>
                <w:i/>
                <w:iCs/>
                <w:color w:val="4F6228"/>
              </w:rPr>
            </w:pPr>
            <w:r w:rsidRPr="0017579E">
              <w:rPr>
                <w:rFonts w:eastAsia="Comic Sans MS" w:cstheme="minorHAnsi"/>
                <w:i/>
                <w:iCs/>
                <w:color w:val="4F6228"/>
              </w:rPr>
              <w:t>Integration of Knowledge and Ideas</w:t>
            </w:r>
          </w:p>
          <w:p w:rsidR="00C549BA" w:rsidRPr="0076397D" w:rsidRDefault="00C549BA" w:rsidP="0076397D">
            <w:pPr>
              <w:tabs>
                <w:tab w:val="left" w:pos="1170"/>
              </w:tabs>
              <w:spacing w:after="0"/>
              <w:ind w:left="1166" w:hanging="1166"/>
              <w:rPr>
                <w:rFonts w:eastAsia="Comic Sans MS" w:cstheme="minorHAnsi"/>
              </w:rPr>
            </w:pPr>
            <w:proofErr w:type="gramStart"/>
            <w:r w:rsidRPr="0017579E">
              <w:rPr>
                <w:rFonts w:eastAsia="Comic Sans MS" w:cstheme="minorHAnsi"/>
              </w:rPr>
              <w:t>1.RL.7</w:t>
            </w:r>
            <w:proofErr w:type="gramEnd"/>
            <w:r w:rsidRPr="0017579E">
              <w:rPr>
                <w:rFonts w:eastAsia="Comic Sans MS" w:cstheme="minorHAnsi"/>
              </w:rPr>
              <w:tab/>
              <w:t xml:space="preserve">Use illustrations and details in a story to describe its </w:t>
            </w:r>
            <w:r w:rsidR="0076397D">
              <w:rPr>
                <w:rFonts w:eastAsia="Comic Sans MS" w:cstheme="minorHAnsi"/>
              </w:rPr>
              <w:t>characters, setting, or events.</w:t>
            </w:r>
            <w:r w:rsidRPr="0017579E">
              <w:rPr>
                <w:rFonts w:eastAsia="Comic Sans MS" w:cstheme="minorHAnsi"/>
                <w:color w:val="FFFFFF"/>
              </w:rPr>
              <w:tab/>
            </w:r>
          </w:p>
          <w:p w:rsidR="00C549BA" w:rsidRPr="0017579E" w:rsidRDefault="00C549BA" w:rsidP="0076397D">
            <w:pPr>
              <w:spacing w:after="120"/>
              <w:rPr>
                <w:rFonts w:eastAsia="Comic Sans MS" w:cstheme="minorHAnsi"/>
                <w:b/>
                <w:bCs/>
              </w:rPr>
            </w:pPr>
            <w:r w:rsidRPr="0017579E">
              <w:rPr>
                <w:rFonts w:eastAsia="Comic Sans MS" w:cstheme="minorHAnsi"/>
                <w:b/>
                <w:bCs/>
              </w:rPr>
              <w:t>LANGUAGE</w:t>
            </w:r>
          </w:p>
          <w:p w:rsidR="00C549BA" w:rsidRPr="0017579E" w:rsidRDefault="00C549BA" w:rsidP="0076397D">
            <w:pPr>
              <w:spacing w:after="120"/>
              <w:ind w:left="547" w:right="450" w:hanging="547"/>
              <w:rPr>
                <w:rFonts w:eastAsia="Comic Sans MS" w:cstheme="minorHAnsi"/>
                <w:i/>
                <w:iCs/>
                <w:color w:val="4F6228"/>
              </w:rPr>
            </w:pPr>
            <w:r w:rsidRPr="0017579E">
              <w:rPr>
                <w:rFonts w:eastAsia="Comic Sans MS" w:cstheme="minorHAnsi"/>
                <w:i/>
                <w:iCs/>
                <w:color w:val="4F6228"/>
              </w:rPr>
              <w:t>Vocabulary Acquisition and Use</w:t>
            </w:r>
          </w:p>
          <w:p w:rsidR="00C549BA" w:rsidRPr="0017579E" w:rsidRDefault="00C549BA" w:rsidP="0076397D">
            <w:pPr>
              <w:spacing w:after="0"/>
              <w:ind w:left="1080" w:right="446" w:hanging="1080"/>
              <w:rPr>
                <w:rFonts w:eastAsia="Comic Sans MS" w:cstheme="minorHAnsi"/>
              </w:rPr>
            </w:pPr>
            <w:r w:rsidRPr="0017579E">
              <w:rPr>
                <w:rFonts w:eastAsia="Comic Sans MS" w:cstheme="minorHAnsi"/>
              </w:rPr>
              <w:t>1.L.4</w:t>
            </w:r>
            <w:r w:rsidRPr="0017579E">
              <w:rPr>
                <w:rFonts w:eastAsia="Comic Sans MS" w:cstheme="minorHAnsi"/>
              </w:rPr>
              <w:tab/>
              <w:t>Determine or clarify the meaning of unknown and multiple-meaning words and phrases based on</w:t>
            </w:r>
            <w:r w:rsidRPr="0017579E">
              <w:rPr>
                <w:rFonts w:eastAsia="Comic Sans MS" w:cstheme="minorHAnsi"/>
                <w:i/>
                <w:iCs/>
              </w:rPr>
              <w:t xml:space="preserve"> grade 1 reading and content, </w:t>
            </w:r>
            <w:r w:rsidRPr="0017579E">
              <w:rPr>
                <w:rFonts w:eastAsia="Comic Sans MS" w:cstheme="minorHAnsi"/>
              </w:rPr>
              <w:t>choosing flexibly from an array of strategies.</w:t>
            </w:r>
          </w:p>
          <w:p w:rsidR="00C549BA" w:rsidRPr="0017579E" w:rsidRDefault="00C549BA" w:rsidP="0076397D">
            <w:pPr>
              <w:numPr>
                <w:ilvl w:val="0"/>
                <w:numId w:val="15"/>
              </w:numPr>
              <w:tabs>
                <w:tab w:val="num" w:pos="1440"/>
              </w:tabs>
              <w:spacing w:after="0" w:line="240" w:lineRule="auto"/>
              <w:ind w:right="446" w:hanging="360"/>
              <w:rPr>
                <w:rFonts w:eastAsia="Comic Sans MS" w:cstheme="minorHAnsi"/>
              </w:rPr>
            </w:pPr>
            <w:r w:rsidRPr="0017579E">
              <w:rPr>
                <w:rFonts w:eastAsia="Comic Sans MS" w:cstheme="minorHAnsi"/>
              </w:rPr>
              <w:t>Use sentence-level context as a clue to the meaning of a word or phrase.</w:t>
            </w:r>
          </w:p>
          <w:p w:rsidR="00C549BA" w:rsidRPr="0017579E" w:rsidRDefault="00C549BA" w:rsidP="0076397D">
            <w:pPr>
              <w:numPr>
                <w:ilvl w:val="0"/>
                <w:numId w:val="15"/>
              </w:numPr>
              <w:tabs>
                <w:tab w:val="num" w:pos="1440"/>
              </w:tabs>
              <w:spacing w:after="0" w:line="240" w:lineRule="auto"/>
              <w:ind w:right="446" w:hanging="360"/>
              <w:rPr>
                <w:rFonts w:eastAsia="Comic Sans MS" w:cstheme="minorHAnsi"/>
              </w:rPr>
            </w:pPr>
            <w:r w:rsidRPr="0017579E">
              <w:rPr>
                <w:rFonts w:eastAsia="Comic Sans MS" w:cstheme="minorHAnsi"/>
              </w:rPr>
              <w:t>Use frequently occurring affixes as a clue to the meaning of a word.</w:t>
            </w:r>
          </w:p>
          <w:p w:rsidR="00C549BA" w:rsidRPr="0076397D" w:rsidRDefault="00C549BA" w:rsidP="0076397D">
            <w:pPr>
              <w:numPr>
                <w:ilvl w:val="0"/>
                <w:numId w:val="15"/>
              </w:numPr>
              <w:tabs>
                <w:tab w:val="num" w:pos="1440"/>
              </w:tabs>
              <w:spacing w:after="0" w:line="240" w:lineRule="auto"/>
              <w:ind w:right="450" w:hanging="360"/>
              <w:rPr>
                <w:rFonts w:eastAsia="Comic Sans MS" w:cstheme="minorHAnsi"/>
              </w:rPr>
            </w:pPr>
            <w:r w:rsidRPr="0017579E">
              <w:rPr>
                <w:rFonts w:eastAsia="Comic Sans MS" w:cstheme="minorHAnsi"/>
              </w:rPr>
              <w:t xml:space="preserve">Identify frequently occurring root words (e.g., </w:t>
            </w:r>
            <w:r w:rsidRPr="0017579E">
              <w:rPr>
                <w:rFonts w:eastAsia="Comic Sans MS" w:cstheme="minorHAnsi"/>
                <w:i/>
                <w:iCs/>
              </w:rPr>
              <w:t>look</w:t>
            </w:r>
            <w:r w:rsidRPr="0017579E">
              <w:rPr>
                <w:rFonts w:eastAsia="Comic Sans MS" w:cstheme="minorHAnsi"/>
              </w:rPr>
              <w:t xml:space="preserve">) and their inflectional forms (e.g., </w:t>
            </w:r>
            <w:r w:rsidRPr="0017579E">
              <w:rPr>
                <w:rFonts w:eastAsia="Comic Sans MS" w:cstheme="minorHAnsi"/>
                <w:i/>
                <w:iCs/>
              </w:rPr>
              <w:t>looks</w:t>
            </w:r>
            <w:r w:rsidRPr="0017579E">
              <w:rPr>
                <w:rFonts w:eastAsia="Comic Sans MS" w:cstheme="minorHAnsi"/>
              </w:rPr>
              <w:t xml:space="preserve">, </w:t>
            </w:r>
            <w:r w:rsidRPr="0017579E">
              <w:rPr>
                <w:rFonts w:eastAsia="Comic Sans MS" w:cstheme="minorHAnsi"/>
                <w:i/>
                <w:iCs/>
              </w:rPr>
              <w:t>looked</w:t>
            </w:r>
            <w:r w:rsidRPr="0017579E">
              <w:rPr>
                <w:rFonts w:eastAsia="Comic Sans MS" w:cstheme="minorHAnsi"/>
              </w:rPr>
              <w:t xml:space="preserve">, </w:t>
            </w:r>
            <w:r w:rsidRPr="0017579E">
              <w:rPr>
                <w:rFonts w:eastAsia="Comic Sans MS" w:cstheme="minorHAnsi"/>
                <w:i/>
                <w:iCs/>
              </w:rPr>
              <w:t>looking</w:t>
            </w:r>
            <w:r w:rsidRPr="0017579E">
              <w:rPr>
                <w:rFonts w:eastAsia="Comic Sans MS" w:cstheme="minorHAnsi"/>
              </w:rPr>
              <w:t>).</w:t>
            </w:r>
            <w:r w:rsidRPr="0076397D">
              <w:rPr>
                <w:rFonts w:eastAsia="Comic Sans MS" w:cstheme="minorHAnsi"/>
                <w:color w:val="FFFFFF"/>
              </w:rPr>
              <w:tab/>
            </w:r>
            <w:r w:rsidRPr="0076397D">
              <w:rPr>
                <w:rFonts w:eastAsia="Comic Sans MS" w:cstheme="minorHAnsi"/>
                <w:color w:val="FFFFFF"/>
              </w:rPr>
              <w:tab/>
            </w:r>
            <w:r w:rsidRPr="0076397D">
              <w:rPr>
                <w:rFonts w:eastAsia="Comic Sans MS" w:cstheme="minorHAnsi"/>
                <w:color w:val="FFFFFF"/>
              </w:rPr>
              <w:tab/>
            </w:r>
            <w:r w:rsidRPr="0076397D">
              <w:rPr>
                <w:rFonts w:eastAsia="Comic Sans MS" w:cstheme="minorHAnsi"/>
                <w:color w:val="FFFFFF"/>
              </w:rPr>
              <w:tab/>
            </w:r>
            <w:r w:rsidRPr="0076397D">
              <w:rPr>
                <w:rFonts w:eastAsia="Comic Sans MS" w:cstheme="minorHAnsi"/>
                <w:color w:val="FFFFFF"/>
              </w:rPr>
              <w:tab/>
            </w:r>
          </w:p>
          <w:p w:rsidR="00C549BA" w:rsidRPr="0017579E" w:rsidRDefault="00C549BA" w:rsidP="0076397D">
            <w:pPr>
              <w:spacing w:after="120"/>
              <w:rPr>
                <w:rFonts w:eastAsia="Comic Sans MS" w:cstheme="minorHAnsi"/>
                <w:b/>
                <w:bCs/>
              </w:rPr>
            </w:pPr>
            <w:r w:rsidRPr="0017579E">
              <w:rPr>
                <w:rFonts w:eastAsia="Comic Sans MS" w:cstheme="minorHAnsi"/>
                <w:b/>
                <w:bCs/>
              </w:rPr>
              <w:t>SPEAKING &amp; LISTENING</w:t>
            </w:r>
          </w:p>
          <w:p w:rsidR="00C549BA" w:rsidRPr="0017579E" w:rsidRDefault="00C549BA" w:rsidP="0076397D">
            <w:pPr>
              <w:spacing w:after="0"/>
              <w:ind w:left="540" w:hanging="540"/>
              <w:rPr>
                <w:rFonts w:eastAsia="Comic Sans MS" w:cstheme="minorHAnsi"/>
                <w:i/>
                <w:iCs/>
                <w:color w:val="4F6228"/>
              </w:rPr>
            </w:pPr>
            <w:r w:rsidRPr="0017579E">
              <w:rPr>
                <w:rFonts w:eastAsia="Comic Sans MS" w:cstheme="minorHAnsi"/>
                <w:i/>
                <w:iCs/>
                <w:color w:val="4F6228"/>
              </w:rPr>
              <w:t>Comprehension and Collaboration</w:t>
            </w:r>
          </w:p>
          <w:p w:rsidR="00C549BA" w:rsidRPr="0017579E" w:rsidRDefault="00C549BA" w:rsidP="0076397D">
            <w:pPr>
              <w:tabs>
                <w:tab w:val="left" w:pos="1170"/>
              </w:tabs>
              <w:spacing w:after="0"/>
              <w:ind w:left="1166" w:right="446" w:hanging="1166"/>
              <w:rPr>
                <w:rFonts w:eastAsia="Comic Sans MS" w:cstheme="minorHAnsi"/>
              </w:rPr>
            </w:pPr>
            <w:proofErr w:type="gramStart"/>
            <w:r w:rsidRPr="0017579E">
              <w:rPr>
                <w:rFonts w:eastAsia="Comic Sans MS" w:cstheme="minorHAnsi"/>
              </w:rPr>
              <w:t>1.SL.1</w:t>
            </w:r>
            <w:proofErr w:type="gramEnd"/>
            <w:r w:rsidRPr="0017579E">
              <w:rPr>
                <w:rFonts w:eastAsia="Comic Sans MS" w:cstheme="minorHAnsi"/>
              </w:rPr>
              <w:tab/>
              <w:t>Participate in collaborative conversations with diverse partners about grade 1 topics and texts with peers and adults in small and larger groups.</w:t>
            </w:r>
          </w:p>
          <w:p w:rsidR="00C549BA" w:rsidRPr="0017579E" w:rsidRDefault="00C549BA" w:rsidP="0076397D">
            <w:pPr>
              <w:numPr>
                <w:ilvl w:val="0"/>
                <w:numId w:val="17"/>
              </w:numPr>
              <w:tabs>
                <w:tab w:val="num" w:pos="1440"/>
              </w:tabs>
              <w:spacing w:after="0" w:line="240" w:lineRule="auto"/>
              <w:ind w:left="1440" w:right="446" w:hanging="270"/>
              <w:rPr>
                <w:rFonts w:eastAsia="Comic Sans MS" w:cstheme="minorHAnsi"/>
              </w:rPr>
            </w:pPr>
            <w:r w:rsidRPr="0017579E">
              <w:rPr>
                <w:rFonts w:eastAsia="Comic Sans MS" w:cstheme="minorHAnsi"/>
              </w:rPr>
              <w:t>Follow agreed-upon rules for discussions (e.g., listening to others with care, speaking one at a time about the topics and texts under discussion).</w:t>
            </w:r>
          </w:p>
          <w:p w:rsidR="00C549BA" w:rsidRPr="0017579E" w:rsidRDefault="00C549BA" w:rsidP="0076397D">
            <w:pPr>
              <w:numPr>
                <w:ilvl w:val="0"/>
                <w:numId w:val="17"/>
              </w:numPr>
              <w:tabs>
                <w:tab w:val="num" w:pos="1440"/>
              </w:tabs>
              <w:spacing w:after="0" w:line="240" w:lineRule="auto"/>
              <w:ind w:left="1440" w:right="446" w:hanging="270"/>
              <w:rPr>
                <w:rFonts w:eastAsia="Comic Sans MS" w:cstheme="minorHAnsi"/>
              </w:rPr>
            </w:pPr>
            <w:r w:rsidRPr="0017579E">
              <w:rPr>
                <w:rFonts w:eastAsia="Comic Sans MS" w:cstheme="minorHAnsi"/>
              </w:rPr>
              <w:t>Build on others’ talk in conversations by responding to the comments of others through multiple exchanges.</w:t>
            </w:r>
          </w:p>
          <w:p w:rsidR="00C549BA" w:rsidRPr="0017579E" w:rsidRDefault="00C549BA" w:rsidP="0076397D">
            <w:pPr>
              <w:numPr>
                <w:ilvl w:val="0"/>
                <w:numId w:val="17"/>
              </w:numPr>
              <w:tabs>
                <w:tab w:val="num" w:pos="1440"/>
              </w:tabs>
              <w:spacing w:after="0" w:line="240" w:lineRule="auto"/>
              <w:ind w:left="1440" w:right="446" w:hanging="270"/>
              <w:rPr>
                <w:rFonts w:eastAsia="Comic Sans MS" w:cstheme="minorHAnsi"/>
              </w:rPr>
            </w:pPr>
            <w:r w:rsidRPr="0017579E">
              <w:rPr>
                <w:rFonts w:eastAsia="Comic Sans MS" w:cstheme="minorHAnsi"/>
              </w:rPr>
              <w:t>Ask questions to clear up any confusion about the topics and texts under discussion.</w:t>
            </w:r>
          </w:p>
          <w:p w:rsidR="00C549BA" w:rsidRPr="0017579E" w:rsidRDefault="00C549BA" w:rsidP="0076397D">
            <w:pPr>
              <w:tabs>
                <w:tab w:val="left" w:pos="1170"/>
              </w:tabs>
              <w:spacing w:after="0"/>
              <w:ind w:left="1166" w:right="446" w:hanging="1166"/>
              <w:rPr>
                <w:rFonts w:eastAsia="Comic Sans MS" w:cstheme="minorHAnsi"/>
              </w:rPr>
            </w:pPr>
            <w:r w:rsidRPr="0017579E">
              <w:rPr>
                <w:rFonts w:eastAsia="Comic Sans MS" w:cstheme="minorHAnsi"/>
              </w:rPr>
              <w:t>1.SL.2</w:t>
            </w:r>
            <w:r w:rsidRPr="0017579E">
              <w:rPr>
                <w:rFonts w:eastAsia="Comic Sans MS" w:cstheme="minorHAnsi"/>
              </w:rPr>
              <w:tab/>
              <w:t>Ask and answer questions about key details in a text read aloud or information presented</w:t>
            </w:r>
            <w:r w:rsidR="00583F73">
              <w:rPr>
                <w:rFonts w:eastAsia="Comic Sans MS" w:cstheme="minorHAnsi"/>
              </w:rPr>
              <w:t xml:space="preserve"> orally or through other media</w:t>
            </w:r>
            <w:r w:rsidRPr="0017579E">
              <w:rPr>
                <w:rFonts w:eastAsia="Comic Sans MS" w:cstheme="minorHAnsi"/>
              </w:rPr>
              <w:t xml:space="preserve"> </w:t>
            </w:r>
          </w:p>
        </w:tc>
      </w:tr>
    </w:tbl>
    <w:p w:rsidR="00C549BA" w:rsidRPr="0017579E" w:rsidRDefault="00C549BA" w:rsidP="00C549BA">
      <w:pPr>
        <w:spacing w:after="0"/>
        <w:rPr>
          <w:rFonts w:cstheme="minorHAnsi"/>
        </w:rPr>
      </w:pPr>
    </w:p>
    <w:tbl>
      <w:tblPr>
        <w:tblW w:w="5454" w:type="pct"/>
        <w:tblInd w:w="-427" w:type="dxa"/>
        <w:tblBorders>
          <w:top w:val="single" w:sz="18" w:space="0" w:color="000000"/>
          <w:left w:val="single" w:sz="18" w:space="0" w:color="000000"/>
          <w:bottom w:val="single" w:sz="18" w:space="0" w:color="000000"/>
          <w:right w:val="single" w:sz="18" w:space="0" w:color="000000"/>
        </w:tblBorders>
        <w:tblLook w:val="0000" w:firstRow="0" w:lastRow="0" w:firstColumn="0" w:lastColumn="0" w:noHBand="0" w:noVBand="0"/>
      </w:tblPr>
      <w:tblGrid>
        <w:gridCol w:w="1931"/>
        <w:gridCol w:w="2840"/>
        <w:gridCol w:w="2789"/>
        <w:gridCol w:w="2700"/>
      </w:tblGrid>
      <w:tr w:rsidR="004B3C63" w:rsidRPr="0017579E" w:rsidTr="0076397D">
        <w:tc>
          <w:tcPr>
            <w:tcW w:w="941" w:type="pct"/>
            <w:tcMar>
              <w:top w:w="0" w:type="dxa"/>
              <w:left w:w="0" w:type="dxa"/>
              <w:bottom w:w="0" w:type="dxa"/>
              <w:right w:w="0" w:type="dxa"/>
            </w:tcMar>
          </w:tcPr>
          <w:p w:rsidR="00C549BA" w:rsidRPr="0017579E" w:rsidRDefault="00C549BA" w:rsidP="00C549BA">
            <w:pPr>
              <w:spacing w:after="0"/>
              <w:rPr>
                <w:rFonts w:cstheme="minorHAnsi"/>
              </w:rPr>
            </w:pPr>
            <w:r w:rsidRPr="0017579E">
              <w:rPr>
                <w:rFonts w:eastAsia="Comic Sans MS" w:cstheme="minorHAnsi"/>
              </w:rPr>
              <w:t>Key Vocabulary:</w:t>
            </w:r>
          </w:p>
        </w:tc>
        <w:tc>
          <w:tcPr>
            <w:tcW w:w="1384" w:type="pct"/>
            <w:tcMar>
              <w:top w:w="0" w:type="dxa"/>
              <w:left w:w="0" w:type="dxa"/>
              <w:bottom w:w="0" w:type="dxa"/>
              <w:right w:w="0" w:type="dxa"/>
            </w:tcMar>
          </w:tcPr>
          <w:p w:rsidR="00C549BA" w:rsidRPr="0017579E" w:rsidRDefault="00C549BA" w:rsidP="00C549BA">
            <w:pPr>
              <w:spacing w:after="0"/>
              <w:rPr>
                <w:rFonts w:cstheme="minorHAnsi"/>
              </w:rPr>
            </w:pPr>
            <w:r w:rsidRPr="0017579E">
              <w:rPr>
                <w:rFonts w:eastAsia="Comic Sans MS" w:cstheme="minorHAnsi"/>
              </w:rPr>
              <w:t>ENGLISH</w:t>
            </w:r>
          </w:p>
          <w:p w:rsidR="00C549BA" w:rsidRPr="0017579E" w:rsidRDefault="00C549BA" w:rsidP="00C549BA">
            <w:pPr>
              <w:numPr>
                <w:ilvl w:val="0"/>
                <w:numId w:val="12"/>
              </w:numPr>
              <w:tabs>
                <w:tab w:val="num" w:pos="720"/>
              </w:tabs>
              <w:spacing w:after="0" w:line="240" w:lineRule="auto"/>
              <w:rPr>
                <w:rFonts w:eastAsia="Comic Sans MS" w:cstheme="minorHAnsi"/>
              </w:rPr>
            </w:pPr>
            <w:r w:rsidRPr="0017579E">
              <w:rPr>
                <w:rFonts w:eastAsia="Comic Sans MS" w:cstheme="minorHAnsi"/>
              </w:rPr>
              <w:t>strategy/ strategies</w:t>
            </w:r>
          </w:p>
          <w:p w:rsidR="00C549BA" w:rsidRPr="0017579E" w:rsidRDefault="00C549BA" w:rsidP="00C549BA">
            <w:pPr>
              <w:numPr>
                <w:ilvl w:val="0"/>
                <w:numId w:val="12"/>
              </w:numPr>
              <w:tabs>
                <w:tab w:val="num" w:pos="720"/>
              </w:tabs>
              <w:spacing w:after="0" w:line="240" w:lineRule="auto"/>
              <w:rPr>
                <w:rFonts w:eastAsia="Comic Sans MS" w:cstheme="minorHAnsi"/>
              </w:rPr>
            </w:pPr>
            <w:r w:rsidRPr="0017579E">
              <w:rPr>
                <w:rFonts w:eastAsia="Comic Sans MS" w:cstheme="minorHAnsi"/>
              </w:rPr>
              <w:t>self- monitor</w:t>
            </w:r>
          </w:p>
          <w:p w:rsidR="00C549BA" w:rsidRPr="0017579E" w:rsidRDefault="00C549BA" w:rsidP="00C549BA">
            <w:pPr>
              <w:numPr>
                <w:ilvl w:val="0"/>
                <w:numId w:val="12"/>
              </w:numPr>
              <w:tabs>
                <w:tab w:val="num" w:pos="720"/>
              </w:tabs>
              <w:spacing w:after="0" w:line="240" w:lineRule="auto"/>
              <w:rPr>
                <w:rFonts w:eastAsia="Comic Sans MS" w:cstheme="minorHAnsi"/>
              </w:rPr>
            </w:pPr>
            <w:r w:rsidRPr="0017579E">
              <w:rPr>
                <w:rFonts w:eastAsia="Comic Sans MS" w:cstheme="minorHAnsi"/>
              </w:rPr>
              <w:t>self-correct</w:t>
            </w:r>
          </w:p>
          <w:p w:rsidR="00C549BA" w:rsidRPr="0017579E" w:rsidRDefault="00C549BA" w:rsidP="00C549BA">
            <w:pPr>
              <w:numPr>
                <w:ilvl w:val="0"/>
                <w:numId w:val="12"/>
              </w:numPr>
              <w:tabs>
                <w:tab w:val="num" w:pos="720"/>
              </w:tabs>
              <w:spacing w:after="0" w:line="240" w:lineRule="auto"/>
              <w:rPr>
                <w:rFonts w:eastAsia="Comic Sans MS" w:cstheme="minorHAnsi"/>
              </w:rPr>
            </w:pPr>
            <w:r w:rsidRPr="0017579E">
              <w:rPr>
                <w:rFonts w:eastAsia="Comic Sans MS" w:cstheme="minorHAnsi"/>
              </w:rPr>
              <w:t>reread</w:t>
            </w:r>
          </w:p>
          <w:p w:rsidR="00C549BA" w:rsidRPr="0017579E" w:rsidRDefault="00C549BA" w:rsidP="00C549BA">
            <w:pPr>
              <w:numPr>
                <w:ilvl w:val="0"/>
                <w:numId w:val="12"/>
              </w:numPr>
              <w:tabs>
                <w:tab w:val="num" w:pos="720"/>
              </w:tabs>
              <w:spacing w:after="0" w:line="240" w:lineRule="auto"/>
              <w:rPr>
                <w:rFonts w:eastAsia="Comic Sans MS" w:cstheme="minorHAnsi"/>
              </w:rPr>
            </w:pPr>
            <w:r w:rsidRPr="0017579E">
              <w:rPr>
                <w:rFonts w:eastAsia="Comic Sans MS" w:cstheme="minorHAnsi"/>
              </w:rPr>
              <w:t>tools</w:t>
            </w:r>
          </w:p>
          <w:p w:rsidR="00C549BA" w:rsidRPr="0017579E" w:rsidRDefault="00C549BA" w:rsidP="00C549BA">
            <w:pPr>
              <w:numPr>
                <w:ilvl w:val="0"/>
                <w:numId w:val="12"/>
              </w:numPr>
              <w:tabs>
                <w:tab w:val="num" w:pos="720"/>
              </w:tabs>
              <w:spacing w:after="0" w:line="240" w:lineRule="auto"/>
              <w:rPr>
                <w:rFonts w:eastAsia="Comic Sans MS" w:cstheme="minorHAnsi"/>
              </w:rPr>
            </w:pPr>
            <w:r w:rsidRPr="0017579E">
              <w:rPr>
                <w:rFonts w:eastAsia="Comic Sans MS" w:cstheme="minorHAnsi"/>
              </w:rPr>
              <w:t>fluency</w:t>
            </w:r>
          </w:p>
          <w:p w:rsidR="00C549BA" w:rsidRPr="0017579E" w:rsidRDefault="00C549BA" w:rsidP="00C549BA">
            <w:pPr>
              <w:numPr>
                <w:ilvl w:val="0"/>
                <w:numId w:val="12"/>
              </w:numPr>
              <w:tabs>
                <w:tab w:val="num" w:pos="720"/>
              </w:tabs>
              <w:spacing w:after="0" w:line="240" w:lineRule="auto"/>
              <w:rPr>
                <w:rFonts w:eastAsia="Comic Sans MS" w:cstheme="minorHAnsi"/>
              </w:rPr>
            </w:pPr>
            <w:r w:rsidRPr="0017579E">
              <w:rPr>
                <w:rFonts w:eastAsia="Comic Sans MS" w:cstheme="minorHAnsi"/>
              </w:rPr>
              <w:t>meaning</w:t>
            </w:r>
          </w:p>
          <w:p w:rsidR="00C549BA" w:rsidRPr="0017579E" w:rsidRDefault="00C549BA" w:rsidP="00C549BA">
            <w:pPr>
              <w:numPr>
                <w:ilvl w:val="0"/>
                <w:numId w:val="12"/>
              </w:numPr>
              <w:tabs>
                <w:tab w:val="num" w:pos="720"/>
              </w:tabs>
              <w:spacing w:after="0" w:line="240" w:lineRule="auto"/>
              <w:rPr>
                <w:rFonts w:eastAsia="Comic Sans MS" w:cstheme="minorHAnsi"/>
              </w:rPr>
            </w:pPr>
            <w:r w:rsidRPr="0017579E">
              <w:rPr>
                <w:rFonts w:eastAsia="Comic Sans MS" w:cstheme="minorHAnsi"/>
              </w:rPr>
              <w:t>voice</w:t>
            </w:r>
          </w:p>
          <w:p w:rsidR="00C549BA" w:rsidRPr="0017579E" w:rsidRDefault="00C549BA" w:rsidP="00C549BA">
            <w:pPr>
              <w:numPr>
                <w:ilvl w:val="0"/>
                <w:numId w:val="12"/>
              </w:numPr>
              <w:tabs>
                <w:tab w:val="num" w:pos="720"/>
              </w:tabs>
              <w:spacing w:after="0" w:line="240" w:lineRule="auto"/>
              <w:rPr>
                <w:rFonts w:eastAsia="Comic Sans MS" w:cstheme="minorHAnsi"/>
              </w:rPr>
            </w:pPr>
            <w:r w:rsidRPr="0017579E">
              <w:rPr>
                <w:rFonts w:eastAsia="Comic Sans MS" w:cstheme="minorHAnsi"/>
              </w:rPr>
              <w:t>chunk</w:t>
            </w:r>
          </w:p>
          <w:p w:rsidR="00C549BA" w:rsidRPr="0017579E" w:rsidRDefault="00C549BA" w:rsidP="00C549BA">
            <w:pPr>
              <w:numPr>
                <w:ilvl w:val="0"/>
                <w:numId w:val="12"/>
              </w:numPr>
              <w:tabs>
                <w:tab w:val="num" w:pos="720"/>
              </w:tabs>
              <w:spacing w:after="0" w:line="240" w:lineRule="auto"/>
              <w:rPr>
                <w:rFonts w:eastAsia="Comic Sans MS" w:cstheme="minorHAnsi"/>
              </w:rPr>
            </w:pPr>
            <w:r w:rsidRPr="0017579E">
              <w:rPr>
                <w:rFonts w:eastAsia="Comic Sans MS" w:cstheme="minorHAnsi"/>
              </w:rPr>
              <w:t>cross-check</w:t>
            </w:r>
          </w:p>
          <w:p w:rsidR="00C549BA" w:rsidRPr="0017579E" w:rsidRDefault="00C549BA" w:rsidP="00C549BA">
            <w:pPr>
              <w:numPr>
                <w:ilvl w:val="0"/>
                <w:numId w:val="12"/>
              </w:numPr>
              <w:tabs>
                <w:tab w:val="num" w:pos="720"/>
              </w:tabs>
              <w:spacing w:after="0" w:line="240" w:lineRule="auto"/>
              <w:rPr>
                <w:rFonts w:eastAsia="Comic Sans MS" w:cstheme="minorHAnsi"/>
              </w:rPr>
            </w:pPr>
            <w:r w:rsidRPr="0017579E">
              <w:rPr>
                <w:rFonts w:eastAsia="Comic Sans MS" w:cstheme="minorHAnsi"/>
              </w:rPr>
              <w:t>revise</w:t>
            </w:r>
          </w:p>
          <w:p w:rsidR="00C549BA" w:rsidRPr="0017579E" w:rsidRDefault="00C549BA" w:rsidP="00C549BA">
            <w:pPr>
              <w:numPr>
                <w:ilvl w:val="0"/>
                <w:numId w:val="12"/>
              </w:numPr>
              <w:tabs>
                <w:tab w:val="num" w:pos="720"/>
              </w:tabs>
              <w:spacing w:after="0" w:line="240" w:lineRule="auto"/>
              <w:rPr>
                <w:rFonts w:eastAsia="Comic Sans MS" w:cstheme="minorHAnsi"/>
              </w:rPr>
            </w:pPr>
            <w:r w:rsidRPr="0017579E">
              <w:rPr>
                <w:rFonts w:eastAsia="Comic Sans MS" w:cstheme="minorHAnsi"/>
              </w:rPr>
              <w:t>comprehension</w:t>
            </w:r>
          </w:p>
          <w:p w:rsidR="00C549BA" w:rsidRPr="0017579E" w:rsidRDefault="00C549BA" w:rsidP="00C549BA">
            <w:pPr>
              <w:numPr>
                <w:ilvl w:val="0"/>
                <w:numId w:val="12"/>
              </w:numPr>
              <w:tabs>
                <w:tab w:val="num" w:pos="720"/>
              </w:tabs>
              <w:spacing w:after="0" w:line="240" w:lineRule="auto"/>
              <w:rPr>
                <w:rFonts w:eastAsia="Comic Sans MS" w:cstheme="minorHAnsi"/>
              </w:rPr>
            </w:pPr>
            <w:r w:rsidRPr="0017579E">
              <w:rPr>
                <w:rFonts w:eastAsia="Comic Sans MS" w:cstheme="minorHAnsi"/>
              </w:rPr>
              <w:t>audience</w:t>
            </w:r>
          </w:p>
        </w:tc>
        <w:tc>
          <w:tcPr>
            <w:tcW w:w="1359" w:type="pct"/>
            <w:tcMar>
              <w:top w:w="0" w:type="dxa"/>
              <w:left w:w="0" w:type="dxa"/>
              <w:bottom w:w="0" w:type="dxa"/>
              <w:right w:w="0" w:type="dxa"/>
            </w:tcMar>
          </w:tcPr>
          <w:p w:rsidR="00C549BA" w:rsidRPr="0017579E" w:rsidRDefault="00C549BA" w:rsidP="00C549BA">
            <w:pPr>
              <w:spacing w:after="0"/>
              <w:rPr>
                <w:rFonts w:cstheme="minorHAnsi"/>
              </w:rPr>
            </w:pPr>
            <w:r w:rsidRPr="0017579E">
              <w:rPr>
                <w:rFonts w:eastAsia="Comic Sans MS" w:cstheme="minorHAnsi"/>
              </w:rPr>
              <w:t>SPANISH</w:t>
            </w:r>
          </w:p>
          <w:p w:rsidR="00C549BA" w:rsidRPr="0017579E" w:rsidRDefault="00C549BA" w:rsidP="00C549BA">
            <w:pPr>
              <w:numPr>
                <w:ilvl w:val="0"/>
                <w:numId w:val="12"/>
              </w:numPr>
              <w:tabs>
                <w:tab w:val="num" w:pos="720"/>
              </w:tabs>
              <w:spacing w:after="0" w:line="240" w:lineRule="auto"/>
              <w:rPr>
                <w:rFonts w:eastAsia="Comic Sans MS" w:cstheme="minorHAnsi"/>
              </w:rPr>
            </w:pPr>
          </w:p>
        </w:tc>
        <w:tc>
          <w:tcPr>
            <w:tcW w:w="1316" w:type="pct"/>
            <w:tcMar>
              <w:top w:w="0" w:type="dxa"/>
              <w:left w:w="0" w:type="dxa"/>
              <w:bottom w:w="0" w:type="dxa"/>
              <w:right w:w="0" w:type="dxa"/>
            </w:tcMar>
          </w:tcPr>
          <w:p w:rsidR="00C549BA" w:rsidRPr="0017579E" w:rsidRDefault="00C549BA" w:rsidP="00C549BA">
            <w:pPr>
              <w:spacing w:after="0"/>
              <w:rPr>
                <w:rFonts w:cstheme="minorHAnsi"/>
              </w:rPr>
            </w:pPr>
            <w:r w:rsidRPr="0017579E">
              <w:rPr>
                <w:rFonts w:eastAsia="Comic Sans MS" w:cstheme="minorHAnsi"/>
              </w:rPr>
              <w:t>RUSSIAN</w:t>
            </w:r>
          </w:p>
          <w:p w:rsidR="00C549BA" w:rsidRPr="0017579E" w:rsidRDefault="00C549BA" w:rsidP="00C549BA">
            <w:pPr>
              <w:numPr>
                <w:ilvl w:val="0"/>
                <w:numId w:val="12"/>
              </w:numPr>
              <w:tabs>
                <w:tab w:val="num" w:pos="720"/>
              </w:tabs>
              <w:spacing w:after="0" w:line="240" w:lineRule="auto"/>
              <w:rPr>
                <w:rFonts w:eastAsia="Comic Sans MS" w:cstheme="minorHAnsi"/>
              </w:rPr>
            </w:pPr>
          </w:p>
        </w:tc>
      </w:tr>
    </w:tbl>
    <w:p w:rsidR="00C549BA" w:rsidRPr="0017579E" w:rsidRDefault="00C549BA" w:rsidP="00C549BA">
      <w:pPr>
        <w:spacing w:after="0"/>
        <w:rPr>
          <w:rFonts w:cstheme="minorHAnsi"/>
        </w:rPr>
      </w:pPr>
    </w:p>
    <w:tbl>
      <w:tblPr>
        <w:tblW w:w="5454" w:type="pct"/>
        <w:tblInd w:w="-427" w:type="dxa"/>
        <w:tblBorders>
          <w:top w:val="single" w:sz="18" w:space="0" w:color="000000"/>
          <w:left w:val="single" w:sz="18" w:space="0" w:color="000000"/>
          <w:bottom w:val="single" w:sz="18" w:space="0" w:color="000000"/>
          <w:right w:val="single" w:sz="18" w:space="0" w:color="000000"/>
        </w:tblBorders>
        <w:tblLook w:val="0000" w:firstRow="0" w:lastRow="0" w:firstColumn="0" w:lastColumn="0" w:noHBand="0" w:noVBand="0"/>
      </w:tblPr>
      <w:tblGrid>
        <w:gridCol w:w="10260"/>
      </w:tblGrid>
      <w:tr w:rsidR="00287D4F" w:rsidRPr="0017579E" w:rsidTr="0076397D">
        <w:tc>
          <w:tcPr>
            <w:tcW w:w="5000" w:type="pct"/>
            <w:tcMar>
              <w:top w:w="0" w:type="dxa"/>
              <w:left w:w="0" w:type="dxa"/>
              <w:bottom w:w="0" w:type="dxa"/>
              <w:right w:w="0" w:type="dxa"/>
            </w:tcMar>
          </w:tcPr>
          <w:p w:rsidR="00287D4F" w:rsidRPr="0017579E" w:rsidRDefault="00287D4F" w:rsidP="00C549BA">
            <w:pPr>
              <w:spacing w:after="0"/>
              <w:rPr>
                <w:rFonts w:cstheme="minorHAnsi"/>
              </w:rPr>
            </w:pPr>
            <w:r w:rsidRPr="0017579E">
              <w:rPr>
                <w:rFonts w:eastAsia="Comic Sans MS" w:cstheme="minorHAnsi"/>
              </w:rPr>
              <w:t>Anchor Texts:</w:t>
            </w:r>
          </w:p>
        </w:tc>
      </w:tr>
    </w:tbl>
    <w:p w:rsidR="00C549BA" w:rsidRPr="0017579E" w:rsidRDefault="00C549BA" w:rsidP="00C549BA">
      <w:pPr>
        <w:spacing w:after="0"/>
        <w:rPr>
          <w:rFonts w:cstheme="minorHAnsi"/>
        </w:rPr>
      </w:pPr>
    </w:p>
    <w:tbl>
      <w:tblPr>
        <w:tblW w:w="5454" w:type="pct"/>
        <w:tblInd w:w="-427" w:type="dxa"/>
        <w:tblBorders>
          <w:top w:val="single" w:sz="18" w:space="0" w:color="000000"/>
          <w:left w:val="single" w:sz="18" w:space="0" w:color="000000"/>
          <w:bottom w:val="single" w:sz="18" w:space="0" w:color="000000"/>
          <w:right w:val="single" w:sz="18" w:space="0" w:color="000000"/>
        </w:tblBorders>
        <w:tblLook w:val="0000" w:firstRow="0" w:lastRow="0" w:firstColumn="0" w:lastColumn="0" w:noHBand="0" w:noVBand="0"/>
      </w:tblPr>
      <w:tblGrid>
        <w:gridCol w:w="10260"/>
      </w:tblGrid>
      <w:tr w:rsidR="00287D4F" w:rsidRPr="0017579E" w:rsidTr="0076397D">
        <w:tc>
          <w:tcPr>
            <w:tcW w:w="5000" w:type="pct"/>
            <w:tcMar>
              <w:top w:w="0" w:type="dxa"/>
              <w:left w:w="0" w:type="dxa"/>
              <w:bottom w:w="0" w:type="dxa"/>
              <w:right w:w="0" w:type="dxa"/>
            </w:tcMar>
          </w:tcPr>
          <w:p w:rsidR="00287D4F" w:rsidRPr="0017579E" w:rsidRDefault="00287D4F" w:rsidP="00C549BA">
            <w:pPr>
              <w:spacing w:after="0"/>
              <w:rPr>
                <w:rFonts w:cstheme="minorHAnsi"/>
              </w:rPr>
            </w:pPr>
            <w:r w:rsidRPr="0017579E">
              <w:rPr>
                <w:rFonts w:eastAsia="Comic Sans MS" w:cstheme="minorHAnsi"/>
              </w:rPr>
              <w:t>Other Resources:</w:t>
            </w:r>
          </w:p>
        </w:tc>
      </w:tr>
    </w:tbl>
    <w:p w:rsidR="00C549BA" w:rsidRPr="0017579E" w:rsidRDefault="00C549BA" w:rsidP="00C549BA">
      <w:pPr>
        <w:spacing w:after="0"/>
        <w:rPr>
          <w:rFonts w:cstheme="minorHAnsi"/>
        </w:rPr>
      </w:pPr>
    </w:p>
    <w:tbl>
      <w:tblPr>
        <w:tblW w:w="5454" w:type="pct"/>
        <w:tblInd w:w="-427" w:type="dxa"/>
        <w:tblBorders>
          <w:top w:val="single" w:sz="18" w:space="0" w:color="000000"/>
          <w:left w:val="single" w:sz="18" w:space="0" w:color="000000"/>
          <w:bottom w:val="single" w:sz="18" w:space="0" w:color="000000"/>
          <w:right w:val="single" w:sz="18" w:space="0" w:color="000000"/>
        </w:tblBorders>
        <w:tblLook w:val="0000" w:firstRow="0" w:lastRow="0" w:firstColumn="0" w:lastColumn="0" w:noHBand="0" w:noVBand="0"/>
      </w:tblPr>
      <w:tblGrid>
        <w:gridCol w:w="1951"/>
        <w:gridCol w:w="3899"/>
        <w:gridCol w:w="4410"/>
      </w:tblGrid>
      <w:tr w:rsidR="00C549BA" w:rsidRPr="0017579E" w:rsidTr="0076397D">
        <w:tc>
          <w:tcPr>
            <w:tcW w:w="951" w:type="pct"/>
            <w:tcMar>
              <w:top w:w="0" w:type="dxa"/>
              <w:left w:w="0" w:type="dxa"/>
              <w:bottom w:w="0" w:type="dxa"/>
              <w:right w:w="0" w:type="dxa"/>
            </w:tcMar>
          </w:tcPr>
          <w:p w:rsidR="00C549BA" w:rsidRPr="0017579E" w:rsidRDefault="00C549BA" w:rsidP="00C549BA">
            <w:pPr>
              <w:spacing w:after="0"/>
              <w:rPr>
                <w:rFonts w:cstheme="minorHAnsi"/>
              </w:rPr>
            </w:pPr>
            <w:r w:rsidRPr="0017579E">
              <w:rPr>
                <w:rFonts w:eastAsia="Comic Sans MS" w:cstheme="minorHAnsi"/>
              </w:rPr>
              <w:t>Assessment:</w:t>
            </w:r>
          </w:p>
          <w:p w:rsidR="00C549BA" w:rsidRPr="0017579E" w:rsidRDefault="00C549BA" w:rsidP="0076397D">
            <w:pPr>
              <w:spacing w:after="0"/>
              <w:rPr>
                <w:rFonts w:eastAsia="Comic Sans MS" w:cstheme="minorHAnsi"/>
                <w:i/>
                <w:iCs/>
              </w:rPr>
            </w:pPr>
            <w:r w:rsidRPr="0017579E">
              <w:rPr>
                <w:rFonts w:eastAsia="Comic Sans MS" w:cstheme="minorHAnsi"/>
                <w:i/>
                <w:iCs/>
              </w:rPr>
              <w:t>(Including CCSS performance task.)</w:t>
            </w:r>
          </w:p>
        </w:tc>
        <w:tc>
          <w:tcPr>
            <w:tcW w:w="1900" w:type="pct"/>
            <w:tcBorders>
              <w:top w:val="single" w:sz="18" w:space="0" w:color="000000"/>
              <w:bottom w:val="single" w:sz="18" w:space="0" w:color="000000"/>
              <w:right w:val="single" w:sz="4" w:space="0" w:color="000000"/>
            </w:tcBorders>
            <w:tcMar>
              <w:top w:w="0" w:type="dxa"/>
              <w:left w:w="0" w:type="dxa"/>
              <w:bottom w:w="0" w:type="dxa"/>
              <w:right w:w="0" w:type="dxa"/>
            </w:tcMar>
          </w:tcPr>
          <w:p w:rsidR="00C549BA" w:rsidRPr="0017579E" w:rsidRDefault="00C549BA" w:rsidP="00C549BA">
            <w:pPr>
              <w:spacing w:after="0"/>
              <w:jc w:val="center"/>
              <w:rPr>
                <w:rFonts w:cstheme="minorHAnsi"/>
              </w:rPr>
            </w:pPr>
            <w:r w:rsidRPr="0017579E">
              <w:rPr>
                <w:rFonts w:eastAsia="Comic Sans MS" w:cstheme="minorHAnsi"/>
                <w:i/>
                <w:iCs/>
              </w:rPr>
              <w:t>FORMATIVE</w:t>
            </w:r>
          </w:p>
        </w:tc>
        <w:tc>
          <w:tcPr>
            <w:tcW w:w="2149" w:type="pct"/>
            <w:tcBorders>
              <w:top w:val="single" w:sz="18" w:space="0" w:color="000000"/>
              <w:left w:val="single" w:sz="4" w:space="0" w:color="000000"/>
              <w:bottom w:val="single" w:sz="18" w:space="0" w:color="000000"/>
            </w:tcBorders>
            <w:tcMar>
              <w:top w:w="0" w:type="dxa"/>
              <w:left w:w="0" w:type="dxa"/>
              <w:bottom w:w="0" w:type="dxa"/>
              <w:right w:w="0" w:type="dxa"/>
            </w:tcMar>
          </w:tcPr>
          <w:p w:rsidR="00C549BA" w:rsidRPr="0017579E" w:rsidRDefault="00C549BA" w:rsidP="00C549BA">
            <w:pPr>
              <w:spacing w:after="0"/>
              <w:jc w:val="center"/>
              <w:rPr>
                <w:rFonts w:cstheme="minorHAnsi"/>
              </w:rPr>
            </w:pPr>
            <w:r w:rsidRPr="0017579E">
              <w:rPr>
                <w:rFonts w:eastAsia="Comic Sans MS" w:cstheme="minorHAnsi"/>
                <w:i/>
                <w:iCs/>
              </w:rPr>
              <w:t>SUMMATIVE</w:t>
            </w:r>
          </w:p>
        </w:tc>
      </w:tr>
    </w:tbl>
    <w:p w:rsidR="001D1604" w:rsidRPr="00C549BA" w:rsidRDefault="001D1604">
      <w:pPr>
        <w:rPr>
          <w:lang w:val="ru-RU"/>
        </w:rPr>
      </w:pPr>
    </w:p>
    <w:p w:rsidR="001D1604" w:rsidRPr="00C549BA" w:rsidRDefault="001D1604">
      <w:pPr>
        <w:rPr>
          <w:lang w:val="ru-RU"/>
        </w:rPr>
        <w:sectPr w:rsidR="001D1604" w:rsidRPr="00C549BA" w:rsidSect="0076397D">
          <w:headerReference w:type="default" r:id="rId9"/>
          <w:footerReference w:type="default" r:id="rId10"/>
          <w:pgSz w:w="12240" w:h="15840" w:code="1"/>
          <w:pgMar w:top="1440" w:right="1440" w:bottom="1440" w:left="1440" w:header="720" w:footer="720" w:gutter="0"/>
          <w:cols w:space="720"/>
          <w:docGrid w:linePitch="360"/>
        </w:sectPr>
      </w:pPr>
      <w:r w:rsidRPr="00C549BA">
        <w:rPr>
          <w:lang w:val="ru-RU"/>
        </w:rPr>
        <w:br w:type="page"/>
      </w:r>
    </w:p>
    <w:p w:rsidR="00287D4F" w:rsidRPr="00CB3918" w:rsidRDefault="00287D4F" w:rsidP="00287D4F">
      <w:pPr>
        <w:spacing w:after="0"/>
        <w:jc w:val="center"/>
        <w:rPr>
          <w:rFonts w:ascii="Calibri" w:eastAsia="Comic Sans MS" w:hAnsi="Calibri" w:cs="Calibri"/>
          <w:sz w:val="28"/>
          <w:szCs w:val="28"/>
        </w:rPr>
      </w:pPr>
      <w:bookmarkStart w:id="4" w:name="ataglance"/>
      <w:bookmarkEnd w:id="4"/>
      <w:r w:rsidRPr="00CB3918">
        <w:rPr>
          <w:rFonts w:ascii="Calibri" w:eastAsia="Comic Sans MS" w:hAnsi="Calibri" w:cs="Calibri"/>
          <w:sz w:val="28"/>
          <w:szCs w:val="28"/>
        </w:rPr>
        <w:t xml:space="preserve">Unit of Study </w:t>
      </w:r>
      <w:proofErr w:type="gramStart"/>
      <w:r w:rsidRPr="00CB3918">
        <w:rPr>
          <w:rFonts w:ascii="Calibri" w:eastAsia="Comic Sans MS" w:hAnsi="Calibri" w:cs="Calibri"/>
          <w:sz w:val="28"/>
          <w:szCs w:val="28"/>
        </w:rPr>
        <w:t>At</w:t>
      </w:r>
      <w:proofErr w:type="gramEnd"/>
      <w:r w:rsidRPr="00CB3918">
        <w:rPr>
          <w:rFonts w:ascii="Calibri" w:eastAsia="Comic Sans MS" w:hAnsi="Calibri" w:cs="Calibri"/>
          <w:sz w:val="28"/>
          <w:szCs w:val="28"/>
        </w:rPr>
        <w:t xml:space="preserve"> A Glance Planner</w:t>
      </w:r>
    </w:p>
    <w:p w:rsidR="00287D4F" w:rsidRPr="00CB3918" w:rsidRDefault="00287D4F" w:rsidP="00287D4F">
      <w:pPr>
        <w:spacing w:after="0"/>
        <w:rPr>
          <w:rFonts w:ascii="Calibri" w:hAnsi="Calibri" w:cs="Calibri"/>
        </w:rPr>
      </w:pPr>
    </w:p>
    <w:tbl>
      <w:tblPr>
        <w:tblW w:w="5374" w:type="pct"/>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12"/>
        <w:gridCol w:w="4621"/>
        <w:gridCol w:w="4618"/>
      </w:tblGrid>
      <w:tr w:rsidR="00287D4F" w:rsidRPr="00CB3918" w:rsidTr="00575D78">
        <w:tc>
          <w:tcPr>
            <w:tcW w:w="5000" w:type="pct"/>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7D4F" w:rsidRPr="00CB3918" w:rsidRDefault="00287D4F" w:rsidP="00287D4F">
            <w:pPr>
              <w:spacing w:after="0"/>
              <w:rPr>
                <w:rFonts w:ascii="Calibri" w:eastAsia="Comic Sans MS" w:hAnsi="Calibri" w:cs="Calibri"/>
                <w:b/>
                <w:bCs/>
              </w:rPr>
            </w:pPr>
            <w:r w:rsidRPr="00CB3918">
              <w:rPr>
                <w:rFonts w:ascii="Calibri" w:eastAsia="Comic Sans MS" w:hAnsi="Calibri" w:cs="Calibri"/>
                <w:b/>
                <w:bCs/>
              </w:rPr>
              <w:t>UNIT</w:t>
            </w:r>
            <w:r>
              <w:rPr>
                <w:rFonts w:ascii="Calibri" w:eastAsia="Comic Sans MS" w:hAnsi="Calibri" w:cs="Calibri"/>
                <w:b/>
                <w:bCs/>
              </w:rPr>
              <w:t xml:space="preserve"> 5</w:t>
            </w:r>
            <w:r w:rsidRPr="00CB3918">
              <w:rPr>
                <w:rFonts w:ascii="Calibri" w:eastAsia="Comic Sans MS" w:hAnsi="Calibri" w:cs="Calibri"/>
                <w:b/>
                <w:bCs/>
              </w:rPr>
              <w:t>:</w:t>
            </w:r>
            <w:r>
              <w:rPr>
                <w:rFonts w:ascii="Calibri" w:hAnsi="Calibri" w:cs="Calibri"/>
              </w:rPr>
              <w:t xml:space="preserve"> </w:t>
            </w:r>
            <w:r w:rsidRPr="00CB3918">
              <w:rPr>
                <w:rFonts w:ascii="Calibri" w:eastAsia="Comic Sans MS" w:hAnsi="Calibri" w:cs="Calibri"/>
              </w:rPr>
              <w:t>We Can Be Our Own Teachers When We Work Hard to Figure Out Words</w:t>
            </w:r>
          </w:p>
        </w:tc>
      </w:tr>
      <w:tr w:rsidR="00287D4F" w:rsidRPr="00CB3918" w:rsidTr="00575D78">
        <w:tc>
          <w:tcPr>
            <w:tcW w:w="1689"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7D4F" w:rsidRPr="00CB3918" w:rsidRDefault="00287D4F" w:rsidP="00287D4F">
            <w:pPr>
              <w:spacing w:after="0"/>
              <w:jc w:val="center"/>
              <w:rPr>
                <w:rFonts w:ascii="Calibri" w:hAnsi="Calibri" w:cs="Calibri"/>
              </w:rPr>
            </w:pPr>
            <w:r w:rsidRPr="00CB3918">
              <w:rPr>
                <w:rFonts w:ascii="Calibri" w:eastAsia="Comic Sans MS" w:hAnsi="Calibri" w:cs="Calibri"/>
                <w:b/>
                <w:bCs/>
              </w:rPr>
              <w:t>GOAL:</w:t>
            </w:r>
          </w:p>
          <w:p w:rsidR="00287D4F" w:rsidRPr="00CB3918" w:rsidRDefault="00287D4F" w:rsidP="00287D4F">
            <w:pPr>
              <w:spacing w:after="0"/>
              <w:rPr>
                <w:rFonts w:ascii="Calibri" w:eastAsia="Comic Sans MS" w:hAnsi="Calibri" w:cs="Calibri"/>
              </w:rPr>
            </w:pPr>
            <w:r w:rsidRPr="00CB3918">
              <w:rPr>
                <w:rFonts w:ascii="Calibri" w:eastAsia="Comic Sans MS" w:hAnsi="Calibri" w:cs="Calibri"/>
              </w:rPr>
              <w:t>Readers use everything we know about reading to get through the hard parts- We can look in our toolkits and think, “What else can I try?” (Toolkit!)</w:t>
            </w:r>
          </w:p>
          <w:p w:rsidR="00287D4F" w:rsidRPr="00CB3918" w:rsidRDefault="00287D4F" w:rsidP="00287D4F">
            <w:pPr>
              <w:spacing w:after="0"/>
              <w:jc w:val="center"/>
              <w:rPr>
                <w:rFonts w:ascii="Calibri" w:eastAsia="Comic Sans MS" w:hAnsi="Calibri" w:cs="Calibri"/>
              </w:rPr>
            </w:pPr>
          </w:p>
        </w:tc>
        <w:tc>
          <w:tcPr>
            <w:tcW w:w="165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7D4F" w:rsidRPr="00CB3918" w:rsidRDefault="00287D4F" w:rsidP="00287D4F">
            <w:pPr>
              <w:spacing w:after="0"/>
              <w:jc w:val="center"/>
              <w:rPr>
                <w:rFonts w:ascii="Calibri" w:hAnsi="Calibri" w:cs="Calibri"/>
              </w:rPr>
            </w:pPr>
            <w:r w:rsidRPr="00CB3918">
              <w:rPr>
                <w:rFonts w:ascii="Calibri" w:eastAsia="Comic Sans MS" w:hAnsi="Calibri" w:cs="Calibri"/>
                <w:b/>
                <w:bCs/>
              </w:rPr>
              <w:t>GOAL:</w:t>
            </w:r>
          </w:p>
          <w:p w:rsidR="00287D4F" w:rsidRPr="00CB3918" w:rsidRDefault="00287D4F" w:rsidP="00287D4F">
            <w:pPr>
              <w:spacing w:after="0"/>
              <w:rPr>
                <w:rFonts w:ascii="Calibri" w:eastAsia="Comic Sans MS" w:hAnsi="Calibri" w:cs="Calibri"/>
              </w:rPr>
            </w:pPr>
            <w:r w:rsidRPr="00CB3918">
              <w:rPr>
                <w:rFonts w:ascii="Calibri" w:eastAsia="Comic Sans MS" w:hAnsi="Calibri" w:cs="Calibri"/>
              </w:rPr>
              <w:t xml:space="preserve">Readers smooth out the rough parts- After we make sure out reading looks right, sounds right, and makes sense, </w:t>
            </w:r>
            <w:proofErr w:type="gramStart"/>
            <w:r w:rsidRPr="00CB3918">
              <w:rPr>
                <w:rFonts w:ascii="Calibri" w:eastAsia="Comic Sans MS" w:hAnsi="Calibri" w:cs="Calibri"/>
              </w:rPr>
              <w:t>we</w:t>
            </w:r>
            <w:proofErr w:type="gramEnd"/>
            <w:r w:rsidRPr="00CB3918">
              <w:rPr>
                <w:rFonts w:ascii="Calibri" w:eastAsia="Comic Sans MS" w:hAnsi="Calibri" w:cs="Calibri"/>
              </w:rPr>
              <w:t xml:space="preserve"> reread to put it all back together. (Fluency &amp; comprehension!)</w:t>
            </w:r>
          </w:p>
        </w:tc>
        <w:tc>
          <w:tcPr>
            <w:tcW w:w="1655"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7D4F" w:rsidRPr="00CB3918" w:rsidRDefault="00287D4F" w:rsidP="00287D4F">
            <w:pPr>
              <w:spacing w:after="0"/>
              <w:jc w:val="center"/>
              <w:rPr>
                <w:rFonts w:ascii="Calibri" w:hAnsi="Calibri" w:cs="Calibri"/>
              </w:rPr>
            </w:pPr>
            <w:r w:rsidRPr="00CB3918">
              <w:rPr>
                <w:rFonts w:ascii="Calibri" w:eastAsia="Comic Sans MS" w:hAnsi="Calibri" w:cs="Calibri"/>
                <w:b/>
                <w:bCs/>
              </w:rPr>
              <w:t>GOAL:</w:t>
            </w:r>
          </w:p>
          <w:p w:rsidR="00287D4F" w:rsidRPr="00CB3918" w:rsidRDefault="00287D4F" w:rsidP="00287D4F">
            <w:pPr>
              <w:spacing w:after="0"/>
              <w:rPr>
                <w:rFonts w:ascii="Calibri" w:eastAsia="Comic Sans MS" w:hAnsi="Calibri" w:cs="Calibri"/>
              </w:rPr>
            </w:pPr>
            <w:r w:rsidRPr="00CB3918">
              <w:rPr>
                <w:rFonts w:ascii="Calibri" w:eastAsia="Comic Sans MS" w:hAnsi="Calibri" w:cs="Calibri"/>
              </w:rPr>
              <w:t>Readers can show off our reading. (Confidence as a reader! Presenting our reading!)</w:t>
            </w:r>
          </w:p>
        </w:tc>
      </w:tr>
      <w:tr w:rsidR="00287D4F" w:rsidRPr="00CB3918" w:rsidTr="00575D78">
        <w:tc>
          <w:tcPr>
            <w:tcW w:w="1689" w:type="pct"/>
            <w:tcBorders>
              <w:top w:val="single" w:sz="8" w:space="0" w:color="000000"/>
              <w:left w:val="single" w:sz="8" w:space="0" w:color="000000"/>
              <w:bottom w:val="single" w:sz="8" w:space="0" w:color="000000"/>
              <w:right w:val="single" w:sz="8" w:space="0" w:color="000000"/>
            </w:tcBorders>
            <w:shd w:val="clear" w:color="auto" w:fill="000000" w:themeFill="text1"/>
            <w:tcMar>
              <w:top w:w="0" w:type="dxa"/>
              <w:left w:w="0" w:type="dxa"/>
              <w:bottom w:w="0" w:type="dxa"/>
              <w:right w:w="0" w:type="dxa"/>
            </w:tcMar>
          </w:tcPr>
          <w:p w:rsidR="00287D4F" w:rsidRPr="00CB3918" w:rsidRDefault="00287D4F" w:rsidP="00287D4F">
            <w:pPr>
              <w:spacing w:after="0"/>
              <w:rPr>
                <w:rFonts w:ascii="Calibri" w:hAnsi="Calibri" w:cs="Calibri"/>
              </w:rPr>
            </w:pPr>
            <w:r w:rsidRPr="00CB3918">
              <w:rPr>
                <w:rFonts w:ascii="Calibri" w:eastAsia="Comic Sans MS" w:hAnsi="Calibri" w:cs="Calibri"/>
                <w:b/>
                <w:bCs/>
              </w:rPr>
              <w:t>MINILESSONS:</w:t>
            </w:r>
          </w:p>
        </w:tc>
        <w:tc>
          <w:tcPr>
            <w:tcW w:w="1656" w:type="pct"/>
            <w:tcBorders>
              <w:top w:val="single" w:sz="8" w:space="0" w:color="000000"/>
              <w:left w:val="single" w:sz="8" w:space="0" w:color="000000"/>
              <w:bottom w:val="single" w:sz="8" w:space="0" w:color="000000"/>
              <w:right w:val="single" w:sz="8" w:space="0" w:color="000000"/>
            </w:tcBorders>
            <w:shd w:val="clear" w:color="auto" w:fill="000000" w:themeFill="text1"/>
            <w:tcMar>
              <w:top w:w="0" w:type="dxa"/>
              <w:left w:w="0" w:type="dxa"/>
              <w:bottom w:w="0" w:type="dxa"/>
              <w:right w:w="0" w:type="dxa"/>
            </w:tcMar>
          </w:tcPr>
          <w:p w:rsidR="00287D4F" w:rsidRPr="00CB3918" w:rsidRDefault="00287D4F" w:rsidP="00287D4F">
            <w:pPr>
              <w:spacing w:after="0"/>
              <w:rPr>
                <w:rFonts w:ascii="Calibri" w:hAnsi="Calibri" w:cs="Calibri"/>
              </w:rPr>
            </w:pPr>
            <w:r w:rsidRPr="00CB3918">
              <w:rPr>
                <w:rFonts w:ascii="Calibri" w:eastAsia="Comic Sans MS" w:hAnsi="Calibri" w:cs="Calibri"/>
                <w:b/>
                <w:bCs/>
              </w:rPr>
              <w:t>MINILESSONS:</w:t>
            </w:r>
          </w:p>
        </w:tc>
        <w:tc>
          <w:tcPr>
            <w:tcW w:w="1655" w:type="pct"/>
            <w:tcBorders>
              <w:top w:val="single" w:sz="8" w:space="0" w:color="000000"/>
              <w:left w:val="single" w:sz="8" w:space="0" w:color="000000"/>
              <w:bottom w:val="single" w:sz="8" w:space="0" w:color="000000"/>
              <w:right w:val="single" w:sz="8" w:space="0" w:color="000000"/>
            </w:tcBorders>
            <w:shd w:val="clear" w:color="auto" w:fill="000000" w:themeFill="text1"/>
            <w:tcMar>
              <w:top w:w="0" w:type="dxa"/>
              <w:left w:w="0" w:type="dxa"/>
              <w:bottom w:w="0" w:type="dxa"/>
              <w:right w:w="0" w:type="dxa"/>
            </w:tcMar>
          </w:tcPr>
          <w:p w:rsidR="00287D4F" w:rsidRPr="00CB3918" w:rsidRDefault="00287D4F" w:rsidP="00287D4F">
            <w:pPr>
              <w:spacing w:after="0"/>
              <w:rPr>
                <w:rFonts w:ascii="Calibri" w:hAnsi="Calibri" w:cs="Calibri"/>
              </w:rPr>
            </w:pPr>
            <w:r w:rsidRPr="00CB3918">
              <w:rPr>
                <w:rFonts w:ascii="Calibri" w:eastAsia="Comic Sans MS" w:hAnsi="Calibri" w:cs="Calibri"/>
                <w:b/>
                <w:bCs/>
              </w:rPr>
              <w:t>MINILESSONS:</w:t>
            </w:r>
          </w:p>
        </w:tc>
      </w:tr>
      <w:tr w:rsidR="00287D4F" w:rsidRPr="00CB3918" w:rsidTr="00575D78">
        <w:tc>
          <w:tcPr>
            <w:tcW w:w="1689"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7D4F" w:rsidRPr="00CB3918" w:rsidRDefault="00287D4F" w:rsidP="00287D4F">
            <w:pPr>
              <w:numPr>
                <w:ilvl w:val="0"/>
                <w:numId w:val="19"/>
              </w:numPr>
              <w:spacing w:line="240" w:lineRule="auto"/>
              <w:ind w:left="260" w:hanging="180"/>
              <w:rPr>
                <w:rFonts w:ascii="Calibri" w:hAnsi="Calibri" w:cs="Calibri"/>
              </w:rPr>
            </w:pPr>
            <w:r w:rsidRPr="00CB3918">
              <w:rPr>
                <w:rFonts w:ascii="Calibri" w:eastAsia="Comic Sans MS" w:hAnsi="Calibri" w:cs="Calibri"/>
              </w:rPr>
              <w:t>Readers solve tricky words by using all of the strategies that they have learned.(pp. 87,88, 95) 1.RML.5-1</w:t>
            </w:r>
          </w:p>
          <w:p w:rsidR="00287D4F" w:rsidRPr="00CB3918" w:rsidRDefault="00287D4F" w:rsidP="00287D4F">
            <w:pPr>
              <w:numPr>
                <w:ilvl w:val="0"/>
                <w:numId w:val="18"/>
              </w:numPr>
              <w:tabs>
                <w:tab w:val="clear" w:pos="477"/>
              </w:tabs>
              <w:spacing w:line="240" w:lineRule="auto"/>
              <w:ind w:left="260" w:hanging="180"/>
              <w:rPr>
                <w:rFonts w:ascii="Calibri" w:eastAsia="Comic Sans MS" w:hAnsi="Calibri" w:cs="Calibri"/>
              </w:rPr>
            </w:pPr>
            <w:r w:rsidRPr="00CB3918">
              <w:rPr>
                <w:rFonts w:ascii="Calibri" w:eastAsia="Comic Sans MS" w:hAnsi="Calibri" w:cs="Calibri"/>
              </w:rPr>
              <w:t>Readers monitor as they read by asking themselves “Does that make sense?”        (pp. 88, 95) 1.RML.5-2</w:t>
            </w:r>
          </w:p>
          <w:p w:rsidR="00287D4F" w:rsidRPr="00CB3918" w:rsidRDefault="00287D4F" w:rsidP="00287D4F">
            <w:pPr>
              <w:numPr>
                <w:ilvl w:val="0"/>
                <w:numId w:val="12"/>
              </w:numPr>
              <w:tabs>
                <w:tab w:val="clear" w:pos="0"/>
              </w:tabs>
              <w:spacing w:after="0" w:line="240" w:lineRule="auto"/>
              <w:ind w:left="216" w:hanging="144"/>
              <w:rPr>
                <w:rFonts w:ascii="Calibri" w:eastAsia="Comic Sans MS" w:hAnsi="Calibri" w:cs="Calibri"/>
              </w:rPr>
            </w:pPr>
            <w:r w:rsidRPr="00CB3918">
              <w:rPr>
                <w:rFonts w:ascii="Calibri" w:eastAsia="Comic Sans MS" w:hAnsi="Calibri" w:cs="Calibri"/>
              </w:rPr>
              <w:t>Readers think about what might come next by using the pictures and what they just read.  (pp. 87, 95) 1.RML.5-3</w:t>
            </w:r>
          </w:p>
          <w:p w:rsidR="00287D4F" w:rsidRPr="00CB3918" w:rsidRDefault="00287D4F" w:rsidP="00287D4F">
            <w:pPr>
              <w:tabs>
                <w:tab w:val="num" w:pos="216"/>
                <w:tab w:val="left" w:pos="432"/>
              </w:tabs>
              <w:spacing w:after="0"/>
              <w:ind w:left="216"/>
              <w:rPr>
                <w:rFonts w:ascii="Calibri" w:eastAsia="Comic Sans MS" w:hAnsi="Calibri" w:cs="Calibri"/>
              </w:rPr>
            </w:pPr>
          </w:p>
          <w:p w:rsidR="00287D4F" w:rsidRPr="00570DC2" w:rsidRDefault="00287D4F" w:rsidP="00287D4F">
            <w:pPr>
              <w:numPr>
                <w:ilvl w:val="0"/>
                <w:numId w:val="12"/>
              </w:numPr>
              <w:tabs>
                <w:tab w:val="clear" w:pos="0"/>
                <w:tab w:val="num" w:pos="216"/>
                <w:tab w:val="left" w:pos="432"/>
              </w:tabs>
              <w:spacing w:after="0" w:line="240" w:lineRule="auto"/>
              <w:ind w:left="216" w:hanging="144"/>
              <w:rPr>
                <w:rFonts w:ascii="Calibri" w:eastAsia="Comic Sans MS" w:hAnsi="Calibri" w:cs="Calibri"/>
              </w:rPr>
            </w:pPr>
            <w:r w:rsidRPr="00570DC2">
              <w:rPr>
                <w:rFonts w:ascii="Calibri" w:eastAsia="Comic Sans MS" w:hAnsi="Calibri" w:cs="Calibri"/>
              </w:rPr>
              <w:t xml:space="preserve">Readers </w:t>
            </w:r>
            <w:r w:rsidR="00CD0287" w:rsidRPr="00570DC2">
              <w:rPr>
                <w:rFonts w:ascii="Calibri" w:eastAsia="Comic Sans MS" w:hAnsi="Calibri" w:cs="Calibri"/>
              </w:rPr>
              <w:t>self-correct</w:t>
            </w:r>
            <w:r w:rsidRPr="00570DC2">
              <w:rPr>
                <w:rFonts w:ascii="Calibri" w:eastAsia="Comic Sans MS" w:hAnsi="Calibri" w:cs="Calibri"/>
              </w:rPr>
              <w:t xml:space="preserve"> by paying attention to when something doesn’t feel right and then they fix it. </w:t>
            </w:r>
          </w:p>
          <w:p w:rsidR="00287D4F" w:rsidRPr="00570DC2" w:rsidRDefault="00287D4F" w:rsidP="00287D4F">
            <w:pPr>
              <w:spacing w:after="0"/>
              <w:ind w:left="216"/>
              <w:rPr>
                <w:rFonts w:ascii="Calibri" w:eastAsia="Comic Sans MS" w:hAnsi="Calibri" w:cs="Calibri"/>
              </w:rPr>
            </w:pPr>
            <w:r w:rsidRPr="00570DC2">
              <w:rPr>
                <w:rFonts w:ascii="Calibri" w:eastAsia="Comic Sans MS" w:hAnsi="Calibri" w:cs="Calibri"/>
              </w:rPr>
              <w:t>(pp. 88, 95) 1.RML.5-4</w:t>
            </w:r>
          </w:p>
          <w:p w:rsidR="00287D4F" w:rsidRPr="00570DC2" w:rsidRDefault="00287D4F" w:rsidP="00287D4F">
            <w:pPr>
              <w:spacing w:after="0"/>
              <w:ind w:left="216"/>
              <w:rPr>
                <w:rFonts w:ascii="Calibri" w:eastAsia="Comic Sans MS" w:hAnsi="Calibri" w:cs="Calibri"/>
              </w:rPr>
            </w:pPr>
          </w:p>
          <w:p w:rsidR="00287D4F" w:rsidRDefault="00287D4F" w:rsidP="00287D4F">
            <w:pPr>
              <w:numPr>
                <w:ilvl w:val="0"/>
                <w:numId w:val="12"/>
              </w:numPr>
              <w:tabs>
                <w:tab w:val="clear" w:pos="0"/>
                <w:tab w:val="num" w:pos="216"/>
                <w:tab w:val="left" w:pos="432"/>
              </w:tabs>
              <w:spacing w:after="0" w:line="240" w:lineRule="auto"/>
              <w:ind w:left="216" w:hanging="144"/>
              <w:rPr>
                <w:rFonts w:ascii="Calibri" w:eastAsia="Comic Sans MS" w:hAnsi="Calibri" w:cs="Calibri"/>
              </w:rPr>
            </w:pPr>
            <w:r w:rsidRPr="00570DC2">
              <w:rPr>
                <w:rFonts w:ascii="Calibri" w:eastAsia="Comic Sans MS" w:hAnsi="Calibri" w:cs="Calibri"/>
              </w:rPr>
              <w:t>Readers solve tricky words by checking the beginning and ending sounds. 1.RML.5-5 (pp. 88-96)</w:t>
            </w:r>
          </w:p>
          <w:p w:rsidR="00287D4F" w:rsidRPr="00570DC2" w:rsidRDefault="00287D4F" w:rsidP="00287D4F">
            <w:pPr>
              <w:spacing w:after="0"/>
              <w:ind w:left="216"/>
              <w:rPr>
                <w:rFonts w:ascii="Calibri" w:eastAsia="Comic Sans MS" w:hAnsi="Calibri" w:cs="Calibri"/>
              </w:rPr>
            </w:pPr>
          </w:p>
          <w:p w:rsidR="00287D4F" w:rsidRPr="00225DF6" w:rsidRDefault="00287D4F" w:rsidP="00287D4F">
            <w:pPr>
              <w:numPr>
                <w:ilvl w:val="0"/>
                <w:numId w:val="12"/>
              </w:numPr>
              <w:tabs>
                <w:tab w:val="clear" w:pos="0"/>
                <w:tab w:val="num" w:pos="216"/>
                <w:tab w:val="left" w:pos="432"/>
              </w:tabs>
              <w:spacing w:after="0" w:line="240" w:lineRule="auto"/>
              <w:ind w:left="216" w:hanging="144"/>
              <w:rPr>
                <w:rFonts w:ascii="Calibri" w:eastAsia="Comic Sans MS" w:hAnsi="Calibri" w:cs="Calibri"/>
              </w:rPr>
            </w:pPr>
            <w:r w:rsidRPr="00225DF6">
              <w:rPr>
                <w:rFonts w:ascii="Calibri" w:eastAsia="Comic Sans MS" w:hAnsi="Calibri" w:cs="Calibri"/>
              </w:rPr>
              <w:t>Readers solve tricky words by breaking the words into chunks.</w:t>
            </w:r>
          </w:p>
          <w:p w:rsidR="00287D4F" w:rsidRDefault="00287D4F" w:rsidP="00287D4F">
            <w:pPr>
              <w:spacing w:after="0"/>
              <w:ind w:left="216"/>
              <w:rPr>
                <w:rFonts w:ascii="Calibri" w:eastAsia="Comic Sans MS" w:hAnsi="Calibri" w:cs="Calibri"/>
              </w:rPr>
            </w:pPr>
            <w:r w:rsidRPr="00CB3918">
              <w:rPr>
                <w:rFonts w:ascii="Calibri" w:eastAsia="Comic Sans MS" w:hAnsi="Calibri" w:cs="Calibri"/>
              </w:rPr>
              <w:t>(pp. 88, 96) 1.RML.5-6</w:t>
            </w:r>
          </w:p>
          <w:p w:rsidR="00287D4F" w:rsidRPr="00CB3918" w:rsidRDefault="00287D4F" w:rsidP="00287D4F">
            <w:pPr>
              <w:spacing w:after="0"/>
              <w:ind w:left="216"/>
              <w:rPr>
                <w:rFonts w:ascii="Calibri" w:eastAsia="Comic Sans MS" w:hAnsi="Calibri" w:cs="Calibri"/>
              </w:rPr>
            </w:pPr>
          </w:p>
          <w:p w:rsidR="00287D4F" w:rsidRPr="00BF479C" w:rsidRDefault="00287D4F" w:rsidP="00287D4F">
            <w:pPr>
              <w:numPr>
                <w:ilvl w:val="0"/>
                <w:numId w:val="12"/>
              </w:numPr>
              <w:tabs>
                <w:tab w:val="clear" w:pos="0"/>
                <w:tab w:val="num" w:pos="216"/>
                <w:tab w:val="left" w:pos="432"/>
              </w:tabs>
              <w:spacing w:after="0" w:line="240" w:lineRule="auto"/>
              <w:ind w:left="216" w:hanging="144"/>
              <w:rPr>
                <w:rFonts w:ascii="Calibri" w:eastAsia="Comic Sans MS" w:hAnsi="Calibri" w:cs="Calibri"/>
              </w:rPr>
            </w:pPr>
            <w:r w:rsidRPr="00CB3918">
              <w:rPr>
                <w:rFonts w:ascii="Calibri" w:eastAsia="Comic Sans MS" w:hAnsi="Calibri" w:cs="Calibri"/>
              </w:rPr>
              <w:t xml:space="preserve">Readers </w:t>
            </w:r>
            <w:r>
              <w:rPr>
                <w:rFonts w:ascii="Calibri" w:eastAsia="Comic Sans MS" w:hAnsi="Calibri" w:cs="Calibri"/>
              </w:rPr>
              <w:t xml:space="preserve">figure out unknown words by guessing what the word might mean, reading the rest of the sentence, and then checking to make sure their guess made sense.   </w:t>
            </w:r>
            <w:r w:rsidRPr="00BF479C">
              <w:rPr>
                <w:rFonts w:ascii="Calibri" w:eastAsia="Comic Sans MS" w:hAnsi="Calibri" w:cs="Calibri"/>
              </w:rPr>
              <w:t>(pp. 96) 1.RML.5-7</w:t>
            </w:r>
          </w:p>
          <w:p w:rsidR="00287D4F" w:rsidRPr="00CB3918" w:rsidRDefault="00287D4F" w:rsidP="00287D4F">
            <w:pPr>
              <w:spacing w:after="0"/>
              <w:ind w:left="216"/>
              <w:rPr>
                <w:rFonts w:ascii="Calibri" w:eastAsia="Comic Sans MS" w:hAnsi="Calibri" w:cs="Calibri"/>
              </w:rPr>
            </w:pPr>
          </w:p>
          <w:p w:rsidR="00287D4F" w:rsidRDefault="00287D4F" w:rsidP="00287D4F">
            <w:pPr>
              <w:numPr>
                <w:ilvl w:val="0"/>
                <w:numId w:val="12"/>
              </w:numPr>
              <w:tabs>
                <w:tab w:val="clear" w:pos="0"/>
                <w:tab w:val="num" w:pos="216"/>
                <w:tab w:val="left" w:pos="432"/>
              </w:tabs>
              <w:spacing w:after="0" w:line="240" w:lineRule="auto"/>
              <w:ind w:left="216" w:hanging="144"/>
              <w:rPr>
                <w:rFonts w:ascii="Calibri" w:eastAsia="Comic Sans MS" w:hAnsi="Calibri" w:cs="Calibri"/>
              </w:rPr>
            </w:pPr>
            <w:r w:rsidRPr="00CB3918">
              <w:rPr>
                <w:rFonts w:ascii="Calibri" w:eastAsia="Comic Sans MS" w:hAnsi="Calibri" w:cs="Calibri"/>
              </w:rPr>
              <w:t xml:space="preserve">Readers </w:t>
            </w:r>
            <w:r>
              <w:rPr>
                <w:rFonts w:ascii="Calibri" w:eastAsia="Comic Sans MS" w:hAnsi="Calibri" w:cs="Calibri"/>
              </w:rPr>
              <w:t xml:space="preserve">tackle confusing parts of stories by retelling up to the point they’ve read. (pp. 87, 96) </w:t>
            </w:r>
            <w:r w:rsidRPr="00CB3918">
              <w:rPr>
                <w:rFonts w:ascii="Calibri" w:eastAsia="Comic Sans MS" w:hAnsi="Calibri" w:cs="Calibri"/>
              </w:rPr>
              <w:t>1.RML.5-8</w:t>
            </w:r>
          </w:p>
          <w:p w:rsidR="00287D4F" w:rsidRPr="00CB3918" w:rsidRDefault="00287D4F" w:rsidP="00287D4F">
            <w:pPr>
              <w:spacing w:after="0"/>
              <w:rPr>
                <w:rFonts w:ascii="Calibri" w:eastAsia="Comic Sans MS" w:hAnsi="Calibri" w:cs="Calibri"/>
              </w:rPr>
            </w:pPr>
          </w:p>
          <w:p w:rsidR="00287D4F" w:rsidRDefault="00287D4F" w:rsidP="00287D4F">
            <w:pPr>
              <w:numPr>
                <w:ilvl w:val="0"/>
                <w:numId w:val="12"/>
              </w:numPr>
              <w:tabs>
                <w:tab w:val="clear" w:pos="0"/>
                <w:tab w:val="num" w:pos="216"/>
                <w:tab w:val="left" w:pos="432"/>
              </w:tabs>
              <w:spacing w:after="0" w:line="240" w:lineRule="auto"/>
              <w:ind w:left="216" w:hanging="144"/>
              <w:rPr>
                <w:rFonts w:ascii="Calibri" w:eastAsia="Comic Sans MS" w:hAnsi="Calibri" w:cs="Calibri"/>
              </w:rPr>
            </w:pPr>
            <w:r w:rsidRPr="00A92715">
              <w:rPr>
                <w:rFonts w:ascii="Calibri" w:eastAsia="Comic Sans MS" w:hAnsi="Calibri" w:cs="Calibri"/>
                <w:iCs/>
              </w:rPr>
              <w:t xml:space="preserve">Readers </w:t>
            </w:r>
            <w:r>
              <w:rPr>
                <w:rFonts w:ascii="Calibri" w:eastAsia="Comic Sans MS" w:hAnsi="Calibri" w:cs="Calibri"/>
                <w:iCs/>
              </w:rPr>
              <w:t xml:space="preserve">figure out tricky words by </w:t>
            </w:r>
            <w:r w:rsidRPr="00A92715">
              <w:rPr>
                <w:rFonts w:ascii="Calibri" w:eastAsia="Comic Sans MS" w:hAnsi="Calibri" w:cs="Calibri"/>
                <w:iCs/>
              </w:rPr>
              <w:t>tak</w:t>
            </w:r>
            <w:r>
              <w:rPr>
                <w:rFonts w:ascii="Calibri" w:eastAsia="Comic Sans MS" w:hAnsi="Calibri" w:cs="Calibri"/>
                <w:iCs/>
              </w:rPr>
              <w:t>ing a running start and using</w:t>
            </w:r>
            <w:r w:rsidRPr="00A92715">
              <w:rPr>
                <w:rFonts w:ascii="Calibri" w:eastAsia="Comic Sans MS" w:hAnsi="Calibri" w:cs="Calibri"/>
                <w:iCs/>
              </w:rPr>
              <w:t xml:space="preserve"> meaning and ph</w:t>
            </w:r>
            <w:r>
              <w:rPr>
                <w:rFonts w:ascii="Calibri" w:eastAsia="Comic Sans MS" w:hAnsi="Calibri" w:cs="Calibri"/>
                <w:iCs/>
              </w:rPr>
              <w:t>onics</w:t>
            </w:r>
            <w:r w:rsidRPr="00A92715">
              <w:rPr>
                <w:rFonts w:ascii="Calibri" w:eastAsia="Comic Sans MS" w:hAnsi="Calibri" w:cs="Calibri"/>
                <w:iCs/>
              </w:rPr>
              <w:t xml:space="preserve">. </w:t>
            </w:r>
            <w:r w:rsidRPr="00CB3918">
              <w:rPr>
                <w:rFonts w:ascii="Calibri" w:eastAsia="Comic Sans MS" w:hAnsi="Calibri" w:cs="Calibri"/>
              </w:rPr>
              <w:t>(pp. 96) 1.RML.5-9</w:t>
            </w:r>
          </w:p>
          <w:p w:rsidR="00287D4F" w:rsidRPr="00CB3918" w:rsidRDefault="00287D4F" w:rsidP="00287D4F">
            <w:pPr>
              <w:spacing w:after="0"/>
              <w:rPr>
                <w:rFonts w:ascii="Calibri" w:eastAsia="Comic Sans MS" w:hAnsi="Calibri" w:cs="Calibri"/>
              </w:rPr>
            </w:pPr>
          </w:p>
        </w:tc>
        <w:tc>
          <w:tcPr>
            <w:tcW w:w="165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538FE" w:rsidRDefault="003538FE" w:rsidP="003538FE">
            <w:pPr>
              <w:tabs>
                <w:tab w:val="left" w:pos="220"/>
                <w:tab w:val="left" w:pos="720"/>
              </w:tabs>
              <w:spacing w:after="0" w:line="240" w:lineRule="auto"/>
              <w:rPr>
                <w:rFonts w:ascii="Calibri" w:hAnsi="Calibri" w:cs="Calibri"/>
              </w:rPr>
            </w:pPr>
          </w:p>
          <w:p w:rsidR="00287D4F" w:rsidRPr="00354484" w:rsidRDefault="007E0283" w:rsidP="00287D4F">
            <w:pPr>
              <w:numPr>
                <w:ilvl w:val="0"/>
                <w:numId w:val="12"/>
              </w:numPr>
              <w:tabs>
                <w:tab w:val="clear" w:pos="0"/>
                <w:tab w:val="left" w:pos="220"/>
                <w:tab w:val="num" w:pos="432"/>
                <w:tab w:val="left" w:pos="720"/>
              </w:tabs>
              <w:spacing w:after="0" w:line="240" w:lineRule="auto"/>
              <w:ind w:left="432" w:hanging="144"/>
              <w:rPr>
                <w:rFonts w:ascii="Calibri" w:hAnsi="Calibri" w:cs="Calibri"/>
              </w:rPr>
            </w:pPr>
            <w:r>
              <w:rPr>
                <w:rFonts w:ascii="Calibri" w:eastAsia="Comic Sans MS" w:hAnsi="Calibri" w:cs="Calibri"/>
                <w:iCs/>
              </w:rPr>
              <w:t xml:space="preserve">Readers read fluently by fixing their mistakes and reading it again. </w:t>
            </w:r>
            <w:r w:rsidR="00287D4F">
              <w:rPr>
                <w:rFonts w:ascii="Calibri" w:eastAsia="Comic Sans MS" w:hAnsi="Calibri" w:cs="Calibri"/>
                <w:iCs/>
              </w:rPr>
              <w:t xml:space="preserve">  </w:t>
            </w:r>
            <w:r w:rsidR="00287D4F" w:rsidRPr="00CB3918">
              <w:rPr>
                <w:rFonts w:ascii="Calibri" w:eastAsia="Comic Sans MS" w:hAnsi="Calibri" w:cs="Calibri"/>
              </w:rPr>
              <w:t>(pp. 90, 96) 1.RML.5-10</w:t>
            </w:r>
          </w:p>
          <w:p w:rsidR="00354484" w:rsidRPr="00CB3918" w:rsidRDefault="00354484" w:rsidP="00354484">
            <w:pPr>
              <w:tabs>
                <w:tab w:val="left" w:pos="220"/>
                <w:tab w:val="left" w:pos="720"/>
              </w:tabs>
              <w:spacing w:after="0" w:line="240" w:lineRule="auto"/>
              <w:ind w:left="432"/>
              <w:rPr>
                <w:rFonts w:ascii="Calibri" w:hAnsi="Calibri" w:cs="Calibri"/>
              </w:rPr>
            </w:pPr>
          </w:p>
          <w:p w:rsidR="00287D4F" w:rsidRDefault="00287D4F" w:rsidP="00287D4F">
            <w:pPr>
              <w:numPr>
                <w:ilvl w:val="0"/>
                <w:numId w:val="12"/>
              </w:numPr>
              <w:tabs>
                <w:tab w:val="clear" w:pos="0"/>
                <w:tab w:val="left" w:pos="220"/>
                <w:tab w:val="num" w:pos="432"/>
                <w:tab w:val="left" w:pos="720"/>
              </w:tabs>
              <w:spacing w:after="0" w:line="240" w:lineRule="auto"/>
              <w:ind w:left="432" w:hanging="144"/>
              <w:rPr>
                <w:rFonts w:ascii="Calibri" w:eastAsia="Comic Sans MS" w:hAnsi="Calibri" w:cs="Calibri"/>
              </w:rPr>
            </w:pPr>
            <w:r w:rsidRPr="00CB3918">
              <w:rPr>
                <w:rFonts w:ascii="Calibri" w:eastAsia="Comic Sans MS" w:hAnsi="Calibri" w:cs="Calibri"/>
              </w:rPr>
              <w:t xml:space="preserve">Readers </w:t>
            </w:r>
            <w:r>
              <w:rPr>
                <w:rFonts w:ascii="Calibri" w:eastAsia="Comic Sans MS" w:hAnsi="Calibri" w:cs="Calibri"/>
              </w:rPr>
              <w:t xml:space="preserve">understand and enjoy a story by </w:t>
            </w:r>
            <w:r w:rsidRPr="00CB3918">
              <w:rPr>
                <w:rFonts w:ascii="Calibri" w:eastAsia="Comic Sans MS" w:hAnsi="Calibri" w:cs="Calibri"/>
              </w:rPr>
              <w:t>reread</w:t>
            </w:r>
            <w:r>
              <w:rPr>
                <w:rFonts w:ascii="Calibri" w:eastAsia="Comic Sans MS" w:hAnsi="Calibri" w:cs="Calibri"/>
              </w:rPr>
              <w:t>ing</w:t>
            </w:r>
            <w:r w:rsidRPr="00CB3918">
              <w:rPr>
                <w:rFonts w:ascii="Calibri" w:eastAsia="Comic Sans MS" w:hAnsi="Calibri" w:cs="Calibri"/>
              </w:rPr>
              <w:t xml:space="preserve"> the whole book. (pp. 91, 96) 1.RML.5-11</w:t>
            </w:r>
          </w:p>
          <w:p w:rsidR="00E31863" w:rsidRPr="00CB3918" w:rsidRDefault="00E31863" w:rsidP="00E31863">
            <w:pPr>
              <w:tabs>
                <w:tab w:val="left" w:pos="220"/>
                <w:tab w:val="left" w:pos="720"/>
              </w:tabs>
              <w:spacing w:after="0" w:line="240" w:lineRule="auto"/>
              <w:rPr>
                <w:rFonts w:ascii="Calibri" w:eastAsia="Comic Sans MS" w:hAnsi="Calibri" w:cs="Calibri"/>
              </w:rPr>
            </w:pPr>
          </w:p>
          <w:p w:rsidR="00287D4F" w:rsidRDefault="00CB04FF" w:rsidP="00287D4F">
            <w:pPr>
              <w:numPr>
                <w:ilvl w:val="0"/>
                <w:numId w:val="12"/>
              </w:numPr>
              <w:tabs>
                <w:tab w:val="clear" w:pos="0"/>
                <w:tab w:val="left" w:pos="220"/>
                <w:tab w:val="num" w:pos="432"/>
                <w:tab w:val="left" w:pos="720"/>
              </w:tabs>
              <w:spacing w:after="0" w:line="240" w:lineRule="auto"/>
              <w:ind w:left="432" w:hanging="144"/>
              <w:rPr>
                <w:rFonts w:ascii="Calibri" w:eastAsia="Comic Sans MS" w:hAnsi="Calibri" w:cs="Calibri"/>
              </w:rPr>
            </w:pPr>
            <w:r>
              <w:rPr>
                <w:rFonts w:eastAsia="Comic Sans MS" w:cstheme="minorHAnsi"/>
                <w:iCs/>
              </w:rPr>
              <w:t>Partners help each other by reminding each other to fix-up and read again fluently</w:t>
            </w:r>
            <w:r w:rsidR="00287D4F">
              <w:rPr>
                <w:rFonts w:ascii="Calibri" w:eastAsia="Comic Sans MS" w:hAnsi="Calibri" w:cs="Calibri"/>
                <w:iCs/>
              </w:rPr>
              <w:t>.</w:t>
            </w:r>
            <w:r w:rsidR="00287D4F" w:rsidRPr="00A92715">
              <w:rPr>
                <w:rFonts w:ascii="Calibri" w:eastAsia="Comic Sans MS" w:hAnsi="Calibri" w:cs="Calibri"/>
                <w:iCs/>
              </w:rPr>
              <w:t xml:space="preserve"> </w:t>
            </w:r>
            <w:r w:rsidR="00287D4F" w:rsidRPr="00CB3918">
              <w:rPr>
                <w:rFonts w:ascii="Calibri" w:eastAsia="Comic Sans MS" w:hAnsi="Calibri" w:cs="Calibri"/>
              </w:rPr>
              <w:t>(pp. 91,  92, 96) 1.RML.5-12</w:t>
            </w:r>
          </w:p>
          <w:p w:rsidR="00E31863" w:rsidRPr="00CB3918" w:rsidRDefault="00E31863" w:rsidP="00E31863">
            <w:pPr>
              <w:tabs>
                <w:tab w:val="left" w:pos="220"/>
                <w:tab w:val="left" w:pos="720"/>
              </w:tabs>
              <w:spacing w:after="0" w:line="240" w:lineRule="auto"/>
              <w:rPr>
                <w:rFonts w:ascii="Calibri" w:eastAsia="Comic Sans MS" w:hAnsi="Calibri" w:cs="Calibri"/>
              </w:rPr>
            </w:pPr>
          </w:p>
          <w:p w:rsidR="00287D4F" w:rsidRDefault="00287D4F" w:rsidP="00287D4F">
            <w:pPr>
              <w:numPr>
                <w:ilvl w:val="0"/>
                <w:numId w:val="12"/>
              </w:numPr>
              <w:tabs>
                <w:tab w:val="clear" w:pos="0"/>
                <w:tab w:val="num" w:pos="432"/>
              </w:tabs>
              <w:spacing w:after="0" w:line="240" w:lineRule="auto"/>
              <w:ind w:left="432" w:hanging="144"/>
              <w:rPr>
                <w:rFonts w:ascii="Calibri" w:eastAsia="Comic Sans MS" w:hAnsi="Calibri" w:cs="Calibri"/>
              </w:rPr>
            </w:pPr>
            <w:r>
              <w:rPr>
                <w:rFonts w:ascii="Calibri" w:eastAsia="Comic Sans MS" w:hAnsi="Calibri" w:cs="Calibri"/>
              </w:rPr>
              <w:t xml:space="preserve"> Readers are good pa</w:t>
            </w:r>
            <w:r w:rsidRPr="00EE05DC">
              <w:rPr>
                <w:rFonts w:ascii="Calibri" w:eastAsia="Comic Sans MS" w:hAnsi="Calibri" w:cs="Calibri"/>
              </w:rPr>
              <w:t>rtners</w:t>
            </w:r>
            <w:r>
              <w:rPr>
                <w:rFonts w:ascii="Calibri" w:eastAsia="Comic Sans MS" w:hAnsi="Calibri" w:cs="Calibri"/>
              </w:rPr>
              <w:t xml:space="preserve"> </w:t>
            </w:r>
            <w:r w:rsidRPr="00EE05DC">
              <w:rPr>
                <w:rFonts w:ascii="Calibri" w:eastAsia="Comic Sans MS" w:hAnsi="Calibri" w:cs="Calibri"/>
              </w:rPr>
              <w:t>by listening to what is being read</w:t>
            </w:r>
            <w:r>
              <w:rPr>
                <w:rFonts w:ascii="Calibri" w:eastAsia="Comic Sans MS" w:hAnsi="Calibri" w:cs="Calibri"/>
              </w:rPr>
              <w:t xml:space="preserve"> and monitoring for meaning</w:t>
            </w:r>
            <w:r w:rsidRPr="00EE05DC">
              <w:rPr>
                <w:rFonts w:ascii="Calibri" w:eastAsia="Comic Sans MS" w:hAnsi="Calibri" w:cs="Calibri"/>
              </w:rPr>
              <w:t>.</w:t>
            </w:r>
            <w:r w:rsidRPr="00CB3918">
              <w:rPr>
                <w:rFonts w:ascii="Calibri" w:eastAsia="Comic Sans MS" w:hAnsi="Calibri" w:cs="Calibri"/>
              </w:rPr>
              <w:t xml:space="preserve">  (pp. 91, 92, 96) 1.RML.5-13</w:t>
            </w:r>
          </w:p>
          <w:p w:rsidR="00287D4F" w:rsidRDefault="00287D4F" w:rsidP="00287D4F">
            <w:pPr>
              <w:spacing w:after="0"/>
              <w:rPr>
                <w:rFonts w:ascii="Calibri" w:eastAsia="Comic Sans MS" w:hAnsi="Calibri" w:cs="Calibri"/>
              </w:rPr>
            </w:pPr>
          </w:p>
          <w:p w:rsidR="00287D4F" w:rsidRDefault="00287D4F" w:rsidP="00287D4F">
            <w:pPr>
              <w:spacing w:after="0"/>
              <w:rPr>
                <w:rFonts w:ascii="Calibri" w:eastAsia="Comic Sans MS" w:hAnsi="Calibri" w:cs="Calibri"/>
              </w:rPr>
            </w:pPr>
          </w:p>
          <w:p w:rsidR="00D02ABB" w:rsidRPr="00CB3918" w:rsidRDefault="00D02ABB" w:rsidP="00CB04FF">
            <w:pPr>
              <w:spacing w:after="0"/>
              <w:rPr>
                <w:rFonts w:ascii="Calibri" w:eastAsia="Comic Sans MS" w:hAnsi="Calibri" w:cs="Calibri"/>
              </w:rPr>
            </w:pPr>
          </w:p>
        </w:tc>
        <w:tc>
          <w:tcPr>
            <w:tcW w:w="1655"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7D4F" w:rsidRDefault="00287D4F" w:rsidP="00287D4F">
            <w:pPr>
              <w:numPr>
                <w:ilvl w:val="0"/>
                <w:numId w:val="12"/>
              </w:numPr>
              <w:tabs>
                <w:tab w:val="clear" w:pos="0"/>
                <w:tab w:val="num" w:pos="216"/>
                <w:tab w:val="left" w:pos="432"/>
              </w:tabs>
              <w:spacing w:after="0" w:line="240" w:lineRule="auto"/>
              <w:ind w:left="216" w:hanging="144"/>
              <w:rPr>
                <w:rFonts w:ascii="Calibri" w:eastAsia="Comic Sans MS" w:hAnsi="Calibri" w:cs="Calibri"/>
              </w:rPr>
            </w:pPr>
            <w:r>
              <w:rPr>
                <w:rFonts w:ascii="Calibri" w:eastAsia="Comic Sans MS" w:hAnsi="Calibri" w:cs="Calibri"/>
              </w:rPr>
              <w:t>Readers p</w:t>
            </w:r>
            <w:r w:rsidRPr="00CB3918">
              <w:rPr>
                <w:rFonts w:ascii="Calibri" w:eastAsia="Comic Sans MS" w:hAnsi="Calibri" w:cs="Calibri"/>
              </w:rPr>
              <w:t xml:space="preserve">ick “good fit” (topic) books for </w:t>
            </w:r>
            <w:r w:rsidR="00D02ABB">
              <w:rPr>
                <w:rFonts w:ascii="Calibri" w:eastAsia="Comic Sans MS" w:hAnsi="Calibri" w:cs="Calibri"/>
              </w:rPr>
              <w:t>their</w:t>
            </w:r>
            <w:r w:rsidR="00D02ABB" w:rsidRPr="00CB3918">
              <w:rPr>
                <w:rFonts w:ascii="Calibri" w:eastAsia="Comic Sans MS" w:hAnsi="Calibri" w:cs="Calibri"/>
              </w:rPr>
              <w:t xml:space="preserve"> </w:t>
            </w:r>
            <w:r w:rsidRPr="00CB3918">
              <w:rPr>
                <w:rFonts w:ascii="Calibri" w:eastAsia="Comic Sans MS" w:hAnsi="Calibri" w:cs="Calibri"/>
              </w:rPr>
              <w:t>audience</w:t>
            </w:r>
            <w:r>
              <w:rPr>
                <w:rFonts w:ascii="Calibri" w:eastAsia="Comic Sans MS" w:hAnsi="Calibri" w:cs="Calibri"/>
              </w:rPr>
              <w:t xml:space="preserve"> by thinking about what they find interesting</w:t>
            </w:r>
            <w:r w:rsidRPr="00CB3918">
              <w:rPr>
                <w:rFonts w:ascii="Calibri" w:eastAsia="Comic Sans MS" w:hAnsi="Calibri" w:cs="Calibri"/>
              </w:rPr>
              <w:t>. (pp. 92, 97) 1.RML.5-14</w:t>
            </w:r>
          </w:p>
          <w:p w:rsidR="00BE4B63" w:rsidRPr="00CB3918" w:rsidRDefault="00BE4B63" w:rsidP="00BE4B63">
            <w:pPr>
              <w:tabs>
                <w:tab w:val="left" w:pos="432"/>
              </w:tabs>
              <w:spacing w:after="0" w:line="240" w:lineRule="auto"/>
              <w:ind w:left="216"/>
              <w:rPr>
                <w:rFonts w:ascii="Calibri" w:eastAsia="Comic Sans MS" w:hAnsi="Calibri" w:cs="Calibri"/>
              </w:rPr>
            </w:pPr>
          </w:p>
          <w:p w:rsidR="00287D4F" w:rsidRPr="00BE4B63" w:rsidRDefault="00287D4F" w:rsidP="00287D4F">
            <w:pPr>
              <w:numPr>
                <w:ilvl w:val="0"/>
                <w:numId w:val="12"/>
              </w:numPr>
              <w:tabs>
                <w:tab w:val="clear" w:pos="0"/>
                <w:tab w:val="num" w:pos="216"/>
                <w:tab w:val="left" w:pos="432"/>
              </w:tabs>
              <w:spacing w:after="0" w:line="240" w:lineRule="auto"/>
              <w:ind w:left="216" w:hanging="144"/>
              <w:rPr>
                <w:rFonts w:ascii="Calibri" w:hAnsi="Calibri" w:cs="Calibri"/>
              </w:rPr>
            </w:pPr>
            <w:r w:rsidRPr="00CB3918">
              <w:rPr>
                <w:rFonts w:ascii="Calibri" w:eastAsia="Comic Sans MS" w:hAnsi="Calibri" w:cs="Calibri"/>
              </w:rPr>
              <w:t xml:space="preserve">Readers get ready to perform by practicing </w:t>
            </w:r>
            <w:r w:rsidR="00D02ABB">
              <w:rPr>
                <w:rFonts w:ascii="Calibri" w:eastAsia="Comic Sans MS" w:hAnsi="Calibri" w:cs="Calibri"/>
              </w:rPr>
              <w:t xml:space="preserve">their </w:t>
            </w:r>
            <w:r w:rsidRPr="00CB3918">
              <w:rPr>
                <w:rFonts w:ascii="Calibri" w:eastAsia="Comic Sans MS" w:hAnsi="Calibri" w:cs="Calibri"/>
              </w:rPr>
              <w:t xml:space="preserve">rate of reading.  (pp. 92, 96) </w:t>
            </w:r>
            <w:proofErr w:type="gramStart"/>
            <w:r w:rsidRPr="00CB3918">
              <w:rPr>
                <w:rFonts w:ascii="Calibri" w:eastAsia="Comic Sans MS" w:hAnsi="Calibri" w:cs="Calibri"/>
              </w:rPr>
              <w:t>1.RML.5</w:t>
            </w:r>
            <w:proofErr w:type="gramEnd"/>
            <w:r w:rsidRPr="00CB3918">
              <w:rPr>
                <w:rFonts w:ascii="Calibri" w:eastAsia="Comic Sans MS" w:hAnsi="Calibri" w:cs="Calibri"/>
              </w:rPr>
              <w:t>-15 (Across 2 days.)</w:t>
            </w:r>
          </w:p>
          <w:p w:rsidR="00BE4B63" w:rsidRPr="00CB3918" w:rsidRDefault="00BE4B63" w:rsidP="00BE4B63">
            <w:pPr>
              <w:tabs>
                <w:tab w:val="left" w:pos="432"/>
              </w:tabs>
              <w:spacing w:after="0" w:line="240" w:lineRule="auto"/>
              <w:rPr>
                <w:rFonts w:ascii="Calibri" w:hAnsi="Calibri" w:cs="Calibri"/>
              </w:rPr>
            </w:pPr>
          </w:p>
          <w:p w:rsidR="00287D4F" w:rsidRPr="00BE4B63" w:rsidRDefault="00287D4F" w:rsidP="00287D4F">
            <w:pPr>
              <w:numPr>
                <w:ilvl w:val="0"/>
                <w:numId w:val="12"/>
              </w:numPr>
              <w:tabs>
                <w:tab w:val="clear" w:pos="0"/>
                <w:tab w:val="num" w:pos="216"/>
                <w:tab w:val="left" w:pos="432"/>
              </w:tabs>
              <w:spacing w:after="0" w:line="240" w:lineRule="auto"/>
              <w:ind w:left="216" w:hanging="144"/>
              <w:rPr>
                <w:rFonts w:ascii="Calibri" w:hAnsi="Calibri" w:cs="Calibri"/>
              </w:rPr>
            </w:pPr>
            <w:r w:rsidRPr="00CB3918">
              <w:rPr>
                <w:rFonts w:ascii="Calibri" w:eastAsia="Comic Sans MS" w:hAnsi="Calibri" w:cs="Calibri"/>
              </w:rPr>
              <w:t xml:space="preserve">Readers get ready to perform by practicing </w:t>
            </w:r>
            <w:r w:rsidR="00D02ABB">
              <w:rPr>
                <w:rFonts w:ascii="Calibri" w:eastAsia="Comic Sans MS" w:hAnsi="Calibri" w:cs="Calibri"/>
              </w:rPr>
              <w:t xml:space="preserve">their </w:t>
            </w:r>
            <w:r w:rsidRPr="00CB3918">
              <w:rPr>
                <w:rFonts w:ascii="Calibri" w:eastAsia="Comic Sans MS" w:hAnsi="Calibri" w:cs="Calibri"/>
              </w:rPr>
              <w:t>reading with intonation. 1.RML.5-16</w:t>
            </w:r>
          </w:p>
          <w:p w:rsidR="00BE4B63" w:rsidRPr="00CB3918" w:rsidRDefault="00BE4B63" w:rsidP="00BE4B63">
            <w:pPr>
              <w:tabs>
                <w:tab w:val="left" w:pos="432"/>
              </w:tabs>
              <w:spacing w:after="0" w:line="240" w:lineRule="auto"/>
              <w:rPr>
                <w:rFonts w:ascii="Calibri" w:hAnsi="Calibri" w:cs="Calibri"/>
              </w:rPr>
            </w:pPr>
          </w:p>
          <w:p w:rsidR="00287D4F" w:rsidRDefault="00287D4F" w:rsidP="00287D4F">
            <w:pPr>
              <w:numPr>
                <w:ilvl w:val="0"/>
                <w:numId w:val="12"/>
              </w:numPr>
              <w:tabs>
                <w:tab w:val="clear" w:pos="0"/>
                <w:tab w:val="num" w:pos="216"/>
                <w:tab w:val="left" w:pos="432"/>
              </w:tabs>
              <w:spacing w:after="0" w:line="240" w:lineRule="auto"/>
              <w:ind w:left="216" w:hanging="144"/>
              <w:rPr>
                <w:rFonts w:ascii="Calibri" w:eastAsia="Comic Sans MS" w:hAnsi="Calibri" w:cs="Calibri"/>
              </w:rPr>
            </w:pPr>
            <w:r w:rsidRPr="00CB3918">
              <w:rPr>
                <w:rFonts w:ascii="Calibri" w:eastAsia="Comic Sans MS" w:hAnsi="Calibri" w:cs="Calibri"/>
              </w:rPr>
              <w:t xml:space="preserve">Readers </w:t>
            </w:r>
            <w:r>
              <w:rPr>
                <w:rFonts w:ascii="Calibri" w:eastAsia="Comic Sans MS" w:hAnsi="Calibri" w:cs="Calibri"/>
              </w:rPr>
              <w:t xml:space="preserve">read with feeling by using rate and intonation together.  </w:t>
            </w:r>
            <w:r w:rsidRPr="00CB3918">
              <w:rPr>
                <w:rFonts w:ascii="Calibri" w:eastAsia="Comic Sans MS" w:hAnsi="Calibri" w:cs="Calibri"/>
              </w:rPr>
              <w:t>(implied on page 93, 97) 1.RML.5-17</w:t>
            </w:r>
          </w:p>
          <w:p w:rsidR="00BE4B63" w:rsidRPr="00CB3918" w:rsidRDefault="00BE4B63" w:rsidP="00BE4B63">
            <w:pPr>
              <w:tabs>
                <w:tab w:val="left" w:pos="432"/>
              </w:tabs>
              <w:spacing w:after="0" w:line="240" w:lineRule="auto"/>
              <w:rPr>
                <w:rFonts w:ascii="Calibri" w:eastAsia="Comic Sans MS" w:hAnsi="Calibri" w:cs="Calibri"/>
              </w:rPr>
            </w:pPr>
          </w:p>
          <w:p w:rsidR="00287D4F" w:rsidRPr="00CB3918" w:rsidRDefault="00287D4F" w:rsidP="00287D4F">
            <w:pPr>
              <w:numPr>
                <w:ilvl w:val="0"/>
                <w:numId w:val="12"/>
              </w:numPr>
              <w:tabs>
                <w:tab w:val="clear" w:pos="0"/>
                <w:tab w:val="num" w:pos="216"/>
                <w:tab w:val="left" w:pos="432"/>
              </w:tabs>
              <w:spacing w:after="0" w:line="240" w:lineRule="auto"/>
              <w:ind w:left="216" w:hanging="144"/>
              <w:rPr>
                <w:rFonts w:ascii="Calibri" w:eastAsia="Comic Sans MS" w:hAnsi="Calibri" w:cs="Calibri"/>
              </w:rPr>
            </w:pPr>
            <w:r>
              <w:rPr>
                <w:rFonts w:ascii="Calibri" w:eastAsia="Comic Sans MS" w:hAnsi="Calibri" w:cs="Calibri"/>
              </w:rPr>
              <w:t>Reading p</w:t>
            </w:r>
            <w:r w:rsidRPr="00877E19">
              <w:rPr>
                <w:rFonts w:ascii="Calibri" w:eastAsia="Comic Sans MS" w:hAnsi="Calibri" w:cs="Calibri"/>
              </w:rPr>
              <w:t>artners help each other</w:t>
            </w:r>
            <w:r>
              <w:rPr>
                <w:rFonts w:ascii="Calibri" w:eastAsia="Comic Sans MS" w:hAnsi="Calibri" w:cs="Calibri"/>
              </w:rPr>
              <w:t xml:space="preserve"> sound great by giving each other feedback</w:t>
            </w:r>
            <w:r w:rsidRPr="00877E19">
              <w:rPr>
                <w:rFonts w:ascii="Calibri" w:eastAsia="Comic Sans MS" w:hAnsi="Calibri" w:cs="Calibri"/>
              </w:rPr>
              <w:t>.</w:t>
            </w:r>
            <w:r w:rsidRPr="00CB3918">
              <w:rPr>
                <w:rFonts w:ascii="Calibri" w:eastAsia="Comic Sans MS" w:hAnsi="Calibri" w:cs="Calibri"/>
              </w:rPr>
              <w:t xml:space="preserve"> (pp. 92, 97) 1.RML.5-18</w:t>
            </w:r>
          </w:p>
        </w:tc>
      </w:tr>
    </w:tbl>
    <w:p w:rsidR="008900D6" w:rsidRDefault="008900D6" w:rsidP="00287D4F">
      <w:pPr>
        <w:spacing w:after="0"/>
      </w:pPr>
    </w:p>
    <w:p w:rsidR="00287D4F" w:rsidRDefault="00287D4F" w:rsidP="00287D4F">
      <w:pPr>
        <w:spacing w:after="0"/>
      </w:pPr>
    </w:p>
    <w:p w:rsidR="00287D4F" w:rsidRDefault="00287D4F" w:rsidP="00287D4F">
      <w:pPr>
        <w:spacing w:after="0"/>
      </w:pPr>
    </w:p>
    <w:p w:rsidR="00287D4F" w:rsidRDefault="00287D4F" w:rsidP="00287D4F">
      <w:pPr>
        <w:spacing w:after="0"/>
      </w:pPr>
    </w:p>
    <w:p w:rsidR="00287D4F" w:rsidRDefault="00287D4F" w:rsidP="00287D4F">
      <w:pPr>
        <w:spacing w:after="0"/>
      </w:pPr>
    </w:p>
    <w:p w:rsidR="00287D4F" w:rsidRDefault="00287D4F" w:rsidP="00287D4F">
      <w:pPr>
        <w:spacing w:after="0"/>
      </w:pPr>
    </w:p>
    <w:p w:rsidR="00287D4F" w:rsidRDefault="00287D4F" w:rsidP="00287D4F">
      <w:pPr>
        <w:spacing w:after="0"/>
      </w:pPr>
    </w:p>
    <w:p w:rsidR="00287D4F" w:rsidRDefault="00287D4F" w:rsidP="00287D4F">
      <w:pPr>
        <w:spacing w:after="0"/>
      </w:pPr>
    </w:p>
    <w:p w:rsidR="00287D4F" w:rsidRDefault="00287D4F" w:rsidP="00287D4F">
      <w:pPr>
        <w:spacing w:after="0"/>
      </w:pPr>
    </w:p>
    <w:p w:rsidR="00287D4F" w:rsidRDefault="00287D4F" w:rsidP="00287D4F">
      <w:pPr>
        <w:spacing w:after="0"/>
      </w:pPr>
    </w:p>
    <w:p w:rsidR="00287D4F" w:rsidRDefault="00287D4F" w:rsidP="00287D4F">
      <w:pPr>
        <w:spacing w:after="0"/>
      </w:pPr>
    </w:p>
    <w:p w:rsidR="00287D4F" w:rsidRDefault="00287D4F" w:rsidP="00287D4F">
      <w:pPr>
        <w:spacing w:after="0"/>
      </w:pPr>
    </w:p>
    <w:p w:rsidR="00287D4F" w:rsidRDefault="00287D4F" w:rsidP="00287D4F">
      <w:pPr>
        <w:spacing w:after="0"/>
      </w:pPr>
    </w:p>
    <w:p w:rsidR="00287D4F" w:rsidRDefault="00287D4F" w:rsidP="00287D4F">
      <w:pPr>
        <w:spacing w:after="0"/>
      </w:pPr>
    </w:p>
    <w:p w:rsidR="00287D4F" w:rsidRDefault="00287D4F" w:rsidP="00287D4F">
      <w:pPr>
        <w:spacing w:after="0"/>
      </w:pPr>
    </w:p>
    <w:p w:rsidR="00287D4F" w:rsidRDefault="00287D4F" w:rsidP="00287D4F">
      <w:pPr>
        <w:spacing w:after="0"/>
      </w:pPr>
    </w:p>
    <w:p w:rsidR="00287D4F" w:rsidRDefault="00287D4F" w:rsidP="00287D4F">
      <w:pPr>
        <w:spacing w:after="0"/>
      </w:pPr>
    </w:p>
    <w:tbl>
      <w:tblPr>
        <w:tblW w:w="5376" w:type="pct"/>
        <w:tblInd w:w="-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7111"/>
        <w:gridCol w:w="2700"/>
      </w:tblGrid>
      <w:tr w:rsidR="00287D4F" w:rsidRPr="00A92715" w:rsidTr="0076397D">
        <w:tc>
          <w:tcPr>
            <w:tcW w:w="41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7D4F" w:rsidRPr="00287D4F" w:rsidRDefault="00287D4F" w:rsidP="00287D4F">
            <w:pPr>
              <w:rPr>
                <w:rFonts w:ascii="Calibri" w:hAnsi="Calibri" w:cs="Calibri"/>
                <w:sz w:val="28"/>
                <w:szCs w:val="28"/>
              </w:rPr>
            </w:pPr>
            <w:r w:rsidRPr="00287D4F">
              <w:rPr>
                <w:rFonts w:ascii="Calibri" w:eastAsia="Comic Sans MS" w:hAnsi="Calibri" w:cs="Calibri"/>
                <w:b/>
                <w:bCs/>
                <w:sz w:val="24"/>
                <w:szCs w:val="24"/>
              </w:rPr>
              <w:t xml:space="preserve"> </w:t>
            </w:r>
            <w:bookmarkStart w:id="5" w:name="calendar"/>
            <w:bookmarkEnd w:id="5"/>
            <w:r w:rsidRPr="00287D4F">
              <w:rPr>
                <w:rFonts w:ascii="Calibri" w:eastAsia="Comic Sans MS" w:hAnsi="Calibri" w:cs="Calibri"/>
                <w:b/>
                <w:bCs/>
                <w:sz w:val="28"/>
                <w:szCs w:val="28"/>
              </w:rPr>
              <w:t>WORKSHOP CALENDAR FOR:</w:t>
            </w:r>
          </w:p>
        </w:tc>
        <w:tc>
          <w:tcPr>
            <w:tcW w:w="71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7D4F" w:rsidRPr="00287D4F" w:rsidRDefault="00287D4F" w:rsidP="00287D4F">
            <w:pPr>
              <w:rPr>
                <w:rFonts w:ascii="Calibri" w:hAnsi="Calibri" w:cs="Calibri"/>
                <w:b/>
              </w:rPr>
            </w:pPr>
            <w:r>
              <w:rPr>
                <w:rFonts w:ascii="Calibri" w:hAnsi="Calibri" w:cs="Calibri"/>
              </w:rPr>
              <w:t xml:space="preserve"> </w:t>
            </w:r>
            <w:r w:rsidRPr="00287D4F">
              <w:rPr>
                <w:rFonts w:ascii="Calibri" w:hAnsi="Calibri" w:cs="Calibri"/>
                <w:b/>
              </w:rPr>
              <w:t>Grade 1 Reading Unit 2</w:t>
            </w:r>
          </w:p>
        </w:tc>
        <w:tc>
          <w:tcPr>
            <w:tcW w:w="2700" w:type="dxa"/>
            <w:tcBorders>
              <w:top w:val="single" w:sz="8" w:space="0" w:color="000000"/>
              <w:left w:val="single" w:sz="8" w:space="0" w:color="000000"/>
              <w:bottom w:val="single" w:sz="8" w:space="0" w:color="000000"/>
            </w:tcBorders>
            <w:tcMar>
              <w:top w:w="0" w:type="dxa"/>
              <w:left w:w="0" w:type="dxa"/>
              <w:bottom w:w="0" w:type="dxa"/>
              <w:right w:w="0" w:type="dxa"/>
            </w:tcMar>
          </w:tcPr>
          <w:p w:rsidR="00287D4F" w:rsidRPr="00A92715" w:rsidRDefault="00287D4F" w:rsidP="00672548">
            <w:pPr>
              <w:rPr>
                <w:rFonts w:ascii="Calibri" w:hAnsi="Calibri" w:cs="Calibri"/>
              </w:rPr>
            </w:pPr>
            <w:r>
              <w:rPr>
                <w:rFonts w:ascii="Calibri" w:hAnsi="Calibri" w:cs="Calibri"/>
              </w:rPr>
              <w:t xml:space="preserve"> </w:t>
            </w:r>
          </w:p>
        </w:tc>
      </w:tr>
      <w:tr w:rsidR="00287D4F" w:rsidRPr="00A92715" w:rsidTr="0076397D">
        <w:tc>
          <w:tcPr>
            <w:tcW w:w="41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7D4F" w:rsidRPr="00A92715" w:rsidRDefault="00287D4F" w:rsidP="00287D4F">
            <w:pPr>
              <w:rPr>
                <w:rFonts w:ascii="Calibri" w:hAnsi="Calibri" w:cs="Calibri"/>
              </w:rPr>
            </w:pPr>
            <w:r>
              <w:rPr>
                <w:rFonts w:ascii="Calibri" w:eastAsia="Comic Sans MS" w:hAnsi="Calibri" w:cs="Calibri"/>
                <w:b/>
                <w:bCs/>
                <w:sz w:val="28"/>
                <w:szCs w:val="28"/>
              </w:rPr>
              <w:t xml:space="preserve"> </w:t>
            </w:r>
            <w:r w:rsidRPr="00A92715">
              <w:rPr>
                <w:rFonts w:ascii="Calibri" w:eastAsia="Comic Sans MS" w:hAnsi="Calibri" w:cs="Calibri"/>
                <w:b/>
                <w:bCs/>
                <w:sz w:val="28"/>
                <w:szCs w:val="28"/>
              </w:rPr>
              <w:t>Unit of Study:</w:t>
            </w:r>
          </w:p>
        </w:tc>
        <w:tc>
          <w:tcPr>
            <w:tcW w:w="71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7D4F" w:rsidRPr="00A92715" w:rsidRDefault="00287D4F" w:rsidP="00287D4F">
            <w:pPr>
              <w:rPr>
                <w:rFonts w:ascii="Calibri" w:hAnsi="Calibri" w:cs="Calibri"/>
              </w:rPr>
            </w:pPr>
            <w:r>
              <w:rPr>
                <w:rFonts w:ascii="Calibri" w:eastAsia="Comic Sans MS" w:hAnsi="Calibri" w:cs="Calibri"/>
              </w:rPr>
              <w:t xml:space="preserve"> </w:t>
            </w:r>
            <w:r w:rsidRPr="00A92715">
              <w:rPr>
                <w:rFonts w:ascii="Calibri" w:eastAsia="Comic Sans MS" w:hAnsi="Calibri" w:cs="Calibri"/>
              </w:rPr>
              <w:t>We Can Be Our Own Teachers When We Work Hard to Figure Out Words</w:t>
            </w:r>
          </w:p>
        </w:tc>
        <w:tc>
          <w:tcPr>
            <w:tcW w:w="27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7D4F" w:rsidRPr="00A92715" w:rsidRDefault="00287D4F" w:rsidP="00287D4F">
            <w:pPr>
              <w:rPr>
                <w:rFonts w:ascii="Calibri" w:hAnsi="Calibri" w:cs="Calibri"/>
              </w:rPr>
            </w:pPr>
          </w:p>
        </w:tc>
      </w:tr>
    </w:tbl>
    <w:p w:rsidR="00287D4F" w:rsidRPr="00A92715" w:rsidRDefault="00287D4F" w:rsidP="00287D4F">
      <w:pPr>
        <w:jc w:val="center"/>
        <w:rPr>
          <w:rFonts w:ascii="Calibri" w:hAnsi="Calibri" w:cs="Calibri"/>
        </w:rPr>
      </w:pPr>
    </w:p>
    <w:tbl>
      <w:tblPr>
        <w:tblW w:w="5374" w:type="pct"/>
        <w:tblInd w:w="-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1"/>
        <w:gridCol w:w="2790"/>
        <w:gridCol w:w="2790"/>
        <w:gridCol w:w="2790"/>
        <w:gridCol w:w="2790"/>
      </w:tblGrid>
      <w:tr w:rsidR="00287D4F" w:rsidRPr="00A92715" w:rsidTr="0076397D">
        <w:trPr>
          <w:trHeight w:val="484"/>
        </w:trPr>
        <w:tc>
          <w:tcPr>
            <w:tcW w:w="100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87D4F" w:rsidRPr="00A92715" w:rsidRDefault="00287D4F" w:rsidP="009D42B6">
            <w:pPr>
              <w:jc w:val="center"/>
              <w:rPr>
                <w:rFonts w:ascii="Calibri" w:hAnsi="Calibri" w:cs="Calibri"/>
              </w:rPr>
            </w:pPr>
            <w:r w:rsidRPr="00A92715">
              <w:rPr>
                <w:rFonts w:ascii="Calibri" w:eastAsia="Comic Sans MS" w:hAnsi="Calibri" w:cs="Calibri"/>
                <w:b/>
                <w:bCs/>
                <w:sz w:val="28"/>
                <w:szCs w:val="28"/>
              </w:rPr>
              <w:t>MONDAY</w:t>
            </w:r>
          </w:p>
        </w:tc>
        <w:tc>
          <w:tcPr>
            <w:tcW w:w="100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87D4F" w:rsidRPr="00A92715" w:rsidRDefault="00287D4F" w:rsidP="009D42B6">
            <w:pPr>
              <w:jc w:val="center"/>
              <w:rPr>
                <w:rFonts w:ascii="Calibri" w:hAnsi="Calibri" w:cs="Calibri"/>
              </w:rPr>
            </w:pPr>
            <w:r w:rsidRPr="00A92715">
              <w:rPr>
                <w:rFonts w:ascii="Calibri" w:eastAsia="Comic Sans MS" w:hAnsi="Calibri" w:cs="Calibri"/>
                <w:b/>
                <w:bCs/>
                <w:sz w:val="28"/>
                <w:szCs w:val="28"/>
              </w:rPr>
              <w:t>TUESDAY</w:t>
            </w:r>
          </w:p>
        </w:tc>
        <w:tc>
          <w:tcPr>
            <w:tcW w:w="100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87D4F" w:rsidRPr="00A92715" w:rsidRDefault="00287D4F" w:rsidP="009D42B6">
            <w:pPr>
              <w:jc w:val="center"/>
              <w:rPr>
                <w:rFonts w:ascii="Calibri" w:hAnsi="Calibri" w:cs="Calibri"/>
              </w:rPr>
            </w:pPr>
            <w:r w:rsidRPr="00A92715">
              <w:rPr>
                <w:rFonts w:ascii="Calibri" w:eastAsia="Comic Sans MS" w:hAnsi="Calibri" w:cs="Calibri"/>
                <w:b/>
                <w:bCs/>
                <w:sz w:val="28"/>
                <w:szCs w:val="28"/>
              </w:rPr>
              <w:t>WEDNESDAY</w:t>
            </w:r>
          </w:p>
        </w:tc>
        <w:tc>
          <w:tcPr>
            <w:tcW w:w="100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87D4F" w:rsidRPr="00A92715" w:rsidRDefault="00287D4F" w:rsidP="009D42B6">
            <w:pPr>
              <w:jc w:val="center"/>
              <w:rPr>
                <w:rFonts w:ascii="Calibri" w:hAnsi="Calibri" w:cs="Calibri"/>
              </w:rPr>
            </w:pPr>
            <w:r w:rsidRPr="00A92715">
              <w:rPr>
                <w:rFonts w:ascii="Calibri" w:eastAsia="Comic Sans MS" w:hAnsi="Calibri" w:cs="Calibri"/>
                <w:b/>
                <w:bCs/>
                <w:sz w:val="28"/>
                <w:szCs w:val="28"/>
              </w:rPr>
              <w:t>THURSDAY</w:t>
            </w:r>
          </w:p>
        </w:tc>
        <w:tc>
          <w:tcPr>
            <w:tcW w:w="100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87D4F" w:rsidRPr="00A92715" w:rsidRDefault="00287D4F" w:rsidP="009D42B6">
            <w:pPr>
              <w:jc w:val="center"/>
              <w:rPr>
                <w:rFonts w:ascii="Calibri" w:hAnsi="Calibri" w:cs="Calibri"/>
              </w:rPr>
            </w:pPr>
            <w:r w:rsidRPr="00A92715">
              <w:rPr>
                <w:rFonts w:ascii="Calibri" w:eastAsia="Comic Sans MS" w:hAnsi="Calibri" w:cs="Calibri"/>
                <w:b/>
                <w:bCs/>
                <w:sz w:val="28"/>
                <w:szCs w:val="28"/>
              </w:rPr>
              <w:t>FRIDAY</w:t>
            </w:r>
          </w:p>
        </w:tc>
      </w:tr>
      <w:tr w:rsidR="00287D4F" w:rsidRPr="00A92715" w:rsidTr="0076397D">
        <w:tc>
          <w:tcPr>
            <w:tcW w:w="100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7D4F" w:rsidRPr="00C744F8" w:rsidRDefault="00287D4F" w:rsidP="00287D4F">
            <w:pPr>
              <w:rPr>
                <w:rFonts w:ascii="Calibri" w:hAnsi="Calibri" w:cs="Calibri"/>
                <w:b/>
              </w:rPr>
            </w:pPr>
          </w:p>
        </w:tc>
        <w:tc>
          <w:tcPr>
            <w:tcW w:w="100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7D4F" w:rsidRPr="00A92715" w:rsidRDefault="00287D4F" w:rsidP="00287D4F">
            <w:pPr>
              <w:rPr>
                <w:rFonts w:ascii="Calibri" w:eastAsia="Comic Sans MS" w:hAnsi="Calibri" w:cs="Calibri"/>
                <w:iCs/>
              </w:rPr>
            </w:pPr>
            <w:r w:rsidRPr="00A92715">
              <w:rPr>
                <w:rFonts w:ascii="Calibri" w:eastAsia="Comic Sans MS" w:hAnsi="Calibri" w:cs="Calibri"/>
                <w:iCs/>
              </w:rPr>
              <w:t xml:space="preserve"> Readers solve tricky words by using all of the str</w:t>
            </w:r>
            <w:r w:rsidR="009D42B6">
              <w:rPr>
                <w:rFonts w:ascii="Calibri" w:eastAsia="Comic Sans MS" w:hAnsi="Calibri" w:cs="Calibri"/>
                <w:iCs/>
              </w:rPr>
              <w:t xml:space="preserve">ategies that they have learned. </w:t>
            </w:r>
            <w:r w:rsidRPr="00A92715">
              <w:rPr>
                <w:rFonts w:ascii="Calibri" w:eastAsia="Comic Sans MS" w:hAnsi="Calibri" w:cs="Calibri"/>
                <w:iCs/>
              </w:rPr>
              <w:t>(pp. 87, 95)</w:t>
            </w:r>
            <w:r w:rsidR="009D42B6">
              <w:rPr>
                <w:rFonts w:ascii="Calibri" w:eastAsia="Comic Sans MS" w:hAnsi="Calibri" w:cs="Calibri"/>
                <w:iCs/>
              </w:rPr>
              <w:t xml:space="preserve"> 1.RML.5-1</w:t>
            </w:r>
          </w:p>
        </w:tc>
        <w:tc>
          <w:tcPr>
            <w:tcW w:w="100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7D4F" w:rsidRPr="009D42B6" w:rsidRDefault="00287D4F" w:rsidP="009D42B6">
            <w:pPr>
              <w:rPr>
                <w:rFonts w:ascii="Calibri" w:hAnsi="Calibri" w:cs="Calibri"/>
              </w:rPr>
            </w:pPr>
            <w:r w:rsidRPr="00A92715">
              <w:rPr>
                <w:rFonts w:ascii="Calibri" w:eastAsia="Comic Sans MS" w:hAnsi="Calibri" w:cs="Calibri"/>
              </w:rPr>
              <w:t>Readers monitor as they read by asking themselves “Does that make sense?”</w:t>
            </w:r>
            <w:r w:rsidR="009D42B6">
              <w:rPr>
                <w:rFonts w:ascii="Calibri" w:hAnsi="Calibri" w:cs="Calibri"/>
              </w:rPr>
              <w:t xml:space="preserve"> </w:t>
            </w:r>
            <w:r w:rsidRPr="00A92715">
              <w:rPr>
                <w:rFonts w:ascii="Calibri" w:eastAsia="Comic Sans MS" w:hAnsi="Calibri" w:cs="Calibri"/>
                <w:iCs/>
              </w:rPr>
              <w:t>(pp. 88, 95) 1.RML.5-2</w:t>
            </w:r>
          </w:p>
        </w:tc>
        <w:tc>
          <w:tcPr>
            <w:tcW w:w="100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7D4F" w:rsidRPr="00A92715" w:rsidRDefault="00287D4F" w:rsidP="00287D4F">
            <w:pPr>
              <w:ind w:left="47"/>
              <w:rPr>
                <w:rFonts w:ascii="Calibri" w:eastAsia="Comic Sans MS" w:hAnsi="Calibri" w:cs="Calibri"/>
                <w:iCs/>
              </w:rPr>
            </w:pPr>
            <w:r w:rsidRPr="00A92715">
              <w:rPr>
                <w:rFonts w:ascii="Calibri" w:eastAsia="Comic Sans MS" w:hAnsi="Calibri" w:cs="Calibri"/>
              </w:rPr>
              <w:t>Readers think about what might come next by using the pictures and what they just read</w:t>
            </w:r>
            <w:r w:rsidRPr="00A92715">
              <w:rPr>
                <w:rFonts w:ascii="Calibri" w:eastAsia="Comic Sans MS" w:hAnsi="Calibri" w:cs="Calibri"/>
                <w:iCs/>
              </w:rPr>
              <w:t xml:space="preserve"> (pp. 87, 95) 1.RML.5-3</w:t>
            </w:r>
          </w:p>
        </w:tc>
        <w:tc>
          <w:tcPr>
            <w:tcW w:w="100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7D4F" w:rsidRPr="009D42B6" w:rsidRDefault="00287D4F" w:rsidP="009D42B6">
            <w:pPr>
              <w:rPr>
                <w:rFonts w:ascii="Calibri" w:hAnsi="Calibri" w:cs="Calibri"/>
              </w:rPr>
            </w:pPr>
            <w:r w:rsidRPr="00A92715">
              <w:rPr>
                <w:rFonts w:ascii="Calibri" w:eastAsia="Comic Sans MS" w:hAnsi="Calibri" w:cs="Calibri"/>
              </w:rPr>
              <w:t xml:space="preserve">Readers </w:t>
            </w:r>
            <w:r w:rsidR="00CD0287" w:rsidRPr="00A92715">
              <w:rPr>
                <w:rFonts w:ascii="Calibri" w:eastAsia="Comic Sans MS" w:hAnsi="Calibri" w:cs="Calibri"/>
              </w:rPr>
              <w:t>self-correct</w:t>
            </w:r>
            <w:r w:rsidRPr="00A92715">
              <w:rPr>
                <w:rFonts w:ascii="Calibri" w:eastAsia="Comic Sans MS" w:hAnsi="Calibri" w:cs="Calibri"/>
              </w:rPr>
              <w:t xml:space="preserve"> by paying attention to when something doesn’t feel right and then they fix it.</w:t>
            </w:r>
            <w:r w:rsidR="009D42B6">
              <w:rPr>
                <w:rFonts w:ascii="Calibri" w:hAnsi="Calibri" w:cs="Calibri"/>
              </w:rPr>
              <w:t xml:space="preserve"> </w:t>
            </w:r>
            <w:r w:rsidRPr="00A92715">
              <w:rPr>
                <w:rFonts w:ascii="Calibri" w:eastAsia="Comic Sans MS" w:hAnsi="Calibri" w:cs="Calibri"/>
                <w:iCs/>
              </w:rPr>
              <w:t>(pp. 88, 95) 1.RML.5-</w:t>
            </w:r>
            <w:r>
              <w:rPr>
                <w:rFonts w:ascii="Calibri" w:eastAsia="Comic Sans MS" w:hAnsi="Calibri" w:cs="Calibri"/>
                <w:iCs/>
              </w:rPr>
              <w:t>4</w:t>
            </w:r>
          </w:p>
        </w:tc>
      </w:tr>
      <w:tr w:rsidR="00287D4F" w:rsidRPr="00A92715" w:rsidTr="0076397D">
        <w:tc>
          <w:tcPr>
            <w:tcW w:w="100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7D4F" w:rsidRPr="00A92715" w:rsidRDefault="00287D4F" w:rsidP="00287D4F">
            <w:pPr>
              <w:rPr>
                <w:rFonts w:ascii="Calibri" w:hAnsi="Calibri" w:cs="Calibri"/>
              </w:rPr>
            </w:pPr>
            <w:r w:rsidRPr="00A92715">
              <w:rPr>
                <w:rFonts w:ascii="Calibri" w:eastAsia="Comic Sans MS" w:hAnsi="Calibri" w:cs="Calibri"/>
              </w:rPr>
              <w:t>Readers solve tricky words by checking the beginning and ending sounds. (pp. 88-96) 1.RML.5-5</w:t>
            </w:r>
          </w:p>
          <w:p w:rsidR="00287D4F" w:rsidRPr="00A92715" w:rsidRDefault="00287D4F" w:rsidP="00287D4F">
            <w:pPr>
              <w:ind w:left="90"/>
              <w:rPr>
                <w:rFonts w:ascii="Calibri" w:eastAsia="Comic Sans MS" w:hAnsi="Calibri" w:cs="Calibri"/>
                <w:iCs/>
              </w:rPr>
            </w:pPr>
          </w:p>
        </w:tc>
        <w:tc>
          <w:tcPr>
            <w:tcW w:w="100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7D4F" w:rsidRPr="009D42B6" w:rsidRDefault="00287D4F" w:rsidP="009D42B6">
            <w:pPr>
              <w:rPr>
                <w:rFonts w:ascii="Calibri" w:hAnsi="Calibri" w:cs="Calibri"/>
              </w:rPr>
            </w:pPr>
            <w:r>
              <w:rPr>
                <w:rFonts w:ascii="Calibri" w:eastAsia="Comic Sans MS" w:hAnsi="Calibri" w:cs="Calibri"/>
              </w:rPr>
              <w:t>Read</w:t>
            </w:r>
            <w:r w:rsidRPr="00C049DD">
              <w:rPr>
                <w:rFonts w:ascii="Calibri" w:eastAsia="Comic Sans MS" w:hAnsi="Calibri" w:cs="Calibri"/>
              </w:rPr>
              <w:t>ers solve tricky words by breaking the words into chunks.</w:t>
            </w:r>
            <w:r w:rsidR="009D42B6">
              <w:rPr>
                <w:rFonts w:ascii="Calibri" w:hAnsi="Calibri" w:cs="Calibri"/>
              </w:rPr>
              <w:t xml:space="preserve"> </w:t>
            </w:r>
            <w:r w:rsidRPr="00A92715">
              <w:rPr>
                <w:rFonts w:ascii="Calibri" w:eastAsia="Comic Sans MS" w:hAnsi="Calibri" w:cs="Calibri"/>
                <w:iCs/>
              </w:rPr>
              <w:t>(pp. 88, 96) 1.RML.5-6</w:t>
            </w:r>
          </w:p>
          <w:p w:rsidR="00287D4F" w:rsidRPr="00A92715" w:rsidRDefault="00287D4F" w:rsidP="009D42B6">
            <w:pPr>
              <w:rPr>
                <w:rFonts w:ascii="Calibri" w:eastAsia="Comic Sans MS" w:hAnsi="Calibri" w:cs="Calibri"/>
                <w:iCs/>
              </w:rPr>
            </w:pPr>
          </w:p>
        </w:tc>
        <w:tc>
          <w:tcPr>
            <w:tcW w:w="100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7D4F" w:rsidRPr="00A92715" w:rsidRDefault="00287D4F" w:rsidP="00287D4F">
            <w:pPr>
              <w:ind w:left="90"/>
              <w:rPr>
                <w:rFonts w:ascii="Calibri" w:hAnsi="Calibri" w:cs="Calibri"/>
              </w:rPr>
            </w:pPr>
          </w:p>
          <w:p w:rsidR="00287D4F" w:rsidRPr="00A92715" w:rsidRDefault="00287D4F" w:rsidP="00287D4F">
            <w:pPr>
              <w:ind w:left="90"/>
              <w:rPr>
                <w:rFonts w:ascii="Calibri" w:eastAsia="Comic Sans MS" w:hAnsi="Calibri" w:cs="Calibri"/>
                <w:iCs/>
              </w:rPr>
            </w:pPr>
            <w:proofErr w:type="spellStart"/>
            <w:r>
              <w:rPr>
                <w:rFonts w:ascii="Calibri" w:eastAsia="Comic Sans MS" w:hAnsi="Calibri" w:cs="Calibri"/>
                <w:iCs/>
              </w:rPr>
              <w:t>Minilesson</w:t>
            </w:r>
            <w:proofErr w:type="spellEnd"/>
            <w:r>
              <w:rPr>
                <w:rFonts w:ascii="Calibri" w:eastAsia="Comic Sans MS" w:hAnsi="Calibri" w:cs="Calibri"/>
                <w:iCs/>
              </w:rPr>
              <w:t xml:space="preserve"> choice day</w:t>
            </w:r>
          </w:p>
        </w:tc>
        <w:tc>
          <w:tcPr>
            <w:tcW w:w="100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7D4F" w:rsidRPr="00A92715" w:rsidRDefault="00287D4F" w:rsidP="009D42B6">
            <w:pPr>
              <w:ind w:left="90"/>
              <w:rPr>
                <w:rFonts w:ascii="Calibri" w:eastAsia="Comic Sans MS" w:hAnsi="Calibri" w:cs="Calibri"/>
                <w:iCs/>
              </w:rPr>
            </w:pPr>
            <w:r w:rsidRPr="00CB3918">
              <w:rPr>
                <w:rFonts w:ascii="Calibri" w:eastAsia="Comic Sans MS" w:hAnsi="Calibri" w:cs="Calibri"/>
              </w:rPr>
              <w:t xml:space="preserve">Readers </w:t>
            </w:r>
            <w:r>
              <w:rPr>
                <w:rFonts w:ascii="Calibri" w:eastAsia="Comic Sans MS" w:hAnsi="Calibri" w:cs="Calibri"/>
              </w:rPr>
              <w:t xml:space="preserve">figure out unknown words by guessing what the word might mean, reading the rest of the sentence, and then checking to make sure their guess made sense.   </w:t>
            </w:r>
            <w:r w:rsidRPr="00A92715">
              <w:rPr>
                <w:rFonts w:ascii="Calibri" w:eastAsia="Comic Sans MS" w:hAnsi="Calibri" w:cs="Calibri"/>
                <w:iCs/>
              </w:rPr>
              <w:t>(pp. 96)</w:t>
            </w:r>
            <w:r w:rsidR="009D42B6">
              <w:rPr>
                <w:rFonts w:ascii="Calibri" w:eastAsia="Comic Sans MS" w:hAnsi="Calibri" w:cs="Calibri"/>
                <w:iCs/>
              </w:rPr>
              <w:t xml:space="preserve"> </w:t>
            </w:r>
            <w:r w:rsidRPr="00A92715">
              <w:rPr>
                <w:rFonts w:ascii="Calibri" w:eastAsia="Comic Sans MS" w:hAnsi="Calibri" w:cs="Calibri"/>
                <w:iCs/>
              </w:rPr>
              <w:t>1.RML.5-7</w:t>
            </w:r>
          </w:p>
        </w:tc>
        <w:tc>
          <w:tcPr>
            <w:tcW w:w="100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7D4F" w:rsidRPr="00A92715" w:rsidRDefault="00287D4F" w:rsidP="00287D4F">
            <w:pPr>
              <w:ind w:left="90"/>
              <w:rPr>
                <w:rFonts w:ascii="Calibri" w:eastAsia="Comic Sans MS" w:hAnsi="Calibri" w:cs="Calibri"/>
                <w:iCs/>
              </w:rPr>
            </w:pPr>
            <w:r w:rsidRPr="00CB3918">
              <w:rPr>
                <w:rFonts w:ascii="Calibri" w:eastAsia="Comic Sans MS" w:hAnsi="Calibri" w:cs="Calibri"/>
              </w:rPr>
              <w:t xml:space="preserve">Readers </w:t>
            </w:r>
            <w:r>
              <w:rPr>
                <w:rFonts w:ascii="Calibri" w:eastAsia="Comic Sans MS" w:hAnsi="Calibri" w:cs="Calibri"/>
              </w:rPr>
              <w:t xml:space="preserve">tackle confusing parts of stories by retelling up to the point they’ve read. </w:t>
            </w:r>
            <w:r w:rsidRPr="00A92715">
              <w:rPr>
                <w:rFonts w:ascii="Calibri" w:eastAsia="Comic Sans MS" w:hAnsi="Calibri" w:cs="Calibri"/>
                <w:iCs/>
              </w:rPr>
              <w:t>(pp. 87, 96) 1.RML.5-8</w:t>
            </w:r>
          </w:p>
        </w:tc>
      </w:tr>
      <w:tr w:rsidR="00287D4F" w:rsidRPr="00A92715" w:rsidTr="0076397D">
        <w:tc>
          <w:tcPr>
            <w:tcW w:w="100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7D4F" w:rsidRPr="009D42B6" w:rsidRDefault="00287D4F" w:rsidP="003538FE">
            <w:pPr>
              <w:ind w:left="90"/>
              <w:rPr>
                <w:rFonts w:ascii="Calibri" w:eastAsia="Comic Sans MS" w:hAnsi="Calibri" w:cs="Calibri"/>
                <w:iCs/>
              </w:rPr>
            </w:pPr>
            <w:r w:rsidRPr="00A92715">
              <w:rPr>
                <w:rFonts w:ascii="Calibri" w:eastAsia="Comic Sans MS" w:hAnsi="Calibri" w:cs="Calibri"/>
                <w:iCs/>
              </w:rPr>
              <w:t xml:space="preserve">Readers </w:t>
            </w:r>
            <w:r>
              <w:rPr>
                <w:rFonts w:ascii="Calibri" w:eastAsia="Comic Sans MS" w:hAnsi="Calibri" w:cs="Calibri"/>
                <w:iCs/>
              </w:rPr>
              <w:t xml:space="preserve">figure out tricky words by </w:t>
            </w:r>
            <w:r w:rsidRPr="00A92715">
              <w:rPr>
                <w:rFonts w:ascii="Calibri" w:eastAsia="Comic Sans MS" w:hAnsi="Calibri" w:cs="Calibri"/>
                <w:iCs/>
              </w:rPr>
              <w:t>tak</w:t>
            </w:r>
            <w:r>
              <w:rPr>
                <w:rFonts w:ascii="Calibri" w:eastAsia="Comic Sans MS" w:hAnsi="Calibri" w:cs="Calibri"/>
                <w:iCs/>
              </w:rPr>
              <w:t>ing a running start and using</w:t>
            </w:r>
            <w:r w:rsidRPr="00A92715">
              <w:rPr>
                <w:rFonts w:ascii="Calibri" w:eastAsia="Comic Sans MS" w:hAnsi="Calibri" w:cs="Calibri"/>
                <w:iCs/>
              </w:rPr>
              <w:t xml:space="preserve"> meaning and ph</w:t>
            </w:r>
            <w:r>
              <w:rPr>
                <w:rFonts w:ascii="Calibri" w:eastAsia="Comic Sans MS" w:hAnsi="Calibri" w:cs="Calibri"/>
                <w:iCs/>
              </w:rPr>
              <w:t>onics</w:t>
            </w:r>
            <w:r w:rsidRPr="00A92715">
              <w:rPr>
                <w:rFonts w:ascii="Calibri" w:eastAsia="Comic Sans MS" w:hAnsi="Calibri" w:cs="Calibri"/>
                <w:iCs/>
              </w:rPr>
              <w:t>. (pp. 96) 1.RML.5-9</w:t>
            </w:r>
            <w:r w:rsidR="009D42B6">
              <w:rPr>
                <w:rFonts w:ascii="Calibri" w:eastAsia="Comic Sans MS" w:hAnsi="Calibri" w:cs="Calibri"/>
                <w:iCs/>
              </w:rPr>
              <w:t xml:space="preserve">  </w:t>
            </w:r>
          </w:p>
        </w:tc>
        <w:tc>
          <w:tcPr>
            <w:tcW w:w="100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7D4F" w:rsidRPr="00A92715" w:rsidRDefault="007E0283" w:rsidP="007E0283">
            <w:pPr>
              <w:ind w:left="90"/>
              <w:rPr>
                <w:rFonts w:ascii="Calibri" w:eastAsia="Comic Sans MS" w:hAnsi="Calibri" w:cs="Calibri"/>
                <w:iCs/>
              </w:rPr>
            </w:pPr>
            <w:r w:rsidRPr="00A92715">
              <w:rPr>
                <w:rFonts w:ascii="Calibri" w:eastAsia="Comic Sans MS" w:hAnsi="Calibri" w:cs="Calibri"/>
                <w:iCs/>
              </w:rPr>
              <w:t>Readers</w:t>
            </w:r>
            <w:r>
              <w:rPr>
                <w:rFonts w:ascii="Calibri" w:eastAsia="Comic Sans MS" w:hAnsi="Calibri" w:cs="Calibri"/>
                <w:iCs/>
              </w:rPr>
              <w:t xml:space="preserve"> read fluently by fixi</w:t>
            </w:r>
            <w:r w:rsidR="00354484">
              <w:rPr>
                <w:rFonts w:ascii="Calibri" w:eastAsia="Comic Sans MS" w:hAnsi="Calibri" w:cs="Calibri"/>
                <w:iCs/>
              </w:rPr>
              <w:t>ng their mistakes and reading it</w:t>
            </w:r>
            <w:r>
              <w:rPr>
                <w:rFonts w:ascii="Calibri" w:eastAsia="Comic Sans MS" w:hAnsi="Calibri" w:cs="Calibri"/>
                <w:iCs/>
              </w:rPr>
              <w:t xml:space="preserve"> again. </w:t>
            </w:r>
            <w:r w:rsidR="009D42B6">
              <w:rPr>
                <w:rFonts w:ascii="Calibri" w:eastAsia="Comic Sans MS" w:hAnsi="Calibri" w:cs="Calibri"/>
                <w:iCs/>
              </w:rPr>
              <w:t xml:space="preserve">(pp. 90, 96) </w:t>
            </w:r>
            <w:r w:rsidR="00287D4F" w:rsidRPr="00A92715">
              <w:rPr>
                <w:rFonts w:ascii="Calibri" w:eastAsia="Comic Sans MS" w:hAnsi="Calibri" w:cs="Calibri"/>
                <w:iCs/>
              </w:rPr>
              <w:t>1.RML.5-10</w:t>
            </w:r>
          </w:p>
        </w:tc>
        <w:tc>
          <w:tcPr>
            <w:tcW w:w="100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7D4F" w:rsidRPr="00A92715" w:rsidRDefault="00287D4F" w:rsidP="00287D4F">
            <w:pPr>
              <w:ind w:left="90"/>
              <w:rPr>
                <w:rFonts w:ascii="Calibri" w:hAnsi="Calibri" w:cs="Calibri"/>
              </w:rPr>
            </w:pPr>
          </w:p>
          <w:p w:rsidR="00287D4F" w:rsidRPr="00A92715" w:rsidRDefault="00287D4F" w:rsidP="00287D4F">
            <w:pPr>
              <w:ind w:left="90"/>
              <w:rPr>
                <w:rFonts w:ascii="Calibri" w:eastAsia="Comic Sans MS" w:hAnsi="Calibri" w:cs="Calibri"/>
                <w:iCs/>
              </w:rPr>
            </w:pPr>
            <w:proofErr w:type="spellStart"/>
            <w:r>
              <w:rPr>
                <w:rFonts w:ascii="Calibri" w:eastAsia="Comic Sans MS" w:hAnsi="Calibri" w:cs="Calibri"/>
                <w:iCs/>
              </w:rPr>
              <w:t>Minilesson</w:t>
            </w:r>
            <w:proofErr w:type="spellEnd"/>
            <w:r>
              <w:rPr>
                <w:rFonts w:ascii="Calibri" w:eastAsia="Comic Sans MS" w:hAnsi="Calibri" w:cs="Calibri"/>
                <w:iCs/>
              </w:rPr>
              <w:t xml:space="preserve"> choice day</w:t>
            </w:r>
          </w:p>
        </w:tc>
        <w:tc>
          <w:tcPr>
            <w:tcW w:w="100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7D4F" w:rsidRPr="0066563F" w:rsidRDefault="00287D4F" w:rsidP="00287D4F">
            <w:pPr>
              <w:rPr>
                <w:rFonts w:ascii="Calibri" w:hAnsi="Calibri" w:cs="Calibri"/>
              </w:rPr>
            </w:pPr>
            <w:r w:rsidRPr="008B21F5">
              <w:rPr>
                <w:rFonts w:ascii="Calibri" w:eastAsia="Comic Sans MS" w:hAnsi="Calibri" w:cs="Calibri"/>
              </w:rPr>
              <w:t xml:space="preserve">Readers </w:t>
            </w:r>
            <w:r>
              <w:rPr>
                <w:rFonts w:ascii="Calibri" w:eastAsia="Comic Sans MS" w:hAnsi="Calibri" w:cs="Calibri"/>
              </w:rPr>
              <w:t xml:space="preserve">understand and enjoy a story by </w:t>
            </w:r>
            <w:r w:rsidRPr="008B21F5">
              <w:rPr>
                <w:rFonts w:ascii="Calibri" w:eastAsia="Comic Sans MS" w:hAnsi="Calibri" w:cs="Calibri"/>
              </w:rPr>
              <w:t>reread</w:t>
            </w:r>
            <w:r>
              <w:rPr>
                <w:rFonts w:ascii="Calibri" w:eastAsia="Comic Sans MS" w:hAnsi="Calibri" w:cs="Calibri"/>
              </w:rPr>
              <w:t>ing the whole book.</w:t>
            </w:r>
            <w:r>
              <w:rPr>
                <w:rFonts w:ascii="Calibri" w:hAnsi="Calibri" w:cs="Calibri"/>
              </w:rPr>
              <w:t xml:space="preserve"> </w:t>
            </w:r>
            <w:r w:rsidRPr="00A92715">
              <w:rPr>
                <w:rFonts w:ascii="Calibri" w:eastAsia="Comic Sans MS" w:hAnsi="Calibri" w:cs="Calibri"/>
                <w:iCs/>
              </w:rPr>
              <w:t xml:space="preserve">(pp. 91, 96) </w:t>
            </w:r>
          </w:p>
          <w:p w:rsidR="00287D4F" w:rsidRPr="00A92715" w:rsidRDefault="009D42B6" w:rsidP="009D42B6">
            <w:pPr>
              <w:tabs>
                <w:tab w:val="left" w:pos="220"/>
                <w:tab w:val="left" w:pos="720"/>
              </w:tabs>
              <w:ind w:left="90"/>
              <w:rPr>
                <w:rFonts w:ascii="Calibri" w:eastAsia="Comic Sans MS" w:hAnsi="Calibri" w:cs="Calibri"/>
                <w:iCs/>
              </w:rPr>
            </w:pPr>
            <w:r>
              <w:rPr>
                <w:rFonts w:ascii="Calibri" w:eastAsia="Comic Sans MS" w:hAnsi="Calibri" w:cs="Calibri"/>
                <w:iCs/>
              </w:rPr>
              <w:t>1.RML.5-11</w:t>
            </w:r>
          </w:p>
        </w:tc>
        <w:tc>
          <w:tcPr>
            <w:tcW w:w="100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7D4F" w:rsidRPr="00A92715" w:rsidRDefault="00CB04FF" w:rsidP="00CB04FF">
            <w:pPr>
              <w:tabs>
                <w:tab w:val="left" w:pos="220"/>
                <w:tab w:val="left" w:pos="720"/>
              </w:tabs>
              <w:ind w:left="90"/>
              <w:rPr>
                <w:rFonts w:ascii="Calibri" w:eastAsia="Comic Sans MS" w:hAnsi="Calibri" w:cs="Calibri"/>
                <w:iCs/>
              </w:rPr>
            </w:pPr>
            <w:r>
              <w:rPr>
                <w:rFonts w:eastAsia="Comic Sans MS" w:cstheme="minorHAnsi"/>
                <w:iCs/>
              </w:rPr>
              <w:t xml:space="preserve">Partners help each other by reminding each other to fix-up and read again fluently </w:t>
            </w:r>
            <w:r w:rsidR="00287D4F" w:rsidRPr="00A92715">
              <w:rPr>
                <w:rFonts w:ascii="Calibri" w:eastAsia="Comic Sans MS" w:hAnsi="Calibri" w:cs="Calibri"/>
                <w:iCs/>
              </w:rPr>
              <w:t>(p</w:t>
            </w:r>
            <w:r w:rsidR="00287D4F">
              <w:rPr>
                <w:rFonts w:ascii="Calibri" w:eastAsia="Comic Sans MS" w:hAnsi="Calibri" w:cs="Calibri"/>
                <w:iCs/>
              </w:rPr>
              <w:t>p. 91,  92, 96) 1.RML.5-</w:t>
            </w:r>
            <w:r w:rsidR="00287D4F" w:rsidRPr="00A92715">
              <w:rPr>
                <w:rFonts w:ascii="Calibri" w:eastAsia="Comic Sans MS" w:hAnsi="Calibri" w:cs="Calibri"/>
                <w:iCs/>
              </w:rPr>
              <w:t>12</w:t>
            </w:r>
            <w:r w:rsidR="009D42B6">
              <w:rPr>
                <w:rFonts w:ascii="Calibri" w:eastAsia="Comic Sans MS" w:hAnsi="Calibri" w:cs="Calibri"/>
                <w:iCs/>
              </w:rPr>
              <w:t xml:space="preserve"> </w:t>
            </w:r>
          </w:p>
        </w:tc>
      </w:tr>
      <w:tr w:rsidR="00287D4F" w:rsidRPr="00A92715" w:rsidTr="0076397D">
        <w:trPr>
          <w:trHeight w:val="1600"/>
        </w:trPr>
        <w:tc>
          <w:tcPr>
            <w:tcW w:w="100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7D4F" w:rsidRPr="00A92715" w:rsidRDefault="00287D4F" w:rsidP="009D42B6">
            <w:pPr>
              <w:tabs>
                <w:tab w:val="left" w:pos="220"/>
                <w:tab w:val="left" w:pos="720"/>
              </w:tabs>
              <w:ind w:left="90"/>
              <w:rPr>
                <w:rFonts w:ascii="Calibri" w:eastAsia="Comic Sans MS" w:hAnsi="Calibri" w:cs="Calibri"/>
                <w:iCs/>
              </w:rPr>
            </w:pPr>
            <w:r>
              <w:rPr>
                <w:rFonts w:ascii="Calibri" w:eastAsia="Comic Sans MS" w:hAnsi="Calibri" w:cs="Calibri"/>
              </w:rPr>
              <w:t>Readers are good pa</w:t>
            </w:r>
            <w:r w:rsidRPr="00EE05DC">
              <w:rPr>
                <w:rFonts w:ascii="Calibri" w:eastAsia="Comic Sans MS" w:hAnsi="Calibri" w:cs="Calibri"/>
              </w:rPr>
              <w:t>rtners</w:t>
            </w:r>
            <w:r>
              <w:rPr>
                <w:rFonts w:ascii="Calibri" w:eastAsia="Comic Sans MS" w:hAnsi="Calibri" w:cs="Calibri"/>
              </w:rPr>
              <w:t xml:space="preserve"> </w:t>
            </w:r>
            <w:r w:rsidRPr="00EE05DC">
              <w:rPr>
                <w:rFonts w:ascii="Calibri" w:eastAsia="Comic Sans MS" w:hAnsi="Calibri" w:cs="Calibri"/>
              </w:rPr>
              <w:t>by listening to what is being read</w:t>
            </w:r>
            <w:r>
              <w:rPr>
                <w:rFonts w:ascii="Calibri" w:eastAsia="Comic Sans MS" w:hAnsi="Calibri" w:cs="Calibri"/>
              </w:rPr>
              <w:t xml:space="preserve"> and monitoring for meaning</w:t>
            </w:r>
            <w:r w:rsidRPr="00EE05DC">
              <w:rPr>
                <w:rFonts w:ascii="Calibri" w:eastAsia="Comic Sans MS" w:hAnsi="Calibri" w:cs="Calibri"/>
              </w:rPr>
              <w:t>.</w:t>
            </w:r>
            <w:r w:rsidRPr="00A92715">
              <w:rPr>
                <w:rFonts w:ascii="Calibri" w:eastAsia="Comic Sans MS" w:hAnsi="Calibri" w:cs="Calibri"/>
                <w:iCs/>
              </w:rPr>
              <w:t xml:space="preserve"> (pp. 91, 92, 96) 1.RML.5-13</w:t>
            </w:r>
          </w:p>
        </w:tc>
        <w:tc>
          <w:tcPr>
            <w:tcW w:w="100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7D4F" w:rsidRPr="00A92715" w:rsidRDefault="00672548" w:rsidP="009D42B6">
            <w:pPr>
              <w:ind w:left="72"/>
              <w:rPr>
                <w:rFonts w:ascii="Calibri" w:eastAsia="Comic Sans MS" w:hAnsi="Calibri" w:cs="Calibri"/>
                <w:iCs/>
              </w:rPr>
            </w:pPr>
            <w:r>
              <w:rPr>
                <w:rFonts w:ascii="Calibri" w:eastAsia="Comic Sans MS" w:hAnsi="Calibri" w:cs="Calibri"/>
                <w:iCs/>
              </w:rPr>
              <w:t>R</w:t>
            </w:r>
            <w:r w:rsidR="00287D4F">
              <w:rPr>
                <w:rFonts w:ascii="Calibri" w:eastAsia="Comic Sans MS" w:hAnsi="Calibri" w:cs="Calibri"/>
                <w:iCs/>
              </w:rPr>
              <w:t>eaders pick</w:t>
            </w:r>
            <w:r w:rsidR="00287D4F" w:rsidRPr="00A92715">
              <w:rPr>
                <w:rFonts w:ascii="Calibri" w:eastAsia="Comic Sans MS" w:hAnsi="Calibri" w:cs="Calibri"/>
                <w:iCs/>
              </w:rPr>
              <w:t xml:space="preserve"> “good fit” (topic) books for our audience</w:t>
            </w:r>
            <w:r w:rsidR="00287D4F">
              <w:rPr>
                <w:rFonts w:ascii="Calibri" w:eastAsia="Comic Sans MS" w:hAnsi="Calibri" w:cs="Calibri"/>
                <w:iCs/>
              </w:rPr>
              <w:t xml:space="preserve"> by thinking about what they find interesting</w:t>
            </w:r>
            <w:r w:rsidR="00287D4F" w:rsidRPr="00A92715">
              <w:rPr>
                <w:rFonts w:ascii="Calibri" w:eastAsia="Comic Sans MS" w:hAnsi="Calibri" w:cs="Calibri"/>
                <w:iCs/>
              </w:rPr>
              <w:t>. (pp. 92, 97)</w:t>
            </w:r>
            <w:r w:rsidR="009D42B6">
              <w:rPr>
                <w:rFonts w:ascii="Calibri" w:eastAsia="Comic Sans MS" w:hAnsi="Calibri" w:cs="Calibri"/>
                <w:iCs/>
              </w:rPr>
              <w:t xml:space="preserve"> </w:t>
            </w:r>
            <w:r w:rsidR="00287D4F" w:rsidRPr="00A92715">
              <w:rPr>
                <w:rFonts w:ascii="Calibri" w:eastAsia="Comic Sans MS" w:hAnsi="Calibri" w:cs="Calibri"/>
                <w:iCs/>
              </w:rPr>
              <w:t>1.RML.5-14</w:t>
            </w:r>
          </w:p>
        </w:tc>
        <w:tc>
          <w:tcPr>
            <w:tcW w:w="100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7D4F" w:rsidRPr="009D42B6" w:rsidRDefault="00672548" w:rsidP="009D42B6">
            <w:pPr>
              <w:rPr>
                <w:rFonts w:ascii="Calibri" w:eastAsia="Comic Sans MS" w:hAnsi="Calibri" w:cs="Calibri"/>
              </w:rPr>
            </w:pPr>
            <w:r>
              <w:rPr>
                <w:rFonts w:ascii="Calibri" w:eastAsia="Comic Sans MS" w:hAnsi="Calibri" w:cs="Calibri"/>
              </w:rPr>
              <w:t>R</w:t>
            </w:r>
            <w:r w:rsidR="00287D4F" w:rsidRPr="00A92715">
              <w:rPr>
                <w:rFonts w:ascii="Calibri" w:eastAsia="Comic Sans MS" w:hAnsi="Calibri" w:cs="Calibri"/>
              </w:rPr>
              <w:t xml:space="preserve">eaders get ready to perform our reading by </w:t>
            </w:r>
            <w:r w:rsidR="009D42B6">
              <w:rPr>
                <w:rFonts w:ascii="Calibri" w:eastAsia="Comic Sans MS" w:hAnsi="Calibri" w:cs="Calibri"/>
              </w:rPr>
              <w:t xml:space="preserve">practicing our rate of reading. </w:t>
            </w:r>
            <w:r w:rsidR="00287D4F" w:rsidRPr="00A92715">
              <w:rPr>
                <w:rFonts w:ascii="Calibri" w:eastAsia="Comic Sans MS" w:hAnsi="Calibri" w:cs="Calibri"/>
                <w:iCs/>
              </w:rPr>
              <w:t xml:space="preserve">(pp. 92, 96) 1.RML.5-15 </w:t>
            </w:r>
          </w:p>
          <w:p w:rsidR="00287D4F" w:rsidRPr="00A92715" w:rsidRDefault="00287D4F" w:rsidP="00287D4F">
            <w:pPr>
              <w:rPr>
                <w:rFonts w:ascii="Calibri" w:eastAsia="Comic Sans MS" w:hAnsi="Calibri" w:cs="Calibri"/>
                <w:iCs/>
              </w:rPr>
            </w:pPr>
          </w:p>
        </w:tc>
        <w:tc>
          <w:tcPr>
            <w:tcW w:w="100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7D4F" w:rsidRPr="009D42B6" w:rsidRDefault="00287D4F" w:rsidP="009D42B6">
            <w:pPr>
              <w:rPr>
                <w:rFonts w:ascii="Calibri" w:hAnsi="Calibri" w:cs="Calibri"/>
              </w:rPr>
            </w:pPr>
            <w:r w:rsidRPr="00A92715">
              <w:rPr>
                <w:rFonts w:ascii="Calibri" w:eastAsia="Comic Sans MS" w:hAnsi="Calibri" w:cs="Calibri"/>
              </w:rPr>
              <w:t xml:space="preserve">Readers get ready to perform our reading by practicing reading with intonation. </w:t>
            </w:r>
            <w:r w:rsidRPr="00A92715">
              <w:rPr>
                <w:rFonts w:ascii="Calibri" w:eastAsia="Comic Sans MS" w:hAnsi="Calibri" w:cs="Calibri"/>
                <w:iCs/>
              </w:rPr>
              <w:t>1.RML.5-16</w:t>
            </w:r>
          </w:p>
        </w:tc>
        <w:tc>
          <w:tcPr>
            <w:tcW w:w="100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7D4F" w:rsidRPr="00A92715" w:rsidRDefault="00287D4F" w:rsidP="009D42B6">
            <w:pPr>
              <w:ind w:left="90"/>
              <w:rPr>
                <w:rFonts w:ascii="Calibri" w:eastAsia="Comic Sans MS" w:hAnsi="Calibri" w:cs="Calibri"/>
                <w:iCs/>
              </w:rPr>
            </w:pPr>
            <w:r w:rsidRPr="00A92715">
              <w:rPr>
                <w:rFonts w:ascii="Calibri" w:eastAsia="Comic Sans MS" w:hAnsi="Calibri" w:cs="Calibri"/>
                <w:iCs/>
              </w:rPr>
              <w:t>Readers read with feeling by usin</w:t>
            </w:r>
            <w:r w:rsidR="009D42B6">
              <w:rPr>
                <w:rFonts w:ascii="Calibri" w:eastAsia="Comic Sans MS" w:hAnsi="Calibri" w:cs="Calibri"/>
                <w:iCs/>
              </w:rPr>
              <w:t xml:space="preserve">g rate and intonation together  </w:t>
            </w:r>
            <w:r w:rsidRPr="00A92715">
              <w:rPr>
                <w:rFonts w:ascii="Calibri" w:eastAsia="Comic Sans MS" w:hAnsi="Calibri" w:cs="Calibri"/>
                <w:iCs/>
              </w:rPr>
              <w:t>1.RML.5-17</w:t>
            </w:r>
          </w:p>
        </w:tc>
      </w:tr>
      <w:tr w:rsidR="00287D4F" w:rsidRPr="00B10DA8" w:rsidTr="0076397D">
        <w:tc>
          <w:tcPr>
            <w:tcW w:w="100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7D4F" w:rsidRPr="00A92715" w:rsidRDefault="00287D4F" w:rsidP="00287D4F">
            <w:pPr>
              <w:ind w:left="72"/>
              <w:rPr>
                <w:rFonts w:ascii="Calibri" w:eastAsia="Comic Sans MS" w:hAnsi="Calibri" w:cs="Calibri"/>
                <w:iCs/>
              </w:rPr>
            </w:pPr>
            <w:r>
              <w:rPr>
                <w:rFonts w:ascii="Calibri" w:eastAsia="Comic Sans MS" w:hAnsi="Calibri" w:cs="Calibri"/>
              </w:rPr>
              <w:t>Reading p</w:t>
            </w:r>
            <w:r w:rsidRPr="00877E19">
              <w:rPr>
                <w:rFonts w:ascii="Calibri" w:eastAsia="Comic Sans MS" w:hAnsi="Calibri" w:cs="Calibri"/>
              </w:rPr>
              <w:t>artners help each other</w:t>
            </w:r>
            <w:r>
              <w:rPr>
                <w:rFonts w:ascii="Calibri" w:eastAsia="Comic Sans MS" w:hAnsi="Calibri" w:cs="Calibri"/>
              </w:rPr>
              <w:t xml:space="preserve"> sound great by giving each other feedback</w:t>
            </w:r>
            <w:r w:rsidRPr="00877E19">
              <w:rPr>
                <w:rFonts w:ascii="Calibri" w:eastAsia="Comic Sans MS" w:hAnsi="Calibri" w:cs="Calibri"/>
              </w:rPr>
              <w:t>.</w:t>
            </w:r>
            <w:r w:rsidRPr="00A92715">
              <w:rPr>
                <w:rFonts w:ascii="Calibri" w:eastAsia="Comic Sans MS" w:hAnsi="Calibri" w:cs="Calibri"/>
                <w:iCs/>
              </w:rPr>
              <w:t xml:space="preserve"> (pp. 92, 97)1.RML.5-18</w:t>
            </w:r>
          </w:p>
        </w:tc>
        <w:tc>
          <w:tcPr>
            <w:tcW w:w="100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7D4F" w:rsidRPr="00A92715" w:rsidRDefault="00287D4F" w:rsidP="00287D4F">
            <w:pPr>
              <w:ind w:left="72"/>
              <w:rPr>
                <w:rFonts w:ascii="Calibri" w:eastAsia="Comic Sans MS" w:hAnsi="Calibri" w:cs="Calibri"/>
                <w:iCs/>
              </w:rPr>
            </w:pPr>
            <w:r w:rsidRPr="00A92715">
              <w:rPr>
                <w:rFonts w:ascii="Calibri" w:eastAsia="Comic Sans MS" w:hAnsi="Calibri" w:cs="Calibri"/>
                <w:iCs/>
              </w:rPr>
              <w:t>Celebration!</w:t>
            </w:r>
          </w:p>
        </w:tc>
        <w:tc>
          <w:tcPr>
            <w:tcW w:w="100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7D4F" w:rsidRPr="00A92715" w:rsidRDefault="00287D4F" w:rsidP="00287D4F">
            <w:pPr>
              <w:ind w:left="90"/>
              <w:rPr>
                <w:rFonts w:ascii="Calibri" w:eastAsia="Comic Sans MS" w:hAnsi="Calibri" w:cs="Calibri"/>
                <w:iCs/>
              </w:rPr>
            </w:pPr>
            <w:r w:rsidRPr="00A92715">
              <w:rPr>
                <w:rFonts w:ascii="Calibri" w:eastAsia="Comic Sans MS" w:hAnsi="Calibri" w:cs="Calibri"/>
              </w:rPr>
              <w:t>Conferences</w:t>
            </w:r>
          </w:p>
        </w:tc>
        <w:tc>
          <w:tcPr>
            <w:tcW w:w="100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7D4F" w:rsidRPr="00A92715" w:rsidRDefault="00287D4F" w:rsidP="00287D4F">
            <w:pPr>
              <w:ind w:left="90"/>
              <w:rPr>
                <w:rFonts w:ascii="Calibri" w:hAnsi="Calibri" w:cs="Calibri"/>
              </w:rPr>
            </w:pPr>
            <w:r w:rsidRPr="00A92715">
              <w:rPr>
                <w:rFonts w:ascii="Calibri" w:eastAsia="Comic Sans MS" w:hAnsi="Calibri" w:cs="Calibri"/>
              </w:rPr>
              <w:t>conferences</w:t>
            </w:r>
          </w:p>
          <w:p w:rsidR="00287D4F" w:rsidRPr="00A92715" w:rsidRDefault="00287D4F" w:rsidP="00287D4F">
            <w:pPr>
              <w:ind w:left="90"/>
              <w:rPr>
                <w:rFonts w:ascii="Calibri" w:eastAsia="Comic Sans MS" w:hAnsi="Calibri" w:cs="Calibri"/>
                <w:iCs/>
              </w:rPr>
            </w:pPr>
          </w:p>
        </w:tc>
        <w:tc>
          <w:tcPr>
            <w:tcW w:w="100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7D4F" w:rsidRPr="00A92715" w:rsidRDefault="00287D4F" w:rsidP="00287D4F">
            <w:pPr>
              <w:ind w:left="90"/>
              <w:rPr>
                <w:rFonts w:ascii="Calibri" w:eastAsia="Comic Sans MS" w:hAnsi="Calibri" w:cs="Calibri"/>
                <w:iCs/>
              </w:rPr>
            </w:pPr>
            <w:r w:rsidRPr="00A92715">
              <w:rPr>
                <w:rFonts w:ascii="Calibri" w:eastAsia="Comic Sans MS" w:hAnsi="Calibri" w:cs="Calibri"/>
                <w:iCs/>
              </w:rPr>
              <w:t>Conference comp day</w:t>
            </w:r>
          </w:p>
        </w:tc>
      </w:tr>
    </w:tbl>
    <w:p w:rsidR="00287D4F" w:rsidRDefault="00287D4F" w:rsidP="00287D4F">
      <w:pPr>
        <w:spacing w:after="0"/>
      </w:pPr>
    </w:p>
    <w:p w:rsidR="009D42B6" w:rsidRDefault="009D42B6" w:rsidP="00287D4F">
      <w:pPr>
        <w:spacing w:after="0"/>
      </w:pPr>
    </w:p>
    <w:p w:rsidR="009D42B6" w:rsidRDefault="009D42B6" w:rsidP="00287D4F">
      <w:pPr>
        <w:spacing w:after="0"/>
      </w:pPr>
    </w:p>
    <w:p w:rsidR="009D42B6" w:rsidRDefault="009D42B6" w:rsidP="00287D4F">
      <w:pPr>
        <w:spacing w:after="0"/>
      </w:pPr>
    </w:p>
    <w:p w:rsidR="009D42B6" w:rsidRDefault="009D42B6" w:rsidP="00287D4F">
      <w:pPr>
        <w:spacing w:after="0"/>
      </w:pPr>
    </w:p>
    <w:p w:rsidR="009D42B6" w:rsidRDefault="009D42B6" w:rsidP="00287D4F">
      <w:pPr>
        <w:spacing w:after="0"/>
      </w:pPr>
    </w:p>
    <w:p w:rsidR="009D42B6" w:rsidRDefault="009D42B6" w:rsidP="00287D4F">
      <w:pPr>
        <w:spacing w:after="0"/>
      </w:pPr>
    </w:p>
    <w:p w:rsidR="009D42B6" w:rsidRDefault="009D42B6" w:rsidP="00287D4F">
      <w:pPr>
        <w:spacing w:after="0"/>
      </w:pPr>
    </w:p>
    <w:p w:rsidR="009D42B6" w:rsidRDefault="009D42B6" w:rsidP="00287D4F">
      <w:pPr>
        <w:spacing w:after="0"/>
      </w:pPr>
    </w:p>
    <w:p w:rsidR="009D42B6" w:rsidRDefault="009D42B6" w:rsidP="00287D4F">
      <w:pPr>
        <w:spacing w:after="0"/>
        <w:sectPr w:rsidR="009D42B6" w:rsidSect="002903B6">
          <w:pgSz w:w="15840" w:h="12240" w:orient="landscape"/>
          <w:pgMar w:top="1440" w:right="1440" w:bottom="1440" w:left="1440" w:header="720" w:footer="720" w:gutter="0"/>
          <w:cols w:space="720"/>
          <w:docGrid w:linePitch="360"/>
        </w:sectPr>
      </w:pPr>
    </w:p>
    <w:tbl>
      <w:tblPr>
        <w:tblW w:w="5000" w:type="pct"/>
        <w:tblInd w:w="20" w:type="dxa"/>
        <w:tblLook w:val="0000" w:firstRow="0" w:lastRow="0" w:firstColumn="0" w:lastColumn="0" w:noHBand="0" w:noVBand="0"/>
      </w:tblPr>
      <w:tblGrid>
        <w:gridCol w:w="9360"/>
      </w:tblGrid>
      <w:tr w:rsidR="003C0EEF" w:rsidRPr="003C0EEF" w:rsidTr="003C0EEF">
        <w:tc>
          <w:tcPr>
            <w:tcW w:w="0" w:type="auto"/>
            <w:tcMar>
              <w:top w:w="0" w:type="dxa"/>
              <w:left w:w="0" w:type="dxa"/>
              <w:bottom w:w="0" w:type="dxa"/>
              <w:right w:w="0" w:type="dxa"/>
            </w:tcMar>
          </w:tcPr>
          <w:p w:rsidR="003C0EEF" w:rsidRPr="003C0EEF" w:rsidRDefault="003C0EEF" w:rsidP="003C0EEF">
            <w:pPr>
              <w:tabs>
                <w:tab w:val="center" w:pos="4320"/>
                <w:tab w:val="right" w:pos="8640"/>
              </w:tabs>
              <w:jc w:val="center"/>
              <w:rPr>
                <w:rFonts w:cstheme="minorHAnsi"/>
                <w:b/>
                <w:sz w:val="40"/>
                <w:szCs w:val="40"/>
              </w:rPr>
            </w:pPr>
            <w:bookmarkStart w:id="6" w:name="lesso1"/>
            <w:bookmarkEnd w:id="6"/>
            <w:r>
              <w:rPr>
                <w:rFonts w:cstheme="minorHAnsi"/>
                <w:b/>
                <w:sz w:val="40"/>
                <w:szCs w:val="40"/>
              </w:rPr>
              <w:t>Unit 5 Mini Lesson 1</w:t>
            </w:r>
          </w:p>
        </w:tc>
      </w:tr>
    </w:tbl>
    <w:p w:rsidR="009D42B6" w:rsidRPr="003C0EEF" w:rsidRDefault="009D42B6" w:rsidP="009D42B6">
      <w:pPr>
        <w:tabs>
          <w:tab w:val="left" w:pos="3900"/>
        </w:tabs>
        <w:rPr>
          <w:rFonts w:cstheme="minorHAnsi"/>
        </w:rPr>
      </w:pPr>
    </w:p>
    <w:tbl>
      <w:tblPr>
        <w:tblW w:w="5325" w:type="pct"/>
        <w:tblInd w:w="-260" w:type="dxa"/>
        <w:tblLook w:val="0000" w:firstRow="0" w:lastRow="0" w:firstColumn="0" w:lastColumn="0" w:noHBand="0" w:noVBand="0"/>
      </w:tblPr>
      <w:tblGrid>
        <w:gridCol w:w="1976"/>
        <w:gridCol w:w="7992"/>
      </w:tblGrid>
      <w:tr w:rsidR="009D42B6" w:rsidRPr="00EF20C9" w:rsidTr="00EF20C9">
        <w:tc>
          <w:tcPr>
            <w:tcW w:w="991" w:type="pct"/>
            <w:shd w:val="clear" w:color="auto" w:fill="auto"/>
            <w:tcMar>
              <w:top w:w="0" w:type="dxa"/>
              <w:left w:w="0" w:type="dxa"/>
              <w:bottom w:w="0" w:type="dxa"/>
              <w:right w:w="0" w:type="dxa"/>
            </w:tcMar>
          </w:tcPr>
          <w:p w:rsidR="009D42B6" w:rsidRPr="00EF20C9" w:rsidRDefault="009D42B6" w:rsidP="003C0EEF">
            <w:pPr>
              <w:spacing w:after="0"/>
              <w:rPr>
                <w:rFonts w:cstheme="minorHAnsi"/>
              </w:rPr>
            </w:pPr>
            <w:r w:rsidRPr="00EF20C9">
              <w:rPr>
                <w:rFonts w:eastAsia="Comic Sans MS" w:cstheme="minorHAnsi"/>
                <w:b/>
                <w:bCs/>
              </w:rPr>
              <w:t>Unit of Study:</w:t>
            </w:r>
          </w:p>
        </w:tc>
        <w:tc>
          <w:tcPr>
            <w:tcW w:w="4009" w:type="pct"/>
            <w:tcBorders>
              <w:bottom w:val="single" w:sz="12" w:space="0" w:color="000000"/>
            </w:tcBorders>
            <w:shd w:val="clear" w:color="auto" w:fill="auto"/>
            <w:tcMar>
              <w:top w:w="0" w:type="dxa"/>
              <w:left w:w="0" w:type="dxa"/>
              <w:bottom w:w="0" w:type="dxa"/>
              <w:right w:w="0" w:type="dxa"/>
            </w:tcMar>
          </w:tcPr>
          <w:p w:rsidR="009D42B6" w:rsidRPr="00EF20C9" w:rsidRDefault="009D42B6" w:rsidP="003C0EEF">
            <w:pPr>
              <w:spacing w:after="0" w:line="240" w:lineRule="auto"/>
              <w:rPr>
                <w:rFonts w:cstheme="minorHAnsi"/>
              </w:rPr>
            </w:pPr>
            <w:r w:rsidRPr="00EF20C9">
              <w:rPr>
                <w:rFonts w:eastAsia="Comic Sans MS" w:cstheme="minorHAnsi"/>
              </w:rPr>
              <w:t xml:space="preserve"> We can be our own teachers when we work hard to figure out words.</w:t>
            </w:r>
          </w:p>
        </w:tc>
      </w:tr>
      <w:tr w:rsidR="009D42B6" w:rsidRPr="00EF20C9" w:rsidTr="00EF20C9">
        <w:tc>
          <w:tcPr>
            <w:tcW w:w="991" w:type="pct"/>
            <w:shd w:val="clear" w:color="auto" w:fill="auto"/>
            <w:tcMar>
              <w:top w:w="0" w:type="dxa"/>
              <w:left w:w="0" w:type="dxa"/>
              <w:bottom w:w="0" w:type="dxa"/>
              <w:right w:w="0" w:type="dxa"/>
            </w:tcMar>
          </w:tcPr>
          <w:p w:rsidR="009D42B6" w:rsidRPr="00EF20C9" w:rsidRDefault="009D42B6" w:rsidP="003C0EEF">
            <w:pPr>
              <w:spacing w:after="0"/>
              <w:rPr>
                <w:rFonts w:cstheme="minorHAnsi"/>
              </w:rPr>
            </w:pPr>
            <w:r w:rsidRPr="00EF20C9">
              <w:rPr>
                <w:rFonts w:eastAsia="Comic Sans MS" w:cstheme="minorHAnsi"/>
                <w:b/>
                <w:bCs/>
              </w:rPr>
              <w:t>Goal:</w:t>
            </w:r>
          </w:p>
        </w:tc>
        <w:tc>
          <w:tcPr>
            <w:tcW w:w="4009" w:type="pct"/>
            <w:tcBorders>
              <w:top w:val="single" w:sz="12" w:space="0" w:color="000000"/>
              <w:bottom w:val="single" w:sz="12" w:space="0" w:color="000000"/>
            </w:tcBorders>
            <w:shd w:val="clear" w:color="auto" w:fill="auto"/>
            <w:tcMar>
              <w:top w:w="0" w:type="dxa"/>
              <w:left w:w="0" w:type="dxa"/>
              <w:bottom w:w="0" w:type="dxa"/>
              <w:right w:w="0" w:type="dxa"/>
            </w:tcMar>
          </w:tcPr>
          <w:p w:rsidR="009D42B6" w:rsidRPr="00EF20C9" w:rsidRDefault="009D42B6" w:rsidP="003C0EEF">
            <w:pPr>
              <w:spacing w:after="0" w:line="240" w:lineRule="auto"/>
              <w:rPr>
                <w:rFonts w:cstheme="minorHAnsi"/>
              </w:rPr>
            </w:pPr>
            <w:r w:rsidRPr="00EF20C9">
              <w:rPr>
                <w:rFonts w:eastAsia="Comic Sans MS" w:cstheme="minorHAnsi"/>
              </w:rPr>
              <w:t>Readers use everything we know about reading to get through the hard parts-We can look in our toolkits and think, “What else can I try?”</w:t>
            </w:r>
          </w:p>
        </w:tc>
      </w:tr>
      <w:tr w:rsidR="009D42B6" w:rsidRPr="004B3C63" w:rsidTr="00EF20C9">
        <w:tc>
          <w:tcPr>
            <w:tcW w:w="991" w:type="pct"/>
            <w:shd w:val="clear" w:color="auto" w:fill="auto"/>
            <w:tcMar>
              <w:top w:w="0" w:type="dxa"/>
              <w:left w:w="0" w:type="dxa"/>
              <w:bottom w:w="0" w:type="dxa"/>
              <w:right w:w="0" w:type="dxa"/>
            </w:tcMar>
          </w:tcPr>
          <w:p w:rsidR="009D42B6" w:rsidRPr="00EF20C9" w:rsidRDefault="009D42B6" w:rsidP="003C0EEF">
            <w:pPr>
              <w:spacing w:after="0"/>
              <w:rPr>
                <w:rFonts w:cstheme="minorHAnsi"/>
              </w:rPr>
            </w:pPr>
            <w:r w:rsidRPr="00EF20C9">
              <w:rPr>
                <w:rFonts w:eastAsia="Comic Sans MS" w:cstheme="minorHAnsi"/>
                <w:b/>
                <w:bCs/>
              </w:rPr>
              <w:t>Teaching point</w:t>
            </w:r>
          </w:p>
        </w:tc>
        <w:tc>
          <w:tcPr>
            <w:tcW w:w="4009" w:type="pct"/>
            <w:tcBorders>
              <w:top w:val="single" w:sz="12" w:space="0" w:color="000000"/>
              <w:bottom w:val="single" w:sz="12" w:space="0" w:color="000000"/>
            </w:tcBorders>
            <w:shd w:val="clear" w:color="auto" w:fill="auto"/>
            <w:tcMar>
              <w:top w:w="0" w:type="dxa"/>
              <w:left w:w="0" w:type="dxa"/>
              <w:bottom w:w="0" w:type="dxa"/>
              <w:right w:w="0" w:type="dxa"/>
            </w:tcMar>
          </w:tcPr>
          <w:p w:rsidR="009D42B6" w:rsidRPr="00EF20C9" w:rsidRDefault="009D42B6" w:rsidP="003C0EEF">
            <w:pPr>
              <w:spacing w:after="0" w:line="240" w:lineRule="auto"/>
              <w:rPr>
                <w:rFonts w:cstheme="minorHAnsi"/>
              </w:rPr>
            </w:pPr>
            <w:r w:rsidRPr="00EF20C9">
              <w:rPr>
                <w:rFonts w:eastAsia="Comic Sans MS" w:cstheme="minorHAnsi"/>
              </w:rPr>
              <w:t>Readers solve tricky words by using all of the strategies that they have learned.</w:t>
            </w:r>
          </w:p>
          <w:p w:rsidR="009D42B6" w:rsidRPr="00EF20C9" w:rsidRDefault="009D42B6" w:rsidP="003C0EEF">
            <w:pPr>
              <w:spacing w:after="0" w:line="240" w:lineRule="auto"/>
              <w:rPr>
                <w:rFonts w:eastAsia="Comic Sans MS" w:cstheme="minorHAnsi"/>
                <w:iCs/>
                <w:color w:val="404040"/>
                <w:lang w:val="es-MX"/>
              </w:rPr>
            </w:pPr>
            <w:r w:rsidRPr="00EF20C9">
              <w:rPr>
                <w:rFonts w:eastAsia="Comic Sans MS" w:cstheme="minorHAnsi"/>
                <w:iCs/>
                <w:color w:val="404040"/>
                <w:lang w:val="es-MX"/>
              </w:rPr>
              <w:t>Los lectores tienen muchas estrategias y usan más de una para leer palabras difíciles.</w:t>
            </w:r>
          </w:p>
          <w:p w:rsidR="009D42B6" w:rsidRPr="00EF20C9" w:rsidRDefault="009D42B6" w:rsidP="003C0EEF">
            <w:pPr>
              <w:spacing w:after="0" w:line="240" w:lineRule="auto"/>
              <w:rPr>
                <w:rFonts w:cstheme="minorHAnsi"/>
                <w:b/>
                <w:i/>
                <w:lang w:val="ru-RU"/>
              </w:rPr>
            </w:pPr>
            <w:r w:rsidRPr="00EF20C9">
              <w:rPr>
                <w:rFonts w:cstheme="minorHAnsi"/>
                <w:lang w:val="ru-RU"/>
              </w:rPr>
              <w:t>Читатели  знают  много стратегий и используют одину из ни</w:t>
            </w:r>
            <w:r w:rsidRPr="00EF20C9">
              <w:rPr>
                <w:rFonts w:cstheme="minorHAnsi"/>
              </w:rPr>
              <w:t>x</w:t>
            </w:r>
            <w:r w:rsidRPr="00EF20C9">
              <w:rPr>
                <w:rFonts w:cstheme="minorHAnsi"/>
                <w:lang w:val="ru-RU"/>
              </w:rPr>
              <w:t>, чтобы прочитать незнакомое  слово.</w:t>
            </w:r>
            <w:r w:rsidRPr="00EF20C9">
              <w:rPr>
                <w:rFonts w:cstheme="minorHAnsi"/>
                <w:b/>
                <w:i/>
                <w:lang w:val="ru-RU"/>
              </w:rPr>
              <w:t xml:space="preserve"> </w:t>
            </w:r>
          </w:p>
        </w:tc>
      </w:tr>
      <w:tr w:rsidR="009D42B6" w:rsidRPr="004B3C63" w:rsidTr="00EF20C9">
        <w:tc>
          <w:tcPr>
            <w:tcW w:w="991" w:type="pct"/>
            <w:shd w:val="clear" w:color="auto" w:fill="auto"/>
            <w:tcMar>
              <w:top w:w="0" w:type="dxa"/>
              <w:left w:w="0" w:type="dxa"/>
              <w:bottom w:w="0" w:type="dxa"/>
              <w:right w:w="0" w:type="dxa"/>
            </w:tcMar>
          </w:tcPr>
          <w:p w:rsidR="009D42B6" w:rsidRPr="00EF20C9" w:rsidRDefault="009D42B6" w:rsidP="003C0EEF">
            <w:pPr>
              <w:spacing w:after="0"/>
              <w:rPr>
                <w:rFonts w:cstheme="minorHAnsi"/>
              </w:rPr>
            </w:pPr>
            <w:r w:rsidRPr="00EF20C9">
              <w:rPr>
                <w:rFonts w:eastAsia="Comic Sans MS" w:cstheme="minorHAnsi"/>
                <w:b/>
                <w:bCs/>
              </w:rPr>
              <w:t xml:space="preserve">Catchy Phrase   </w:t>
            </w:r>
          </w:p>
          <w:p w:rsidR="009D42B6" w:rsidRPr="00EF20C9" w:rsidRDefault="009D42B6" w:rsidP="003C0EEF">
            <w:pPr>
              <w:spacing w:after="0"/>
              <w:rPr>
                <w:rFonts w:eastAsia="Comic Sans MS" w:cstheme="minorHAnsi"/>
                <w:i/>
                <w:iCs/>
              </w:rPr>
            </w:pPr>
            <w:r w:rsidRPr="00EF20C9">
              <w:rPr>
                <w:rFonts w:eastAsia="Comic Sans MS" w:cstheme="minorHAnsi"/>
                <w:i/>
                <w:iCs/>
              </w:rPr>
              <w:t>(Kid language!)</w:t>
            </w:r>
            <w:r w:rsidRPr="00EF20C9">
              <w:rPr>
                <w:rFonts w:eastAsia="Comic Sans MS" w:cstheme="minorHAnsi"/>
                <w:b/>
                <w:bCs/>
              </w:rPr>
              <w:t>:</w:t>
            </w:r>
          </w:p>
        </w:tc>
        <w:tc>
          <w:tcPr>
            <w:tcW w:w="4009" w:type="pct"/>
            <w:tcBorders>
              <w:top w:val="single" w:sz="12" w:space="0" w:color="000000"/>
              <w:bottom w:val="single" w:sz="12" w:space="0" w:color="000000"/>
            </w:tcBorders>
            <w:shd w:val="clear" w:color="auto" w:fill="auto"/>
            <w:tcMar>
              <w:top w:w="0" w:type="dxa"/>
              <w:left w:w="0" w:type="dxa"/>
              <w:bottom w:w="0" w:type="dxa"/>
              <w:right w:w="0" w:type="dxa"/>
            </w:tcMar>
          </w:tcPr>
          <w:p w:rsidR="009D42B6" w:rsidRPr="00EF20C9" w:rsidRDefault="009D42B6" w:rsidP="003C0EEF">
            <w:pPr>
              <w:spacing w:after="0" w:line="240" w:lineRule="auto"/>
              <w:rPr>
                <w:rFonts w:cstheme="minorHAnsi"/>
              </w:rPr>
            </w:pPr>
            <w:r w:rsidRPr="00EF20C9">
              <w:rPr>
                <w:rFonts w:eastAsia="Comic Sans MS" w:cstheme="minorHAnsi"/>
              </w:rPr>
              <w:t xml:space="preserve"> “I’m stuck! (Point to self) What else can I try?” (hands in the air as if asking a question) </w:t>
            </w:r>
          </w:p>
          <w:p w:rsidR="009D42B6" w:rsidRPr="00EF20C9" w:rsidRDefault="009D42B6" w:rsidP="003C0EEF">
            <w:pPr>
              <w:spacing w:after="0" w:line="240" w:lineRule="auto"/>
              <w:rPr>
                <w:rFonts w:eastAsia="Comic Sans MS" w:cstheme="minorHAnsi"/>
                <w:iCs/>
                <w:color w:val="404040"/>
                <w:lang w:val="es-MX"/>
              </w:rPr>
            </w:pPr>
            <w:r w:rsidRPr="00EF20C9">
              <w:rPr>
                <w:rFonts w:eastAsia="Comic Sans MS" w:cstheme="minorHAnsi"/>
                <w:iCs/>
                <w:color w:val="404040"/>
                <w:lang w:val="es-MX"/>
              </w:rPr>
              <w:t>Cuando tengo problemas, di  -¡Yo puedo resolverlo! ¿Qué otra estrategia puedo usar?</w:t>
            </w:r>
          </w:p>
          <w:p w:rsidR="009D42B6" w:rsidRPr="00EF20C9" w:rsidRDefault="009D42B6" w:rsidP="003C0EEF">
            <w:pPr>
              <w:spacing w:after="0" w:line="240" w:lineRule="auto"/>
              <w:rPr>
                <w:rFonts w:cstheme="minorHAnsi"/>
                <w:b/>
                <w:i/>
                <w:lang w:val="ru-RU"/>
              </w:rPr>
            </w:pPr>
            <w:r w:rsidRPr="00EF20C9">
              <w:rPr>
                <w:rFonts w:cstheme="minorHAnsi"/>
                <w:lang w:val="ru-RU"/>
              </w:rPr>
              <w:t>Я  сам(а) справлюсь!! Я попробую другую стратегию!</w:t>
            </w:r>
          </w:p>
        </w:tc>
      </w:tr>
      <w:tr w:rsidR="009D42B6" w:rsidRPr="00EF20C9" w:rsidTr="00EF20C9">
        <w:tc>
          <w:tcPr>
            <w:tcW w:w="991" w:type="pct"/>
            <w:shd w:val="clear" w:color="auto" w:fill="auto"/>
            <w:tcMar>
              <w:top w:w="0" w:type="dxa"/>
              <w:left w:w="0" w:type="dxa"/>
              <w:bottom w:w="0" w:type="dxa"/>
              <w:right w:w="0" w:type="dxa"/>
            </w:tcMar>
          </w:tcPr>
          <w:p w:rsidR="009D42B6" w:rsidRPr="00EF20C9" w:rsidRDefault="009D42B6" w:rsidP="003C0EEF">
            <w:pPr>
              <w:spacing w:after="0"/>
              <w:rPr>
                <w:rFonts w:cstheme="minorHAnsi"/>
              </w:rPr>
            </w:pPr>
            <w:r w:rsidRPr="00EF20C9">
              <w:rPr>
                <w:rFonts w:eastAsia="Comic Sans MS" w:cstheme="minorHAnsi"/>
                <w:b/>
                <w:bCs/>
              </w:rPr>
              <w:t>Text:</w:t>
            </w:r>
          </w:p>
        </w:tc>
        <w:tc>
          <w:tcPr>
            <w:tcW w:w="4009" w:type="pct"/>
            <w:tcBorders>
              <w:top w:val="single" w:sz="12" w:space="0" w:color="000000"/>
              <w:bottom w:val="single" w:sz="12" w:space="0" w:color="000000"/>
            </w:tcBorders>
            <w:shd w:val="clear" w:color="auto" w:fill="auto"/>
            <w:tcMar>
              <w:top w:w="0" w:type="dxa"/>
              <w:left w:w="0" w:type="dxa"/>
              <w:bottom w:w="0" w:type="dxa"/>
              <w:right w:w="0" w:type="dxa"/>
            </w:tcMar>
          </w:tcPr>
          <w:p w:rsidR="009D42B6" w:rsidRPr="00EF20C9" w:rsidRDefault="009D42B6" w:rsidP="003C0EEF">
            <w:pPr>
              <w:spacing w:after="0" w:line="240" w:lineRule="auto"/>
              <w:rPr>
                <w:rFonts w:cstheme="minorHAnsi"/>
              </w:rPr>
            </w:pPr>
            <w:r w:rsidRPr="00EF20C9">
              <w:rPr>
                <w:rFonts w:cstheme="minorHAnsi"/>
              </w:rPr>
              <w:t>The Secret of Spooky House  (Wright Book by Joy Cowley)   Spanish Example:  Abuelita y Yo  (Hampton Brown Pan y Canela)</w:t>
            </w:r>
          </w:p>
        </w:tc>
      </w:tr>
      <w:tr w:rsidR="009D42B6" w:rsidRPr="00EF20C9" w:rsidTr="00EF20C9">
        <w:tc>
          <w:tcPr>
            <w:tcW w:w="991" w:type="pct"/>
            <w:shd w:val="clear" w:color="auto" w:fill="auto"/>
            <w:tcMar>
              <w:top w:w="0" w:type="dxa"/>
              <w:left w:w="0" w:type="dxa"/>
              <w:bottom w:w="0" w:type="dxa"/>
              <w:right w:w="0" w:type="dxa"/>
            </w:tcMar>
          </w:tcPr>
          <w:p w:rsidR="009D42B6" w:rsidRPr="00EF20C9" w:rsidRDefault="009D42B6" w:rsidP="003C0EEF">
            <w:pPr>
              <w:spacing w:after="0"/>
              <w:rPr>
                <w:rFonts w:cstheme="minorHAnsi"/>
              </w:rPr>
            </w:pPr>
            <w:proofErr w:type="gramStart"/>
            <w:r w:rsidRPr="00EF20C9">
              <w:rPr>
                <w:rFonts w:eastAsia="Comic Sans MS" w:cstheme="minorHAnsi"/>
                <w:b/>
                <w:bCs/>
              </w:rPr>
              <w:t>Chart(</w:t>
            </w:r>
            <w:proofErr w:type="gramEnd"/>
            <w:r w:rsidRPr="00EF20C9">
              <w:rPr>
                <w:rFonts w:eastAsia="Comic Sans MS" w:cstheme="minorHAnsi"/>
                <w:b/>
                <w:bCs/>
              </w:rPr>
              <w:t>?):</w:t>
            </w:r>
          </w:p>
        </w:tc>
        <w:tc>
          <w:tcPr>
            <w:tcW w:w="4009" w:type="pct"/>
            <w:tcBorders>
              <w:top w:val="single" w:sz="12" w:space="0" w:color="000000"/>
              <w:bottom w:val="single" w:sz="12" w:space="0" w:color="000000"/>
            </w:tcBorders>
            <w:shd w:val="clear" w:color="auto" w:fill="auto"/>
            <w:tcMar>
              <w:top w:w="0" w:type="dxa"/>
              <w:left w:w="0" w:type="dxa"/>
              <w:bottom w:w="0" w:type="dxa"/>
              <w:right w:w="0" w:type="dxa"/>
            </w:tcMar>
          </w:tcPr>
          <w:p w:rsidR="009D42B6" w:rsidRPr="00EF20C9" w:rsidRDefault="009D42B6" w:rsidP="003C0EEF">
            <w:pPr>
              <w:spacing w:after="0" w:line="240" w:lineRule="auto"/>
              <w:rPr>
                <w:rFonts w:cstheme="minorHAnsi"/>
              </w:rPr>
            </w:pPr>
            <w:r w:rsidRPr="00EF20C9">
              <w:rPr>
                <w:rFonts w:eastAsia="Comic Sans MS" w:cstheme="minorHAnsi"/>
              </w:rPr>
              <w:t>Revisit previous strategy charts, Unit 2</w:t>
            </w:r>
          </w:p>
        </w:tc>
      </w:tr>
      <w:tr w:rsidR="009D42B6" w:rsidRPr="003C0EEF" w:rsidTr="00EF20C9">
        <w:tc>
          <w:tcPr>
            <w:tcW w:w="991" w:type="pct"/>
            <w:shd w:val="clear" w:color="auto" w:fill="auto"/>
            <w:tcMar>
              <w:top w:w="0" w:type="dxa"/>
              <w:left w:w="0" w:type="dxa"/>
              <w:bottom w:w="0" w:type="dxa"/>
              <w:right w:w="0" w:type="dxa"/>
            </w:tcMar>
          </w:tcPr>
          <w:p w:rsidR="009D42B6" w:rsidRPr="00EF20C9" w:rsidRDefault="009D42B6" w:rsidP="003C0EEF">
            <w:pPr>
              <w:spacing w:after="0"/>
              <w:rPr>
                <w:rFonts w:cstheme="minorHAnsi"/>
              </w:rPr>
            </w:pPr>
            <w:r w:rsidRPr="00EF20C9">
              <w:rPr>
                <w:rFonts w:eastAsia="Comic Sans MS" w:cstheme="minorHAnsi"/>
                <w:b/>
                <w:bCs/>
              </w:rPr>
              <w:t>Standard:</w:t>
            </w:r>
          </w:p>
        </w:tc>
        <w:tc>
          <w:tcPr>
            <w:tcW w:w="4009" w:type="pct"/>
            <w:tcBorders>
              <w:top w:val="single" w:sz="12" w:space="0" w:color="000000"/>
              <w:bottom w:val="single" w:sz="12" w:space="0" w:color="000000"/>
            </w:tcBorders>
            <w:shd w:val="clear" w:color="auto" w:fill="FFFFFF" w:themeFill="background1"/>
            <w:tcMar>
              <w:top w:w="0" w:type="dxa"/>
              <w:left w:w="0" w:type="dxa"/>
              <w:bottom w:w="0" w:type="dxa"/>
              <w:right w:w="0" w:type="dxa"/>
            </w:tcMar>
          </w:tcPr>
          <w:p w:rsidR="009D42B6" w:rsidRPr="00672548" w:rsidRDefault="009D42B6" w:rsidP="003C0EEF">
            <w:pPr>
              <w:spacing w:after="0" w:line="240" w:lineRule="auto"/>
              <w:rPr>
                <w:rFonts w:cstheme="minorHAnsi"/>
              </w:rPr>
            </w:pPr>
            <w:proofErr w:type="gramStart"/>
            <w:r w:rsidRPr="00EF20C9">
              <w:rPr>
                <w:rFonts w:eastAsia="Comic Sans MS" w:cstheme="minorHAnsi"/>
                <w:shd w:val="solid" w:color="FFFF00" w:fill="auto"/>
              </w:rPr>
              <w:t>1.RF.3</w:t>
            </w:r>
            <w:proofErr w:type="gramEnd"/>
            <w:r w:rsidRPr="00EF20C9">
              <w:rPr>
                <w:rFonts w:eastAsia="Comic Sans MS" w:cstheme="minorHAnsi"/>
                <w:shd w:val="solid" w:color="FFFF00" w:fill="auto"/>
              </w:rPr>
              <w:t xml:space="preserve"> Know and apply grade-level phonics and word analysis skills in decoding words.</w:t>
            </w:r>
          </w:p>
        </w:tc>
      </w:tr>
    </w:tbl>
    <w:p w:rsidR="009D42B6" w:rsidRPr="003C0EEF" w:rsidRDefault="009D42B6" w:rsidP="009D42B6">
      <w:pPr>
        <w:rPr>
          <w:rFonts w:cstheme="minorHAnsi"/>
        </w:rPr>
      </w:pPr>
    </w:p>
    <w:tbl>
      <w:tblPr>
        <w:tblW w:w="5325" w:type="pct"/>
        <w:tblInd w:w="-26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00" w:firstRow="0" w:lastRow="0" w:firstColumn="0" w:lastColumn="0" w:noHBand="0" w:noVBand="0"/>
      </w:tblPr>
      <w:tblGrid>
        <w:gridCol w:w="10000"/>
      </w:tblGrid>
      <w:tr w:rsidR="003C0EEF" w:rsidRPr="003C0EEF" w:rsidTr="003C0EEF">
        <w:trPr>
          <w:trHeight w:val="3810"/>
        </w:trPr>
        <w:tc>
          <w:tcPr>
            <w:tcW w:w="5000" w:type="pct"/>
            <w:tcMar>
              <w:top w:w="0" w:type="dxa"/>
              <w:left w:w="0" w:type="dxa"/>
              <w:bottom w:w="0" w:type="dxa"/>
              <w:right w:w="0" w:type="dxa"/>
            </w:tcMar>
            <w:vAlign w:val="center"/>
          </w:tcPr>
          <w:p w:rsidR="003C0EEF" w:rsidRPr="003C0EEF" w:rsidRDefault="003C0EEF" w:rsidP="009D42B6">
            <w:pPr>
              <w:rPr>
                <w:rFonts w:cstheme="minorHAnsi"/>
                <w:sz w:val="24"/>
                <w:szCs w:val="24"/>
              </w:rPr>
            </w:pPr>
            <w:r w:rsidRPr="003C0EEF">
              <w:rPr>
                <w:rFonts w:eastAsia="Comic Sans MS" w:cstheme="minorHAnsi"/>
                <w:b/>
                <w:bCs/>
                <w:sz w:val="24"/>
                <w:szCs w:val="24"/>
              </w:rPr>
              <w:t>Mini Lesson:  (</w:t>
            </w:r>
            <w:r w:rsidRPr="003C0EEF">
              <w:rPr>
                <w:rFonts w:eastAsia="Comic Sans MS" w:cstheme="minorHAnsi"/>
                <w:sz w:val="24"/>
                <w:szCs w:val="24"/>
              </w:rPr>
              <w:t>7-10 minutes total)</w:t>
            </w:r>
          </w:p>
          <w:p w:rsidR="003C0EEF" w:rsidRPr="003C0EEF" w:rsidRDefault="003C0EEF" w:rsidP="009D42B6">
            <w:pPr>
              <w:rPr>
                <w:rFonts w:eastAsia="Comic Sans MS" w:cstheme="minorHAnsi"/>
                <w:b/>
                <w:bCs/>
                <w:iCs/>
                <w:sz w:val="24"/>
                <w:szCs w:val="24"/>
              </w:rPr>
            </w:pPr>
            <w:r w:rsidRPr="003C0EEF">
              <w:rPr>
                <w:rFonts w:eastAsia="Comic Sans MS" w:cstheme="minorHAnsi"/>
                <w:b/>
                <w:bCs/>
                <w:iCs/>
                <w:sz w:val="24"/>
                <w:szCs w:val="24"/>
              </w:rPr>
              <w:t xml:space="preserve">Connection: </w:t>
            </w:r>
          </w:p>
          <w:p w:rsidR="003C0EEF" w:rsidRPr="003C0EEF" w:rsidRDefault="003C0EEF" w:rsidP="009D42B6">
            <w:pPr>
              <w:rPr>
                <w:rFonts w:eastAsia="Comic Sans MS" w:cstheme="minorHAnsi"/>
              </w:rPr>
            </w:pPr>
            <w:r w:rsidRPr="003C0EEF">
              <w:rPr>
                <w:rFonts w:eastAsia="Comic Sans MS" w:cstheme="minorHAnsi"/>
              </w:rPr>
              <w:t>We have learned many strategies this year to help us figure out tricky words. These strategies help us to solve tricky words when we get s</w:t>
            </w:r>
            <w:r>
              <w:rPr>
                <w:rFonts w:eastAsia="Comic Sans MS" w:cstheme="minorHAnsi"/>
              </w:rPr>
              <w:t>tuck. (Refer to previous chart</w:t>
            </w:r>
          </w:p>
          <w:p w:rsidR="003C0EEF" w:rsidRPr="003C0EEF" w:rsidRDefault="003C0EEF" w:rsidP="009D42B6">
            <w:pPr>
              <w:rPr>
                <w:rFonts w:eastAsia="Comic Sans MS" w:cstheme="minorHAnsi"/>
              </w:rPr>
            </w:pPr>
            <w:r w:rsidRPr="003C0EEF">
              <w:rPr>
                <w:rFonts w:eastAsia="Comic Sans MS" w:cstheme="minorHAnsi"/>
              </w:rPr>
              <w:t xml:space="preserve"> We are going to be diving into some really interesting but hard books with lots of tricky words and you will need to know how to use everything in your toolkit to </w:t>
            </w:r>
            <w:r>
              <w:rPr>
                <w:rFonts w:eastAsia="Comic Sans MS" w:cstheme="minorHAnsi"/>
              </w:rPr>
              <w:t xml:space="preserve">help you read these new words! </w:t>
            </w:r>
          </w:p>
          <w:p w:rsidR="003C0EEF" w:rsidRPr="003C0EEF" w:rsidRDefault="003C0EEF" w:rsidP="009D42B6">
            <w:pPr>
              <w:rPr>
                <w:rFonts w:cstheme="minorHAnsi"/>
              </w:rPr>
            </w:pPr>
            <w:r w:rsidRPr="003C0EEF">
              <w:rPr>
                <w:rFonts w:eastAsia="Comic Sans MS" w:cstheme="minorHAnsi"/>
              </w:rPr>
              <w:t>Sometimes when we are reading, the first strategy we try doesn’t work, so we move onto another strategy. You might say to yourself,</w:t>
            </w:r>
            <w:r w:rsidRPr="003C0EEF">
              <w:rPr>
                <w:rFonts w:eastAsia="Comic Sans MS" w:cstheme="minorHAnsi"/>
                <w:bCs/>
              </w:rPr>
              <w:t xml:space="preserve"> “I’m stuck! (Point to self) What else can I try?” (hands in the air as if asking a question) </w:t>
            </w:r>
            <w:r w:rsidRPr="003C0EEF">
              <w:rPr>
                <w:rFonts w:eastAsia="Comic Sans MS" w:cstheme="minorHAnsi"/>
                <w:b/>
                <w:bCs/>
              </w:rPr>
              <w:t xml:space="preserve">  </w:t>
            </w:r>
            <w:r w:rsidRPr="003C0EEF">
              <w:rPr>
                <w:rFonts w:eastAsia="Comic Sans MS" w:cstheme="minorHAnsi"/>
                <w:bCs/>
              </w:rPr>
              <w:t>We want to practice using all of the strategies we know to help us solve tricky words.</w:t>
            </w:r>
          </w:p>
        </w:tc>
      </w:tr>
      <w:tr w:rsidR="009D42B6" w:rsidRPr="003C0EEF" w:rsidTr="003C0EEF">
        <w:tc>
          <w:tcPr>
            <w:tcW w:w="5000" w:type="pct"/>
            <w:tcMar>
              <w:top w:w="0" w:type="dxa"/>
              <w:left w:w="0" w:type="dxa"/>
              <w:bottom w:w="0" w:type="dxa"/>
              <w:right w:w="0" w:type="dxa"/>
            </w:tcMar>
          </w:tcPr>
          <w:p w:rsidR="009D42B6" w:rsidRPr="003C0EEF" w:rsidRDefault="009D42B6" w:rsidP="009D42B6">
            <w:pPr>
              <w:rPr>
                <w:rFonts w:cstheme="minorHAnsi"/>
                <w:sz w:val="24"/>
                <w:szCs w:val="24"/>
              </w:rPr>
            </w:pPr>
            <w:r w:rsidRPr="003C0EEF">
              <w:rPr>
                <w:rFonts w:eastAsia="Comic Sans MS" w:cstheme="minorHAnsi"/>
                <w:b/>
                <w:bCs/>
                <w:iCs/>
                <w:sz w:val="24"/>
                <w:szCs w:val="24"/>
              </w:rPr>
              <w:t xml:space="preserve">Teach:  </w:t>
            </w:r>
          </w:p>
          <w:p w:rsidR="009D42B6" w:rsidRPr="003C0EEF" w:rsidRDefault="009D42B6" w:rsidP="009D42B6">
            <w:pPr>
              <w:rPr>
                <w:rFonts w:eastAsia="Comic Sans MS" w:cstheme="minorHAnsi"/>
              </w:rPr>
            </w:pPr>
            <w:r w:rsidRPr="003C0EEF">
              <w:rPr>
                <w:rFonts w:eastAsia="Comic Sans MS" w:cstheme="minorHAnsi"/>
              </w:rPr>
              <w:t>(Before you start reading, cover up the word popcorn on pg. 2, except for the letter p.) (Teacher reads up to the tricky word.)</w:t>
            </w:r>
          </w:p>
          <w:p w:rsidR="009D42B6" w:rsidRPr="003C0EEF" w:rsidRDefault="009D42B6" w:rsidP="009D42B6">
            <w:pPr>
              <w:rPr>
                <w:rFonts w:eastAsia="Comic Sans MS" w:cstheme="minorHAnsi"/>
              </w:rPr>
            </w:pPr>
            <w:r w:rsidRPr="003C0EEF">
              <w:rPr>
                <w:rFonts w:eastAsia="Comic Sans MS" w:cstheme="minorHAnsi"/>
              </w:rPr>
              <w:t xml:space="preserve"> </w:t>
            </w:r>
            <w:r w:rsidRPr="003C0EEF">
              <w:rPr>
                <w:rFonts w:eastAsia="Comic Sans MS" w:cstheme="minorHAnsi"/>
                <w:bCs/>
              </w:rPr>
              <w:t xml:space="preserve">“I’m stuck! Which strategy should I try? </w:t>
            </w:r>
            <w:r w:rsidRPr="003C0EEF">
              <w:rPr>
                <w:rFonts w:eastAsia="Comic Sans MS" w:cstheme="minorHAnsi"/>
              </w:rPr>
              <w:t xml:space="preserve">(Motions going to the list of strategies or using the </w:t>
            </w:r>
            <w:proofErr w:type="gramStart"/>
            <w:r w:rsidRPr="003C0EEF">
              <w:rPr>
                <w:rFonts w:eastAsia="Comic Sans MS" w:cstheme="minorHAnsi"/>
              </w:rPr>
              <w:t>toolbox,</w:t>
            </w:r>
            <w:proofErr w:type="gramEnd"/>
            <w:r w:rsidRPr="003C0EEF">
              <w:rPr>
                <w:rFonts w:eastAsia="Comic Sans MS" w:cstheme="minorHAnsi"/>
              </w:rPr>
              <w:t xml:space="preserve"> picks one strategy and tries it.)</w:t>
            </w:r>
          </w:p>
          <w:p w:rsidR="009D42B6" w:rsidRPr="003C0EEF" w:rsidRDefault="009D42B6" w:rsidP="009D42B6">
            <w:pPr>
              <w:rPr>
                <w:rFonts w:eastAsia="Comic Sans MS" w:cstheme="minorHAnsi"/>
                <w:bCs/>
              </w:rPr>
            </w:pPr>
            <w:r w:rsidRPr="003C0EEF">
              <w:rPr>
                <w:rFonts w:eastAsia="Comic Sans MS" w:cstheme="minorHAnsi"/>
              </w:rPr>
              <w:t xml:space="preserve"> I’m going to look at the picture.  Hmm, there is a picture of mice on a plate, could it be mice?  I don’t think so. </w:t>
            </w:r>
            <w:proofErr w:type="gramStart"/>
            <w:r w:rsidRPr="003C0EEF">
              <w:rPr>
                <w:rFonts w:eastAsia="Comic Sans MS" w:cstheme="minorHAnsi"/>
              </w:rPr>
              <w:t>Mice starts</w:t>
            </w:r>
            <w:proofErr w:type="gramEnd"/>
            <w:r w:rsidRPr="003C0EEF">
              <w:rPr>
                <w:rFonts w:eastAsia="Comic Sans MS" w:cstheme="minorHAnsi"/>
              </w:rPr>
              <w:t xml:space="preserve"> with an M but this letter is a P.  I am going to keep trying because readers solve tricky words by using all of the strategies that they have learned. What else can I try? (Uncover word to try other strategies.)</w:t>
            </w:r>
          </w:p>
          <w:p w:rsidR="009D42B6" w:rsidRPr="003C0EEF" w:rsidRDefault="009D42B6" w:rsidP="009D42B6">
            <w:pPr>
              <w:rPr>
                <w:rFonts w:eastAsia="Comic Sans MS" w:cstheme="minorHAnsi"/>
              </w:rPr>
            </w:pPr>
            <w:r w:rsidRPr="003C0EEF">
              <w:rPr>
                <w:rFonts w:eastAsia="Comic Sans MS" w:cstheme="minorHAnsi"/>
              </w:rPr>
              <w:t xml:space="preserve"> (Teacher motions going to toolbox again) I think I will try getting my mouth ready.  P, p, pickles.  (Uncover the tricky work.)  That word doesn’t look like pickles.  I need to try another strategy. (Motions going to the list of strategies or using the </w:t>
            </w:r>
            <w:proofErr w:type="gramStart"/>
            <w:r w:rsidRPr="003C0EEF">
              <w:rPr>
                <w:rFonts w:eastAsia="Comic Sans MS" w:cstheme="minorHAnsi"/>
              </w:rPr>
              <w:t>toolbox,</w:t>
            </w:r>
            <w:proofErr w:type="gramEnd"/>
            <w:r w:rsidRPr="003C0EEF">
              <w:rPr>
                <w:rFonts w:eastAsia="Comic Sans MS" w:cstheme="minorHAnsi"/>
              </w:rPr>
              <w:t xml:space="preserve"> picks one strategy and tries it.)  I’m going to see if there’s a part of the word that I know.  Oh, I know that this part says “pop” and this part says “corn”.  Oh...it says popcorn! </w:t>
            </w:r>
          </w:p>
          <w:p w:rsidR="009D42B6" w:rsidRPr="003C0EEF" w:rsidRDefault="009D42B6" w:rsidP="009D42B6">
            <w:pPr>
              <w:rPr>
                <w:rFonts w:eastAsia="Comic Sans MS" w:cstheme="minorHAnsi"/>
              </w:rPr>
            </w:pPr>
            <w:r w:rsidRPr="003C0EEF">
              <w:rPr>
                <w:rFonts w:eastAsia="Comic Sans MS" w:cstheme="minorHAnsi"/>
              </w:rPr>
              <w:t>(Repeat process with another tricky word mode</w:t>
            </w:r>
            <w:r w:rsidR="003C0EEF">
              <w:rPr>
                <w:rFonts w:eastAsia="Comic Sans MS" w:cstheme="minorHAnsi"/>
              </w:rPr>
              <w:t>ling two different strategies.)</w:t>
            </w:r>
          </w:p>
          <w:p w:rsidR="009D42B6" w:rsidRPr="003C0EEF" w:rsidRDefault="009D42B6" w:rsidP="009D42B6">
            <w:pPr>
              <w:rPr>
                <w:rFonts w:eastAsia="Comic Sans MS" w:cstheme="minorHAnsi"/>
                <w:b/>
                <w:bCs/>
              </w:rPr>
            </w:pPr>
            <w:r w:rsidRPr="003C0EEF">
              <w:rPr>
                <w:rFonts w:eastAsia="Comic Sans MS" w:cstheme="minorHAnsi"/>
              </w:rPr>
              <w:t xml:space="preserve">Did you notice how I tried several strategies to solve the tricky </w:t>
            </w:r>
            <w:proofErr w:type="gramStart"/>
            <w:r w:rsidRPr="003C0EEF">
              <w:rPr>
                <w:rFonts w:eastAsia="Comic Sans MS" w:cstheme="minorHAnsi"/>
              </w:rPr>
              <w:t>word.</w:t>
            </w:r>
            <w:proofErr w:type="gramEnd"/>
            <w:r w:rsidRPr="003C0EEF">
              <w:rPr>
                <w:rFonts w:eastAsia="Comic Sans MS" w:cstheme="minorHAnsi"/>
              </w:rPr>
              <w:t xml:space="preserve"> I looked at the picture, I tried getting my mouth ready, and I looked for the parts that I know.  This helped me figure out the word. I did this because readers solve tricky words by using all of the strategies that they have learned. They say to </w:t>
            </w:r>
            <w:proofErr w:type="gramStart"/>
            <w:r w:rsidRPr="003C0EEF">
              <w:rPr>
                <w:rFonts w:eastAsia="Comic Sans MS" w:cstheme="minorHAnsi"/>
              </w:rPr>
              <w:t>themselves</w:t>
            </w:r>
            <w:proofErr w:type="gramEnd"/>
            <w:r w:rsidRPr="003C0EEF">
              <w:rPr>
                <w:rFonts w:eastAsia="Comic Sans MS" w:cstheme="minorHAnsi"/>
              </w:rPr>
              <w:t>,” I’m stuck, what else can I try?”</w:t>
            </w:r>
          </w:p>
        </w:tc>
      </w:tr>
      <w:tr w:rsidR="009D42B6" w:rsidRPr="003C0EEF" w:rsidTr="003C0EEF">
        <w:tc>
          <w:tcPr>
            <w:tcW w:w="5000" w:type="pct"/>
            <w:tcMar>
              <w:top w:w="0" w:type="dxa"/>
              <w:left w:w="0" w:type="dxa"/>
              <w:bottom w:w="0" w:type="dxa"/>
              <w:right w:w="0" w:type="dxa"/>
            </w:tcMar>
          </w:tcPr>
          <w:p w:rsidR="009D42B6" w:rsidRPr="003C0EEF" w:rsidRDefault="009D42B6" w:rsidP="003C0EEF">
            <w:pPr>
              <w:rPr>
                <w:rFonts w:cstheme="minorHAnsi"/>
              </w:rPr>
            </w:pPr>
            <w:r w:rsidRPr="003C0EEF">
              <w:rPr>
                <w:rFonts w:eastAsia="Comic Sans MS" w:cstheme="minorHAnsi"/>
                <w:b/>
                <w:bCs/>
                <w:iCs/>
              </w:rPr>
              <w:t xml:space="preserve">Active Involvement: </w:t>
            </w:r>
          </w:p>
          <w:p w:rsidR="009D42B6" w:rsidRPr="003C0EEF" w:rsidRDefault="009D42B6" w:rsidP="009D42B6">
            <w:pPr>
              <w:rPr>
                <w:rFonts w:eastAsia="Comic Sans MS" w:cstheme="minorHAnsi"/>
              </w:rPr>
            </w:pPr>
            <w:r w:rsidRPr="003C0EEF">
              <w:rPr>
                <w:rFonts w:eastAsia="Comic Sans MS" w:cstheme="minorHAnsi"/>
              </w:rPr>
              <w:t xml:space="preserve">Now it is your turn to use all of the strategies that you know to help you figure out tricky words. (Continue with the same text.  Cover up the word “mice”, except for the first letter, on pg. 5.)   </w:t>
            </w:r>
          </w:p>
          <w:p w:rsidR="009D42B6" w:rsidRPr="003C0EEF" w:rsidRDefault="009D42B6" w:rsidP="009D42B6">
            <w:pPr>
              <w:rPr>
                <w:rFonts w:eastAsia="Comic Sans MS" w:cstheme="minorHAnsi"/>
              </w:rPr>
            </w:pPr>
            <w:r w:rsidRPr="003C0EEF">
              <w:rPr>
                <w:rFonts w:eastAsia="Comic Sans MS" w:cstheme="minorHAnsi"/>
              </w:rPr>
              <w:t>Student A, your job is to try and figure this word out with your partner by using the list of strategies. I want you to say, “I’m stuck! (Point to self) What else can I try?” (Hands in the air as if asking a question) (Uncover word after</w:t>
            </w:r>
            <w:r w:rsidR="003C0EEF">
              <w:rPr>
                <w:rFonts w:eastAsia="Comic Sans MS" w:cstheme="minorHAnsi"/>
              </w:rPr>
              <w:t xml:space="preserve"> they have tried one strategy.</w:t>
            </w:r>
          </w:p>
          <w:p w:rsidR="009D42B6" w:rsidRPr="003C0EEF" w:rsidRDefault="009D42B6" w:rsidP="009D42B6">
            <w:pPr>
              <w:rPr>
                <w:rFonts w:eastAsia="Comic Sans MS" w:cstheme="minorHAnsi"/>
              </w:rPr>
            </w:pPr>
            <w:r w:rsidRPr="003C0EEF">
              <w:rPr>
                <w:rFonts w:eastAsia="Comic Sans MS" w:cstheme="minorHAnsi"/>
              </w:rPr>
              <w:t xml:space="preserve">Partner B, your job is to look at the chart and help partner A choose a strategy that works. You can say, “Try ______!” to help partner </w:t>
            </w:r>
            <w:r w:rsidR="003C0EEF">
              <w:rPr>
                <w:rFonts w:eastAsia="Comic Sans MS" w:cstheme="minorHAnsi"/>
              </w:rPr>
              <w:t>A figure out their tricky word.</w:t>
            </w:r>
          </w:p>
          <w:p w:rsidR="009D42B6" w:rsidRPr="003C0EEF" w:rsidRDefault="009D42B6" w:rsidP="009D42B6">
            <w:pPr>
              <w:rPr>
                <w:rFonts w:eastAsia="Comic Sans MS" w:cstheme="minorHAnsi"/>
              </w:rPr>
            </w:pPr>
            <w:r w:rsidRPr="003C0EEF">
              <w:rPr>
                <w:rFonts w:eastAsia="Comic Sans MS" w:cstheme="minorHAnsi"/>
              </w:rPr>
              <w:t>Reverse roles with a different word.  (Cover up the work “kitchen”, except for the first letter, on pg. 6.) (Uncover word after</w:t>
            </w:r>
            <w:r w:rsidR="003C0EEF">
              <w:rPr>
                <w:rFonts w:eastAsia="Comic Sans MS" w:cstheme="minorHAnsi"/>
              </w:rPr>
              <w:t xml:space="preserve"> they have tried one strategy.)</w:t>
            </w:r>
          </w:p>
        </w:tc>
      </w:tr>
      <w:tr w:rsidR="009D42B6" w:rsidRPr="003C0EEF" w:rsidTr="003C0EEF">
        <w:tc>
          <w:tcPr>
            <w:tcW w:w="5000" w:type="pct"/>
            <w:tcMar>
              <w:top w:w="0" w:type="dxa"/>
              <w:left w:w="0" w:type="dxa"/>
              <w:bottom w:w="0" w:type="dxa"/>
              <w:right w:w="0" w:type="dxa"/>
            </w:tcMar>
          </w:tcPr>
          <w:p w:rsidR="009D42B6" w:rsidRPr="003C0EEF" w:rsidRDefault="009D42B6" w:rsidP="003C0EEF">
            <w:pPr>
              <w:rPr>
                <w:rFonts w:cstheme="minorHAnsi"/>
              </w:rPr>
            </w:pPr>
            <w:r w:rsidRPr="003C0EEF">
              <w:rPr>
                <w:rFonts w:eastAsia="Comic Sans MS" w:cstheme="minorHAnsi"/>
                <w:b/>
                <w:bCs/>
                <w:iCs/>
              </w:rPr>
              <w:t xml:space="preserve">Link: </w:t>
            </w:r>
          </w:p>
        </w:tc>
      </w:tr>
      <w:tr w:rsidR="009D42B6" w:rsidRPr="003C0EEF" w:rsidTr="003C0EEF">
        <w:tc>
          <w:tcPr>
            <w:tcW w:w="5000" w:type="pct"/>
            <w:tcMar>
              <w:top w:w="0" w:type="dxa"/>
              <w:left w:w="0" w:type="dxa"/>
              <w:bottom w:w="0" w:type="dxa"/>
              <w:right w:w="0" w:type="dxa"/>
            </w:tcMar>
          </w:tcPr>
          <w:p w:rsidR="009D42B6" w:rsidRPr="003C0EEF" w:rsidRDefault="009D42B6" w:rsidP="009D42B6">
            <w:pPr>
              <w:rPr>
                <w:rFonts w:cstheme="minorHAnsi"/>
              </w:rPr>
            </w:pPr>
            <w:r w:rsidRPr="003C0EEF">
              <w:rPr>
                <w:rFonts w:eastAsia="Comic Sans MS" w:cstheme="minorHAnsi"/>
                <w:b/>
                <w:bCs/>
              </w:rPr>
              <w:t>Mid-Workshop Teaching Point:</w:t>
            </w:r>
          </w:p>
          <w:p w:rsidR="009D42B6" w:rsidRPr="003C0EEF" w:rsidRDefault="009D42B6" w:rsidP="009D42B6">
            <w:pPr>
              <w:rPr>
                <w:rFonts w:eastAsia="Comic Sans MS" w:cstheme="minorHAnsi"/>
                <w:bCs/>
              </w:rPr>
            </w:pPr>
            <w:r w:rsidRPr="003C0EEF">
              <w:rPr>
                <w:rFonts w:eastAsia="Comic Sans MS" w:cstheme="minorHAnsi"/>
                <w:bCs/>
              </w:rPr>
              <w:t>If you use many strategies to fix a word, you probably need to go back and reread that part to understand it.</w:t>
            </w:r>
          </w:p>
        </w:tc>
      </w:tr>
      <w:tr w:rsidR="009D42B6" w:rsidRPr="0023717F" w:rsidTr="003C0EEF">
        <w:tc>
          <w:tcPr>
            <w:tcW w:w="5000" w:type="pct"/>
            <w:tcMar>
              <w:top w:w="0" w:type="dxa"/>
              <w:left w:w="0" w:type="dxa"/>
              <w:bottom w:w="0" w:type="dxa"/>
              <w:right w:w="0" w:type="dxa"/>
            </w:tcMar>
          </w:tcPr>
          <w:p w:rsidR="009D42B6" w:rsidRPr="0023717F" w:rsidRDefault="009D42B6" w:rsidP="009D42B6">
            <w:pPr>
              <w:rPr>
                <w:rFonts w:ascii="Calibri" w:hAnsi="Calibri" w:cs="Calibri"/>
              </w:rPr>
            </w:pPr>
            <w:r w:rsidRPr="0023717F">
              <w:rPr>
                <w:rFonts w:ascii="Calibri" w:eastAsia="Comic Sans MS" w:hAnsi="Calibri" w:cs="Calibri"/>
                <w:b/>
                <w:bCs/>
              </w:rPr>
              <w:t>Share:</w:t>
            </w:r>
          </w:p>
          <w:p w:rsidR="009D42B6" w:rsidRPr="0023717F" w:rsidRDefault="009D42B6" w:rsidP="009D42B6">
            <w:pPr>
              <w:rPr>
                <w:rFonts w:ascii="Calibri" w:eastAsia="Comic Sans MS" w:hAnsi="Calibri" w:cs="Calibri"/>
                <w:b/>
                <w:bCs/>
              </w:rPr>
            </w:pPr>
          </w:p>
        </w:tc>
      </w:tr>
    </w:tbl>
    <w:p w:rsidR="009D42B6" w:rsidRDefault="009D42B6" w:rsidP="00287D4F">
      <w:pPr>
        <w:spacing w:after="0"/>
      </w:pPr>
    </w:p>
    <w:p w:rsidR="003C0EEF" w:rsidRDefault="003C0EEF" w:rsidP="00287D4F">
      <w:pPr>
        <w:spacing w:after="0"/>
      </w:pPr>
    </w:p>
    <w:p w:rsidR="003C0EEF" w:rsidRDefault="003C0EEF" w:rsidP="00287D4F">
      <w:pPr>
        <w:spacing w:after="0"/>
      </w:pPr>
    </w:p>
    <w:p w:rsidR="003C0EEF" w:rsidRDefault="003C0EEF" w:rsidP="00287D4F">
      <w:pPr>
        <w:spacing w:after="0"/>
      </w:pPr>
    </w:p>
    <w:p w:rsidR="003C0EEF" w:rsidRDefault="003C0EEF" w:rsidP="00287D4F">
      <w:pPr>
        <w:spacing w:after="0"/>
      </w:pPr>
    </w:p>
    <w:p w:rsidR="003C0EEF" w:rsidRDefault="003C0EEF" w:rsidP="00287D4F">
      <w:pPr>
        <w:spacing w:after="0"/>
      </w:pPr>
    </w:p>
    <w:p w:rsidR="003C0EEF" w:rsidRDefault="003C0EEF" w:rsidP="00287D4F">
      <w:pPr>
        <w:spacing w:after="0"/>
      </w:pPr>
    </w:p>
    <w:p w:rsidR="003C0EEF" w:rsidRPr="004D71A1" w:rsidRDefault="003C0EEF" w:rsidP="003C0EEF">
      <w:pPr>
        <w:rPr>
          <w:rFonts w:ascii="Calibri" w:hAnsi="Calibri" w:cs="Calibri"/>
        </w:rPr>
      </w:pPr>
    </w:p>
    <w:tbl>
      <w:tblPr>
        <w:tblW w:w="5000" w:type="pct"/>
        <w:tblInd w:w="20" w:type="dxa"/>
        <w:tblLook w:val="0000" w:firstRow="0" w:lastRow="0" w:firstColumn="0" w:lastColumn="0" w:noHBand="0" w:noVBand="0"/>
      </w:tblPr>
      <w:tblGrid>
        <w:gridCol w:w="9360"/>
      </w:tblGrid>
      <w:tr w:rsidR="003C0EEF" w:rsidRPr="004D71A1" w:rsidTr="003C0EEF">
        <w:tc>
          <w:tcPr>
            <w:tcW w:w="0" w:type="auto"/>
            <w:tcMar>
              <w:top w:w="0" w:type="dxa"/>
              <w:left w:w="0" w:type="dxa"/>
              <w:bottom w:w="0" w:type="dxa"/>
              <w:right w:w="0" w:type="dxa"/>
            </w:tcMar>
          </w:tcPr>
          <w:p w:rsidR="003C0EEF" w:rsidRPr="003C0EEF" w:rsidRDefault="003C0EEF" w:rsidP="003C0EEF">
            <w:pPr>
              <w:tabs>
                <w:tab w:val="center" w:pos="4320"/>
                <w:tab w:val="right" w:pos="8640"/>
              </w:tabs>
              <w:jc w:val="center"/>
              <w:rPr>
                <w:rFonts w:ascii="Calibri" w:hAnsi="Calibri" w:cs="Calibri"/>
                <w:b/>
                <w:sz w:val="40"/>
                <w:szCs w:val="40"/>
              </w:rPr>
            </w:pPr>
            <w:bookmarkStart w:id="7" w:name="lesson2"/>
            <w:bookmarkEnd w:id="7"/>
            <w:r w:rsidRPr="00DF2912">
              <w:rPr>
                <w:rFonts w:ascii="Calibri" w:hAnsi="Calibri" w:cs="Calibri"/>
                <w:b/>
                <w:sz w:val="40"/>
                <w:szCs w:val="40"/>
              </w:rPr>
              <w:t>Unit 5 Mini Lesson 2</w:t>
            </w:r>
          </w:p>
        </w:tc>
      </w:tr>
    </w:tbl>
    <w:p w:rsidR="003C0EEF" w:rsidRPr="004D71A1" w:rsidRDefault="003C0EEF" w:rsidP="003C0EEF">
      <w:pPr>
        <w:tabs>
          <w:tab w:val="left" w:pos="3900"/>
        </w:tabs>
        <w:rPr>
          <w:rFonts w:ascii="Calibri" w:hAnsi="Calibri" w:cs="Calibri"/>
        </w:rPr>
      </w:pPr>
    </w:p>
    <w:tbl>
      <w:tblPr>
        <w:tblW w:w="5421" w:type="pct"/>
        <w:tblInd w:w="-350" w:type="dxa"/>
        <w:tblLook w:val="0000" w:firstRow="0" w:lastRow="0" w:firstColumn="0" w:lastColumn="0" w:noHBand="0" w:noVBand="0"/>
      </w:tblPr>
      <w:tblGrid>
        <w:gridCol w:w="2245"/>
        <w:gridCol w:w="7903"/>
      </w:tblGrid>
      <w:tr w:rsidR="003C0EEF" w:rsidRPr="00DF2912" w:rsidTr="003C0EEF">
        <w:tc>
          <w:tcPr>
            <w:tcW w:w="1106" w:type="pct"/>
            <w:tcMar>
              <w:top w:w="0" w:type="dxa"/>
              <w:left w:w="0" w:type="dxa"/>
              <w:bottom w:w="0" w:type="dxa"/>
              <w:right w:w="0" w:type="dxa"/>
            </w:tcMar>
          </w:tcPr>
          <w:p w:rsidR="003C0EEF" w:rsidRPr="00DF2912" w:rsidRDefault="003C0EEF" w:rsidP="003C0EEF">
            <w:pPr>
              <w:spacing w:after="0"/>
              <w:rPr>
                <w:rFonts w:ascii="Calibri" w:hAnsi="Calibri" w:cs="Calibri"/>
              </w:rPr>
            </w:pPr>
            <w:r w:rsidRPr="00DF2912">
              <w:rPr>
                <w:rFonts w:ascii="Calibri" w:eastAsia="Comic Sans MS" w:hAnsi="Calibri" w:cs="Calibri"/>
                <w:b/>
                <w:bCs/>
              </w:rPr>
              <w:t>Unit of Study:</w:t>
            </w:r>
          </w:p>
        </w:tc>
        <w:tc>
          <w:tcPr>
            <w:tcW w:w="3894" w:type="pct"/>
            <w:tcBorders>
              <w:bottom w:val="single" w:sz="12" w:space="0" w:color="000000"/>
            </w:tcBorders>
            <w:tcMar>
              <w:top w:w="0" w:type="dxa"/>
              <w:left w:w="0" w:type="dxa"/>
              <w:bottom w:w="0" w:type="dxa"/>
              <w:right w:w="0" w:type="dxa"/>
            </w:tcMar>
          </w:tcPr>
          <w:p w:rsidR="003C0EEF" w:rsidRPr="00DF2912" w:rsidRDefault="003C0EEF" w:rsidP="003C0EEF">
            <w:pPr>
              <w:spacing w:after="0" w:line="240" w:lineRule="auto"/>
              <w:rPr>
                <w:rFonts w:ascii="Calibri" w:hAnsi="Calibri" w:cs="Calibri"/>
              </w:rPr>
            </w:pPr>
            <w:r w:rsidRPr="00DF2912">
              <w:rPr>
                <w:rFonts w:ascii="Calibri" w:eastAsia="Comic Sans MS" w:hAnsi="Calibri" w:cs="Calibri"/>
              </w:rPr>
              <w:t>5.2  We can be our own teachers when we work hard to figure out words</w:t>
            </w:r>
          </w:p>
        </w:tc>
      </w:tr>
      <w:tr w:rsidR="003C0EEF" w:rsidRPr="00DF2912" w:rsidTr="003C0EEF">
        <w:tc>
          <w:tcPr>
            <w:tcW w:w="1106" w:type="pct"/>
            <w:tcMar>
              <w:top w:w="0" w:type="dxa"/>
              <w:left w:w="0" w:type="dxa"/>
              <w:bottom w:w="0" w:type="dxa"/>
              <w:right w:w="0" w:type="dxa"/>
            </w:tcMar>
          </w:tcPr>
          <w:p w:rsidR="003C0EEF" w:rsidRPr="00DF2912" w:rsidRDefault="003C0EEF" w:rsidP="003C0EEF">
            <w:pPr>
              <w:spacing w:after="0"/>
              <w:rPr>
                <w:rFonts w:ascii="Calibri" w:hAnsi="Calibri" w:cs="Calibri"/>
              </w:rPr>
            </w:pPr>
            <w:r w:rsidRPr="00DF2912">
              <w:rPr>
                <w:rFonts w:ascii="Calibri" w:eastAsia="Comic Sans MS" w:hAnsi="Calibri" w:cs="Calibri"/>
                <w:b/>
                <w:bCs/>
              </w:rPr>
              <w:t>Goal:</w:t>
            </w:r>
          </w:p>
        </w:tc>
        <w:tc>
          <w:tcPr>
            <w:tcW w:w="3894" w:type="pct"/>
            <w:tcBorders>
              <w:top w:val="single" w:sz="12" w:space="0" w:color="000000"/>
              <w:bottom w:val="single" w:sz="12" w:space="0" w:color="000000"/>
            </w:tcBorders>
            <w:tcMar>
              <w:top w:w="0" w:type="dxa"/>
              <w:left w:w="0" w:type="dxa"/>
              <w:bottom w:w="0" w:type="dxa"/>
              <w:right w:w="0" w:type="dxa"/>
            </w:tcMar>
          </w:tcPr>
          <w:p w:rsidR="003C0EEF" w:rsidRPr="00DF2912" w:rsidRDefault="0069220E" w:rsidP="003C0EEF">
            <w:pPr>
              <w:spacing w:after="0" w:line="240" w:lineRule="auto"/>
              <w:rPr>
                <w:rFonts w:ascii="Calibri" w:hAnsi="Calibri" w:cs="Calibri"/>
              </w:rPr>
            </w:pPr>
            <w:r w:rsidRPr="003C0EEF">
              <w:rPr>
                <w:rFonts w:eastAsia="Comic Sans MS" w:cstheme="minorHAnsi"/>
              </w:rPr>
              <w:t>Readers use everything we know about reading to get through the hard parts-We can look in our toolkits and think, “What else can I try?”</w:t>
            </w:r>
          </w:p>
        </w:tc>
      </w:tr>
      <w:tr w:rsidR="003C0EEF" w:rsidRPr="004B3C63" w:rsidTr="003C0EEF">
        <w:tc>
          <w:tcPr>
            <w:tcW w:w="1106" w:type="pct"/>
            <w:tcMar>
              <w:top w:w="0" w:type="dxa"/>
              <w:left w:w="0" w:type="dxa"/>
              <w:bottom w:w="0" w:type="dxa"/>
              <w:right w:w="0" w:type="dxa"/>
            </w:tcMar>
          </w:tcPr>
          <w:p w:rsidR="003C0EEF" w:rsidRPr="00DF2912" w:rsidRDefault="003C0EEF" w:rsidP="003C0EEF">
            <w:pPr>
              <w:spacing w:after="0"/>
              <w:rPr>
                <w:rFonts w:ascii="Calibri" w:hAnsi="Calibri" w:cs="Calibri"/>
              </w:rPr>
            </w:pPr>
            <w:r w:rsidRPr="00DF2912">
              <w:rPr>
                <w:rFonts w:ascii="Calibri" w:eastAsia="Comic Sans MS" w:hAnsi="Calibri" w:cs="Calibri"/>
                <w:b/>
                <w:bCs/>
              </w:rPr>
              <w:t>Teaching point</w:t>
            </w:r>
          </w:p>
        </w:tc>
        <w:tc>
          <w:tcPr>
            <w:tcW w:w="3894" w:type="pct"/>
            <w:tcBorders>
              <w:top w:val="single" w:sz="12" w:space="0" w:color="000000"/>
              <w:bottom w:val="single" w:sz="12" w:space="0" w:color="000000"/>
            </w:tcBorders>
            <w:tcMar>
              <w:top w:w="0" w:type="dxa"/>
              <w:left w:w="0" w:type="dxa"/>
              <w:bottom w:w="0" w:type="dxa"/>
              <w:right w:w="0" w:type="dxa"/>
            </w:tcMar>
          </w:tcPr>
          <w:p w:rsidR="003C0EEF" w:rsidRPr="002E5B0F" w:rsidRDefault="003C0EEF" w:rsidP="003C0EEF">
            <w:pPr>
              <w:spacing w:after="0" w:line="240" w:lineRule="auto"/>
              <w:rPr>
                <w:rFonts w:ascii="Calibri" w:hAnsi="Calibri" w:cs="Calibri"/>
              </w:rPr>
            </w:pPr>
            <w:r w:rsidRPr="002E5B0F">
              <w:rPr>
                <w:rFonts w:ascii="Calibri" w:eastAsia="Comic Sans MS" w:hAnsi="Calibri" w:cs="Calibri"/>
              </w:rPr>
              <w:t>Readers monitor as they read by asking themselves “Does that make sense?”</w:t>
            </w:r>
          </w:p>
          <w:p w:rsidR="003C0EEF" w:rsidRPr="002E5B0F" w:rsidRDefault="003C0EEF" w:rsidP="003C0EEF">
            <w:pPr>
              <w:spacing w:after="0" w:line="240" w:lineRule="auto"/>
              <w:rPr>
                <w:rFonts w:ascii="Calibri" w:eastAsia="Comic Sans MS" w:hAnsi="Calibri" w:cs="Calibri"/>
                <w:i/>
                <w:iCs/>
                <w:color w:val="404040"/>
                <w:lang w:val="es-MX"/>
              </w:rPr>
            </w:pPr>
            <w:r w:rsidRPr="002E5B0F">
              <w:rPr>
                <w:rFonts w:ascii="Calibri" w:eastAsia="Comic Sans MS" w:hAnsi="Calibri" w:cs="Calibri"/>
                <w:i/>
                <w:iCs/>
                <w:color w:val="404040"/>
                <w:lang w:val="es-MX"/>
              </w:rPr>
              <w:t xml:space="preserve">Los lectores se </w:t>
            </w:r>
            <w:r w:rsidR="003A5D6E" w:rsidRPr="002E5B0F">
              <w:rPr>
                <w:rFonts w:ascii="Calibri" w:eastAsia="Comic Sans MS" w:hAnsi="Calibri" w:cs="Calibri"/>
                <w:i/>
                <w:iCs/>
                <w:color w:val="404040"/>
                <w:lang w:val="es-MX"/>
              </w:rPr>
              <w:t>escuchan</w:t>
            </w:r>
            <w:r w:rsidRPr="002E5B0F">
              <w:rPr>
                <w:rFonts w:ascii="Calibri" w:eastAsia="Comic Sans MS" w:hAnsi="Calibri" w:cs="Calibri"/>
                <w:i/>
                <w:iCs/>
                <w:color w:val="404040"/>
                <w:lang w:val="es-MX"/>
              </w:rPr>
              <w:t xml:space="preserve"> cuando están leyendo y se preguntan </w:t>
            </w:r>
            <w:proofErr w:type="gramStart"/>
            <w:r w:rsidRPr="002E5B0F">
              <w:rPr>
                <w:rFonts w:ascii="Calibri" w:eastAsia="Comic Sans MS" w:hAnsi="Calibri" w:cs="Calibri"/>
                <w:i/>
                <w:iCs/>
                <w:color w:val="404040"/>
                <w:lang w:val="es-MX"/>
              </w:rPr>
              <w:t>–¿</w:t>
            </w:r>
            <w:proofErr w:type="gramEnd"/>
            <w:r w:rsidRPr="002E5B0F">
              <w:rPr>
                <w:rFonts w:ascii="Calibri" w:eastAsia="Comic Sans MS" w:hAnsi="Calibri" w:cs="Calibri"/>
                <w:i/>
                <w:iCs/>
                <w:color w:val="404040"/>
                <w:lang w:val="es-MX"/>
              </w:rPr>
              <w:t>Tiene sentido?</w:t>
            </w:r>
          </w:p>
          <w:p w:rsidR="003C0EEF" w:rsidRPr="00DF2912" w:rsidRDefault="003C0EEF" w:rsidP="003C0EEF">
            <w:pPr>
              <w:spacing w:after="0" w:line="240" w:lineRule="auto"/>
              <w:rPr>
                <w:rFonts w:ascii="Calibri" w:hAnsi="Calibri" w:cs="Calibri"/>
                <w:b/>
                <w:i/>
                <w:lang w:val="ru-RU"/>
              </w:rPr>
            </w:pPr>
            <w:r w:rsidRPr="002E5B0F">
              <w:rPr>
                <w:rFonts w:ascii="Calibri" w:hAnsi="Calibri" w:cs="Calibri"/>
                <w:i/>
                <w:lang w:val="ru-RU"/>
              </w:rPr>
              <w:t>Читатели контроллируют себя во время чтения.</w:t>
            </w:r>
          </w:p>
        </w:tc>
      </w:tr>
      <w:tr w:rsidR="003C0EEF" w:rsidRPr="004B3C63" w:rsidTr="003C0EEF">
        <w:tc>
          <w:tcPr>
            <w:tcW w:w="1106" w:type="pct"/>
            <w:tcMar>
              <w:top w:w="0" w:type="dxa"/>
              <w:left w:w="0" w:type="dxa"/>
              <w:bottom w:w="0" w:type="dxa"/>
              <w:right w:w="0" w:type="dxa"/>
            </w:tcMar>
          </w:tcPr>
          <w:p w:rsidR="003C0EEF" w:rsidRPr="00DF2912" w:rsidRDefault="003C0EEF" w:rsidP="003C0EEF">
            <w:pPr>
              <w:spacing w:after="0"/>
              <w:rPr>
                <w:rFonts w:ascii="Calibri" w:hAnsi="Calibri" w:cs="Calibri"/>
              </w:rPr>
            </w:pPr>
            <w:r w:rsidRPr="00DF2912">
              <w:rPr>
                <w:rFonts w:ascii="Calibri" w:eastAsia="Comic Sans MS" w:hAnsi="Calibri" w:cs="Calibri"/>
                <w:b/>
                <w:bCs/>
              </w:rPr>
              <w:t xml:space="preserve">Catchy Phrase </w:t>
            </w:r>
          </w:p>
          <w:p w:rsidR="003C0EEF" w:rsidRPr="00DF2912" w:rsidRDefault="003C0EEF" w:rsidP="003C0EEF">
            <w:pPr>
              <w:spacing w:after="0"/>
              <w:rPr>
                <w:rFonts w:ascii="Calibri" w:eastAsia="Comic Sans MS" w:hAnsi="Calibri" w:cs="Calibri"/>
                <w:i/>
                <w:iCs/>
              </w:rPr>
            </w:pPr>
            <w:r w:rsidRPr="00DF2912">
              <w:rPr>
                <w:rFonts w:ascii="Calibri" w:eastAsia="Comic Sans MS" w:hAnsi="Calibri" w:cs="Calibri"/>
                <w:i/>
                <w:iCs/>
              </w:rPr>
              <w:t>(Kid language!)</w:t>
            </w:r>
            <w:r w:rsidRPr="00DF2912">
              <w:rPr>
                <w:rFonts w:ascii="Calibri" w:eastAsia="Comic Sans MS" w:hAnsi="Calibri" w:cs="Calibri"/>
                <w:b/>
                <w:bCs/>
              </w:rPr>
              <w:t>:</w:t>
            </w:r>
          </w:p>
        </w:tc>
        <w:tc>
          <w:tcPr>
            <w:tcW w:w="3894" w:type="pct"/>
            <w:tcBorders>
              <w:top w:val="single" w:sz="12" w:space="0" w:color="000000"/>
              <w:bottom w:val="single" w:sz="12" w:space="0" w:color="000000"/>
            </w:tcBorders>
            <w:tcMar>
              <w:top w:w="0" w:type="dxa"/>
              <w:left w:w="0" w:type="dxa"/>
              <w:bottom w:w="0" w:type="dxa"/>
              <w:right w:w="0" w:type="dxa"/>
            </w:tcMar>
          </w:tcPr>
          <w:p w:rsidR="003C0EEF" w:rsidRPr="003C0EEF" w:rsidRDefault="003C0EEF" w:rsidP="003C0EEF">
            <w:pPr>
              <w:spacing w:after="0" w:line="240" w:lineRule="auto"/>
              <w:rPr>
                <w:rFonts w:ascii="Calibri" w:eastAsia="Comic Sans MS" w:hAnsi="Calibri" w:cs="Calibri"/>
              </w:rPr>
            </w:pPr>
            <w:r w:rsidRPr="003C0EEF">
              <w:rPr>
                <w:rFonts w:ascii="Calibri" w:eastAsia="Comic Sans MS" w:hAnsi="Calibri" w:cs="Calibri"/>
              </w:rPr>
              <w:t>“Does that make sense?”</w:t>
            </w:r>
          </w:p>
          <w:p w:rsidR="003C0EEF" w:rsidRPr="003C0EEF" w:rsidRDefault="003C0EEF" w:rsidP="003C0EEF">
            <w:pPr>
              <w:spacing w:after="0" w:line="240" w:lineRule="auto"/>
              <w:rPr>
                <w:rFonts w:ascii="Calibri" w:eastAsia="Comic Sans MS" w:hAnsi="Calibri" w:cs="Calibri"/>
                <w:i/>
                <w:iCs/>
                <w:color w:val="404040"/>
              </w:rPr>
            </w:pPr>
            <w:r w:rsidRPr="003C0EEF">
              <w:rPr>
                <w:rFonts w:ascii="Calibri" w:eastAsia="Comic Sans MS" w:hAnsi="Calibri" w:cs="Calibri"/>
                <w:i/>
                <w:iCs/>
                <w:color w:val="404040"/>
              </w:rPr>
              <w:t>-¿Tiene sentido?</w:t>
            </w:r>
          </w:p>
          <w:p w:rsidR="003C0EEF" w:rsidRPr="00DF2912" w:rsidRDefault="003C0EEF" w:rsidP="003C0EEF">
            <w:pPr>
              <w:spacing w:after="0" w:line="240" w:lineRule="auto"/>
              <w:rPr>
                <w:rFonts w:ascii="Calibri" w:hAnsi="Calibri" w:cs="Calibri"/>
                <w:b/>
                <w:i/>
                <w:lang w:val="ru-RU"/>
              </w:rPr>
            </w:pPr>
            <w:r w:rsidRPr="002E5B0F">
              <w:rPr>
                <w:rFonts w:ascii="Calibri" w:hAnsi="Calibri" w:cs="Calibri"/>
                <w:i/>
                <w:lang w:val="ru-RU"/>
              </w:rPr>
              <w:t xml:space="preserve">Читатели всегда думают, </w:t>
            </w:r>
            <w:r w:rsidRPr="002E5B0F">
              <w:rPr>
                <w:rFonts w:ascii="Calibri" w:hAnsi="Calibri" w:cs="Calibri"/>
                <w:bCs/>
                <w:i/>
                <w:lang w:val="ru-RU"/>
              </w:rPr>
              <w:t>имеет ли это смысл?</w:t>
            </w:r>
          </w:p>
        </w:tc>
      </w:tr>
      <w:tr w:rsidR="003C0EEF" w:rsidRPr="00DF2912" w:rsidTr="003C0EEF">
        <w:tc>
          <w:tcPr>
            <w:tcW w:w="1106" w:type="pct"/>
            <w:tcMar>
              <w:top w:w="0" w:type="dxa"/>
              <w:left w:w="0" w:type="dxa"/>
              <w:bottom w:w="0" w:type="dxa"/>
              <w:right w:w="0" w:type="dxa"/>
            </w:tcMar>
          </w:tcPr>
          <w:p w:rsidR="003C0EEF" w:rsidRPr="00DF2912" w:rsidRDefault="003C0EEF" w:rsidP="003C0EEF">
            <w:pPr>
              <w:spacing w:after="0"/>
              <w:rPr>
                <w:rFonts w:ascii="Calibri" w:hAnsi="Calibri" w:cs="Calibri"/>
              </w:rPr>
            </w:pPr>
            <w:r w:rsidRPr="00DF2912">
              <w:rPr>
                <w:rFonts w:ascii="Calibri" w:eastAsia="Comic Sans MS" w:hAnsi="Calibri" w:cs="Calibri"/>
                <w:b/>
                <w:bCs/>
              </w:rPr>
              <w:t>Text:</w:t>
            </w:r>
          </w:p>
        </w:tc>
        <w:tc>
          <w:tcPr>
            <w:tcW w:w="3894" w:type="pct"/>
            <w:tcBorders>
              <w:top w:val="single" w:sz="12" w:space="0" w:color="000000"/>
              <w:bottom w:val="single" w:sz="12" w:space="0" w:color="000000"/>
            </w:tcBorders>
            <w:tcMar>
              <w:top w:w="0" w:type="dxa"/>
              <w:left w:w="0" w:type="dxa"/>
              <w:bottom w:w="0" w:type="dxa"/>
              <w:right w:w="0" w:type="dxa"/>
            </w:tcMar>
          </w:tcPr>
          <w:p w:rsidR="003C0EEF" w:rsidRPr="00DF2912" w:rsidRDefault="003C0EEF" w:rsidP="003C0EEF">
            <w:pPr>
              <w:spacing w:after="0" w:line="240" w:lineRule="auto"/>
              <w:rPr>
                <w:rFonts w:ascii="Calibri" w:hAnsi="Calibri" w:cs="Calibri"/>
              </w:rPr>
            </w:pPr>
            <w:r w:rsidRPr="0023717F">
              <w:rPr>
                <w:rFonts w:ascii="Calibri" w:hAnsi="Calibri" w:cs="Calibri"/>
              </w:rPr>
              <w:t>The Secret of Spooky House  (Wright Book by Joy Cowley)   Spanish Example:  Abuelita y Yo  (Hampton Brown Pan y Canela)</w:t>
            </w:r>
          </w:p>
        </w:tc>
      </w:tr>
      <w:tr w:rsidR="003C0EEF" w:rsidRPr="00DF2912" w:rsidTr="003C0EEF">
        <w:tc>
          <w:tcPr>
            <w:tcW w:w="1106" w:type="pct"/>
            <w:tcMar>
              <w:top w:w="0" w:type="dxa"/>
              <w:left w:w="0" w:type="dxa"/>
              <w:bottom w:w="0" w:type="dxa"/>
              <w:right w:w="0" w:type="dxa"/>
            </w:tcMar>
          </w:tcPr>
          <w:p w:rsidR="003C0EEF" w:rsidRPr="00DF2912" w:rsidRDefault="003C0EEF" w:rsidP="003C0EEF">
            <w:pPr>
              <w:spacing w:after="0"/>
              <w:rPr>
                <w:rFonts w:ascii="Calibri" w:hAnsi="Calibri" w:cs="Calibri"/>
              </w:rPr>
            </w:pPr>
            <w:proofErr w:type="gramStart"/>
            <w:r w:rsidRPr="00DF2912">
              <w:rPr>
                <w:rFonts w:ascii="Calibri" w:eastAsia="Comic Sans MS" w:hAnsi="Calibri" w:cs="Calibri"/>
                <w:b/>
                <w:bCs/>
              </w:rPr>
              <w:t>Chart(</w:t>
            </w:r>
            <w:proofErr w:type="gramEnd"/>
            <w:r w:rsidRPr="00DF2912">
              <w:rPr>
                <w:rFonts w:ascii="Calibri" w:eastAsia="Comic Sans MS" w:hAnsi="Calibri" w:cs="Calibri"/>
                <w:b/>
                <w:bCs/>
              </w:rPr>
              <w:t>?):</w:t>
            </w:r>
          </w:p>
        </w:tc>
        <w:tc>
          <w:tcPr>
            <w:tcW w:w="3894" w:type="pct"/>
            <w:tcBorders>
              <w:top w:val="single" w:sz="12" w:space="0" w:color="000000"/>
              <w:bottom w:val="single" w:sz="12" w:space="0" w:color="000000"/>
            </w:tcBorders>
            <w:tcMar>
              <w:top w:w="0" w:type="dxa"/>
              <w:left w:w="0" w:type="dxa"/>
              <w:bottom w:w="0" w:type="dxa"/>
              <w:right w:w="0" w:type="dxa"/>
            </w:tcMar>
          </w:tcPr>
          <w:p w:rsidR="003C0EEF" w:rsidRPr="00DF2912" w:rsidRDefault="003C0EEF" w:rsidP="003C0EEF">
            <w:pPr>
              <w:spacing w:after="0" w:line="240" w:lineRule="auto"/>
              <w:rPr>
                <w:rFonts w:ascii="Calibri" w:hAnsi="Calibri" w:cs="Calibri"/>
              </w:rPr>
            </w:pPr>
            <w:r w:rsidRPr="00DF2912">
              <w:rPr>
                <w:rFonts w:ascii="Calibri" w:eastAsia="Comic Sans MS" w:hAnsi="Calibri" w:cs="Calibri"/>
              </w:rPr>
              <w:t>Revisit previous strategy charts, Unit 2</w:t>
            </w:r>
          </w:p>
        </w:tc>
      </w:tr>
      <w:tr w:rsidR="003C0EEF" w:rsidRPr="00DF2912" w:rsidTr="00672548">
        <w:tc>
          <w:tcPr>
            <w:tcW w:w="1106" w:type="pct"/>
            <w:tcMar>
              <w:top w:w="0" w:type="dxa"/>
              <w:left w:w="0" w:type="dxa"/>
              <w:bottom w:w="0" w:type="dxa"/>
              <w:right w:w="0" w:type="dxa"/>
            </w:tcMar>
          </w:tcPr>
          <w:p w:rsidR="003C0EEF" w:rsidRPr="00DF2912" w:rsidRDefault="003C0EEF" w:rsidP="003C0EEF">
            <w:pPr>
              <w:spacing w:after="0"/>
              <w:rPr>
                <w:rFonts w:ascii="Calibri" w:hAnsi="Calibri" w:cs="Calibri"/>
              </w:rPr>
            </w:pPr>
            <w:r w:rsidRPr="00DF2912">
              <w:rPr>
                <w:rFonts w:ascii="Calibri" w:eastAsia="Comic Sans MS" w:hAnsi="Calibri" w:cs="Calibri"/>
                <w:b/>
                <w:bCs/>
              </w:rPr>
              <w:t>Standard:</w:t>
            </w:r>
          </w:p>
        </w:tc>
        <w:tc>
          <w:tcPr>
            <w:tcW w:w="3894" w:type="pct"/>
            <w:tcBorders>
              <w:top w:val="single" w:sz="12" w:space="0" w:color="000000"/>
              <w:bottom w:val="single" w:sz="12" w:space="0" w:color="000000"/>
            </w:tcBorders>
            <w:shd w:val="clear" w:color="auto" w:fill="FFFFFF" w:themeFill="background1"/>
            <w:tcMar>
              <w:top w:w="0" w:type="dxa"/>
              <w:left w:w="0" w:type="dxa"/>
              <w:bottom w:w="0" w:type="dxa"/>
              <w:right w:w="0" w:type="dxa"/>
            </w:tcMar>
          </w:tcPr>
          <w:p w:rsidR="003C0EEF" w:rsidRPr="00672548" w:rsidRDefault="003C0EEF" w:rsidP="003C0EEF">
            <w:pPr>
              <w:spacing w:after="0" w:line="240" w:lineRule="auto"/>
              <w:rPr>
                <w:rFonts w:ascii="Calibri" w:hAnsi="Calibri" w:cs="Calibri"/>
              </w:rPr>
            </w:pPr>
            <w:proofErr w:type="gramStart"/>
            <w:r w:rsidRPr="00672548">
              <w:rPr>
                <w:rFonts w:ascii="Calibri" w:eastAsia="Comic Sans MS" w:hAnsi="Calibri" w:cs="Calibri"/>
              </w:rPr>
              <w:t>1.RF.4c</w:t>
            </w:r>
            <w:proofErr w:type="gramEnd"/>
            <w:r w:rsidRPr="00672548">
              <w:rPr>
                <w:rFonts w:ascii="Calibri" w:eastAsia="Comic Sans MS" w:hAnsi="Calibri" w:cs="Calibri"/>
              </w:rPr>
              <w:t xml:space="preserve">  Use context to confirm or self correct word recognition and understanding, rereading as necessary.</w:t>
            </w:r>
          </w:p>
        </w:tc>
      </w:tr>
    </w:tbl>
    <w:p w:rsidR="003C0EEF" w:rsidRPr="00DF2912" w:rsidRDefault="003C0EEF" w:rsidP="003C0EEF">
      <w:pPr>
        <w:rPr>
          <w:rFonts w:ascii="Calibri" w:hAnsi="Calibri" w:cs="Calibri"/>
        </w:rPr>
      </w:pPr>
    </w:p>
    <w:tbl>
      <w:tblPr>
        <w:tblW w:w="5469" w:type="pct"/>
        <w:tblInd w:w="-4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00" w:firstRow="0" w:lastRow="0" w:firstColumn="0" w:lastColumn="0" w:noHBand="0" w:noVBand="0"/>
      </w:tblPr>
      <w:tblGrid>
        <w:gridCol w:w="10271"/>
      </w:tblGrid>
      <w:tr w:rsidR="003C0EEF" w:rsidRPr="00DF2912" w:rsidTr="003C0EEF">
        <w:trPr>
          <w:trHeight w:val="4108"/>
        </w:trPr>
        <w:tc>
          <w:tcPr>
            <w:tcW w:w="5000" w:type="pct"/>
            <w:tcMar>
              <w:top w:w="0" w:type="dxa"/>
              <w:left w:w="0" w:type="dxa"/>
              <w:bottom w:w="0" w:type="dxa"/>
              <w:right w:w="0" w:type="dxa"/>
            </w:tcMar>
            <w:vAlign w:val="center"/>
          </w:tcPr>
          <w:p w:rsidR="003C0EEF" w:rsidRPr="00DF2912" w:rsidRDefault="003C0EEF" w:rsidP="003C0EEF">
            <w:pPr>
              <w:rPr>
                <w:rFonts w:ascii="Calibri" w:hAnsi="Calibri" w:cs="Calibri"/>
              </w:rPr>
            </w:pPr>
            <w:r w:rsidRPr="00DF2912">
              <w:rPr>
                <w:rFonts w:ascii="Calibri" w:eastAsia="Comic Sans MS" w:hAnsi="Calibri" w:cs="Calibri"/>
                <w:b/>
                <w:bCs/>
              </w:rPr>
              <w:t>Mini Lesson:  (</w:t>
            </w:r>
            <w:r w:rsidRPr="00DF2912">
              <w:rPr>
                <w:rFonts w:ascii="Calibri" w:eastAsia="Comic Sans MS" w:hAnsi="Calibri" w:cs="Calibri"/>
              </w:rPr>
              <w:t>7-10 minutes total)</w:t>
            </w:r>
          </w:p>
          <w:p w:rsidR="003C0EEF" w:rsidRPr="00DF2912" w:rsidRDefault="003C0EEF" w:rsidP="003C0EEF">
            <w:pPr>
              <w:rPr>
                <w:rFonts w:ascii="Calibri" w:hAnsi="Calibri" w:cs="Calibri"/>
              </w:rPr>
            </w:pPr>
            <w:r w:rsidRPr="00DF2912">
              <w:rPr>
                <w:rFonts w:ascii="Calibri" w:eastAsia="Comic Sans MS" w:hAnsi="Calibri" w:cs="Calibri"/>
                <w:b/>
                <w:bCs/>
                <w:iCs/>
              </w:rPr>
              <w:t xml:space="preserve">Connection: </w:t>
            </w:r>
          </w:p>
          <w:p w:rsidR="003C0EEF" w:rsidRPr="00DF2912" w:rsidRDefault="003C0EEF" w:rsidP="003C0EEF">
            <w:pPr>
              <w:rPr>
                <w:rFonts w:ascii="Calibri" w:eastAsia="Comic Sans MS" w:hAnsi="Calibri" w:cs="Calibri"/>
              </w:rPr>
            </w:pPr>
            <w:r w:rsidRPr="00DF2912">
              <w:rPr>
                <w:rFonts w:ascii="Calibri" w:eastAsia="Comic Sans MS" w:hAnsi="Calibri" w:cs="Calibri"/>
              </w:rPr>
              <w:t>All year we have been learning different strategies to help us when we get stuck.  We have learned to ask ourselves, “Does that make sense?” (tea</w:t>
            </w:r>
            <w:r>
              <w:rPr>
                <w:rFonts w:ascii="Calibri" w:eastAsia="Comic Sans MS" w:hAnsi="Calibri" w:cs="Calibri"/>
              </w:rPr>
              <w:t xml:space="preserve">cher refers to strategy chart) </w:t>
            </w:r>
          </w:p>
          <w:p w:rsidR="003C0EEF" w:rsidRPr="00DF2912" w:rsidRDefault="003C0EEF" w:rsidP="003C0EEF">
            <w:pPr>
              <w:rPr>
                <w:rFonts w:ascii="Calibri" w:eastAsia="Comic Sans MS" w:hAnsi="Calibri" w:cs="Calibri"/>
              </w:rPr>
            </w:pPr>
            <w:r w:rsidRPr="00DF2912">
              <w:rPr>
                <w:rFonts w:ascii="Calibri" w:eastAsia="Comic Sans MS" w:hAnsi="Calibri" w:cs="Calibri"/>
              </w:rPr>
              <w:t>Even when we don’t get stuck on words, we check to make sure the book makes sense before we keep reading.  I read a little bit, then I reread the page and I say to myself, “Wait, does that make sense? Does this fit with w</w:t>
            </w:r>
            <w:r>
              <w:rPr>
                <w:rFonts w:ascii="Calibri" w:eastAsia="Comic Sans MS" w:hAnsi="Calibri" w:cs="Calibri"/>
              </w:rPr>
              <w:t>hat is happening in the story?”</w:t>
            </w:r>
          </w:p>
          <w:p w:rsidR="003C0EEF" w:rsidRPr="00DF2912" w:rsidRDefault="003C0EEF" w:rsidP="003C0EEF">
            <w:pPr>
              <w:rPr>
                <w:rFonts w:ascii="Calibri" w:hAnsi="Calibri" w:cs="Calibri"/>
              </w:rPr>
            </w:pPr>
            <w:r w:rsidRPr="00DF2912">
              <w:rPr>
                <w:rFonts w:ascii="Calibri" w:eastAsia="Comic Sans MS" w:hAnsi="Calibri" w:cs="Calibri"/>
              </w:rPr>
              <w:t xml:space="preserve"> It is important for readers to check-in with themselves to make sure that what they think is right really is right. When I am reading I am constantly checking in, asking myself, “Does that make sense?” to see if what I</w:t>
            </w:r>
            <w:r>
              <w:rPr>
                <w:rFonts w:ascii="Calibri" w:eastAsia="Comic Sans MS" w:hAnsi="Calibri" w:cs="Calibri"/>
              </w:rPr>
              <w:t xml:space="preserve"> am reading really makes sense.</w:t>
            </w:r>
          </w:p>
        </w:tc>
      </w:tr>
      <w:tr w:rsidR="003C0EEF" w:rsidRPr="00DF2912" w:rsidTr="003C0EEF">
        <w:tc>
          <w:tcPr>
            <w:tcW w:w="5000" w:type="pct"/>
            <w:tcMar>
              <w:top w:w="0" w:type="dxa"/>
              <w:left w:w="0" w:type="dxa"/>
              <w:bottom w:w="0" w:type="dxa"/>
              <w:right w:w="0" w:type="dxa"/>
            </w:tcMar>
          </w:tcPr>
          <w:p w:rsidR="003C0EEF" w:rsidRPr="00DF2912" w:rsidRDefault="003C0EEF" w:rsidP="003C0EEF">
            <w:pPr>
              <w:rPr>
                <w:rFonts w:ascii="Calibri" w:eastAsia="Comic Sans MS" w:hAnsi="Calibri" w:cs="Calibri"/>
                <w:iCs/>
              </w:rPr>
            </w:pPr>
            <w:r w:rsidRPr="00DF2912">
              <w:rPr>
                <w:rFonts w:ascii="Calibri" w:eastAsia="Comic Sans MS" w:hAnsi="Calibri" w:cs="Calibri"/>
                <w:b/>
                <w:bCs/>
                <w:iCs/>
              </w:rPr>
              <w:t xml:space="preserve">Teach:  </w:t>
            </w:r>
          </w:p>
          <w:p w:rsidR="003C0EEF" w:rsidRPr="00DF2912" w:rsidRDefault="003C0EEF" w:rsidP="003C0EEF">
            <w:pPr>
              <w:rPr>
                <w:rFonts w:ascii="Calibri" w:eastAsia="Comic Sans MS" w:hAnsi="Calibri" w:cs="Calibri"/>
              </w:rPr>
            </w:pPr>
            <w:r w:rsidRPr="00DF2912">
              <w:rPr>
                <w:rFonts w:ascii="Calibri" w:eastAsia="Comic Sans MS" w:hAnsi="Calibri" w:cs="Calibri"/>
              </w:rPr>
              <w:t xml:space="preserve">(Teacher reads </w:t>
            </w:r>
            <w:r w:rsidRPr="002E5B0F">
              <w:rPr>
                <w:rFonts w:ascii="Calibri" w:eastAsia="Comic Sans MS" w:hAnsi="Calibri" w:cs="Calibri"/>
                <w:u w:val="single"/>
              </w:rPr>
              <w:t>The Secret of Spooky House</w:t>
            </w:r>
            <w:r w:rsidRPr="00DF2912">
              <w:rPr>
                <w:rFonts w:ascii="Calibri" w:eastAsia="Comic Sans MS" w:hAnsi="Calibri" w:cs="Calibri"/>
              </w:rPr>
              <w:t xml:space="preserve"> and turns to pg. 6) </w:t>
            </w:r>
          </w:p>
          <w:p w:rsidR="003C0EEF" w:rsidRPr="00DF2912" w:rsidRDefault="003C0EEF" w:rsidP="003C0EEF">
            <w:pPr>
              <w:rPr>
                <w:rFonts w:ascii="Calibri" w:eastAsia="Comic Sans MS" w:hAnsi="Calibri" w:cs="Calibri"/>
              </w:rPr>
            </w:pPr>
            <w:r w:rsidRPr="00DF2912">
              <w:rPr>
                <w:rFonts w:ascii="Calibri" w:eastAsia="Comic Sans MS" w:hAnsi="Calibri" w:cs="Calibri"/>
              </w:rPr>
              <w:t xml:space="preserve">Hmm, I’m going to check to make sure the book makes sense to me. (Read pg. six, changing the phrase “monster child” to “monster chicken”.)  </w:t>
            </w:r>
          </w:p>
          <w:p w:rsidR="003C0EEF" w:rsidRPr="00DF2912" w:rsidRDefault="003C0EEF" w:rsidP="003C0EEF">
            <w:pPr>
              <w:rPr>
                <w:rFonts w:ascii="Calibri" w:eastAsia="Comic Sans MS" w:hAnsi="Calibri" w:cs="Calibri"/>
              </w:rPr>
            </w:pPr>
            <w:r w:rsidRPr="002E5B0F">
              <w:rPr>
                <w:rFonts w:ascii="Calibri" w:eastAsia="Comic Sans MS" w:hAnsi="Calibri" w:cs="Calibri"/>
              </w:rPr>
              <w:t xml:space="preserve">“Does that make sense?”  </w:t>
            </w:r>
            <w:r w:rsidRPr="00DF2912">
              <w:rPr>
                <w:rFonts w:ascii="Calibri" w:eastAsia="Comic Sans MS" w:hAnsi="Calibri" w:cs="Calibri"/>
              </w:rPr>
              <w:t xml:space="preserve">I am a little confused about what is happening because I don’t see any monster chickens. I know! </w:t>
            </w:r>
            <w:proofErr w:type="gramStart"/>
            <w:r w:rsidRPr="00DF2912">
              <w:rPr>
                <w:rFonts w:ascii="Calibri" w:eastAsia="Comic Sans MS" w:hAnsi="Calibri" w:cs="Calibri"/>
              </w:rPr>
              <w:t>I  will</w:t>
            </w:r>
            <w:proofErr w:type="gramEnd"/>
            <w:r w:rsidRPr="00DF2912">
              <w:rPr>
                <w:rFonts w:ascii="Calibri" w:eastAsia="Comic Sans MS" w:hAnsi="Calibri" w:cs="Calibri"/>
              </w:rPr>
              <w:t xml:space="preserve"> re-read it to make sure it makes sense. (Teacher goes back and rereads passage).  Oh, now I get it. Now </w:t>
            </w:r>
            <w:proofErr w:type="gramStart"/>
            <w:r w:rsidRPr="00DF2912">
              <w:rPr>
                <w:rFonts w:ascii="Calibri" w:eastAsia="Comic Sans MS" w:hAnsi="Calibri" w:cs="Calibri"/>
              </w:rPr>
              <w:t>it  makes</w:t>
            </w:r>
            <w:proofErr w:type="gramEnd"/>
            <w:r w:rsidRPr="00DF2912">
              <w:rPr>
                <w:rFonts w:ascii="Calibri" w:eastAsia="Comic Sans MS" w:hAnsi="Calibri" w:cs="Calibri"/>
              </w:rPr>
              <w:t xml:space="preserve"> sense because there is a monster child in the picture and t</w:t>
            </w:r>
            <w:r>
              <w:rPr>
                <w:rFonts w:ascii="Calibri" w:eastAsia="Comic Sans MS" w:hAnsi="Calibri" w:cs="Calibri"/>
              </w:rPr>
              <w:t>hat says “child” not “chicken”.</w:t>
            </w:r>
          </w:p>
          <w:p w:rsidR="003C0EEF" w:rsidRPr="00DF2912" w:rsidRDefault="003C0EEF" w:rsidP="003C0EEF">
            <w:pPr>
              <w:rPr>
                <w:rFonts w:ascii="Calibri" w:eastAsia="Comic Sans MS" w:hAnsi="Calibri" w:cs="Calibri"/>
              </w:rPr>
            </w:pPr>
            <w:r w:rsidRPr="00DF2912">
              <w:rPr>
                <w:rFonts w:ascii="Calibri" w:eastAsia="Comic Sans MS" w:hAnsi="Calibri" w:cs="Calibri"/>
              </w:rPr>
              <w:t>Did you notice how I went back and reread to see if it made sense? I remembered that good readers monitor as they read by asking the</w:t>
            </w:r>
            <w:r>
              <w:rPr>
                <w:rFonts w:ascii="Calibri" w:eastAsia="Comic Sans MS" w:hAnsi="Calibri" w:cs="Calibri"/>
              </w:rPr>
              <w:t>mselves “Does that make sense?”</w:t>
            </w:r>
          </w:p>
          <w:p w:rsidR="003C0EEF" w:rsidRPr="00DF2912" w:rsidRDefault="003C0EEF" w:rsidP="003C0EEF">
            <w:pPr>
              <w:rPr>
                <w:rFonts w:ascii="Calibri" w:eastAsia="Comic Sans MS" w:hAnsi="Calibri" w:cs="Calibri"/>
              </w:rPr>
            </w:pPr>
            <w:r w:rsidRPr="00DF2912">
              <w:rPr>
                <w:rFonts w:ascii="Calibri" w:eastAsia="Comic Sans MS" w:hAnsi="Calibri" w:cs="Calibri"/>
              </w:rPr>
              <w:t xml:space="preserve">(Teacher reads pg. 8 but acts confused at the end of the page.) </w:t>
            </w:r>
          </w:p>
          <w:p w:rsidR="003C0EEF" w:rsidRPr="00DF2912" w:rsidRDefault="003C0EEF" w:rsidP="003C0EEF">
            <w:pPr>
              <w:rPr>
                <w:rFonts w:ascii="Calibri" w:eastAsia="Comic Sans MS" w:hAnsi="Calibri" w:cs="Calibri"/>
              </w:rPr>
            </w:pPr>
            <w:r w:rsidRPr="00DF2912">
              <w:rPr>
                <w:rFonts w:ascii="Calibri" w:eastAsia="Comic Sans MS" w:hAnsi="Calibri" w:cs="Calibri"/>
              </w:rPr>
              <w:t xml:space="preserve">Hmmm…”Does that make sense?” I don’t understand why they think she has strange tastes.  Show me </w:t>
            </w:r>
            <w:proofErr w:type="gramStart"/>
            <w:r w:rsidRPr="00DF2912">
              <w:rPr>
                <w:rFonts w:ascii="Calibri" w:eastAsia="Comic Sans MS" w:hAnsi="Calibri" w:cs="Calibri"/>
              </w:rPr>
              <w:t>a thumbs</w:t>
            </w:r>
            <w:proofErr w:type="gramEnd"/>
            <w:r w:rsidRPr="00DF2912">
              <w:rPr>
                <w:rFonts w:ascii="Calibri" w:eastAsia="Comic Sans MS" w:hAnsi="Calibri" w:cs="Calibri"/>
              </w:rPr>
              <w:t xml:space="preserve"> up if you think I should go back and reread.  Yes, you’re right.  I’m going to go back and reread some previous pages.  (Teacher turns back to pg. 4 and rereads page.)  </w:t>
            </w:r>
          </w:p>
          <w:p w:rsidR="003C0EEF" w:rsidRPr="00DF2912" w:rsidRDefault="003C0EEF" w:rsidP="003C0EEF">
            <w:pPr>
              <w:rPr>
                <w:rFonts w:ascii="Calibri" w:eastAsia="Comic Sans MS" w:hAnsi="Calibri" w:cs="Calibri"/>
              </w:rPr>
            </w:pPr>
            <w:r w:rsidRPr="00DF2912">
              <w:rPr>
                <w:rFonts w:ascii="Calibri" w:eastAsia="Comic Sans MS" w:hAnsi="Calibri" w:cs="Calibri"/>
              </w:rPr>
              <w:t xml:space="preserve">Oh...here it says that monsters don’t eat popcorn.  But she keeps asking for popcorn!  </w:t>
            </w:r>
          </w:p>
          <w:p w:rsidR="003C0EEF" w:rsidRPr="00DF2912" w:rsidRDefault="003C0EEF" w:rsidP="003C0EEF">
            <w:pPr>
              <w:rPr>
                <w:rFonts w:ascii="Calibri" w:eastAsia="Comic Sans MS" w:hAnsi="Calibri" w:cs="Calibri"/>
              </w:rPr>
            </w:pPr>
            <w:r w:rsidRPr="00DF2912">
              <w:rPr>
                <w:rFonts w:ascii="Calibri" w:eastAsia="Comic Sans MS" w:hAnsi="Calibri" w:cs="Calibri"/>
              </w:rPr>
              <w:t>(Reread page 8 again)  Now I understand.  The parents think she’s strange because most monsters don’t even say popco</w:t>
            </w:r>
            <w:r>
              <w:rPr>
                <w:rFonts w:ascii="Calibri" w:eastAsia="Comic Sans MS" w:hAnsi="Calibri" w:cs="Calibri"/>
              </w:rPr>
              <w:t>rn or eat it, but she wants it.</w:t>
            </w:r>
          </w:p>
          <w:p w:rsidR="003C0EEF" w:rsidRPr="00DF2912" w:rsidRDefault="003C0EEF" w:rsidP="003C0EEF">
            <w:pPr>
              <w:rPr>
                <w:rFonts w:ascii="Calibri" w:eastAsia="Comic Sans MS" w:hAnsi="Calibri" w:cs="Calibri"/>
              </w:rPr>
            </w:pPr>
            <w:r w:rsidRPr="00DF2912">
              <w:rPr>
                <w:rFonts w:ascii="Calibri" w:eastAsia="Comic Sans MS" w:hAnsi="Calibri" w:cs="Calibri"/>
              </w:rPr>
              <w:t xml:space="preserve">See how I’m checking in as I read and I’m constantly asking myself, “Does that make sense?” That is because Readers monitor as they read to make sure that it makes sense.  Sometimes I reread the same part, but sometimes I go back </w:t>
            </w:r>
            <w:r>
              <w:rPr>
                <w:rFonts w:ascii="Calibri" w:eastAsia="Comic Sans MS" w:hAnsi="Calibri" w:cs="Calibri"/>
              </w:rPr>
              <w:t>and reread some previous pages.</w:t>
            </w:r>
          </w:p>
        </w:tc>
      </w:tr>
      <w:tr w:rsidR="003C0EEF" w:rsidRPr="00DF2912" w:rsidTr="003C0EEF">
        <w:tc>
          <w:tcPr>
            <w:tcW w:w="5000" w:type="pct"/>
            <w:tcMar>
              <w:top w:w="0" w:type="dxa"/>
              <w:left w:w="0" w:type="dxa"/>
              <w:bottom w:w="0" w:type="dxa"/>
              <w:right w:w="0" w:type="dxa"/>
            </w:tcMar>
          </w:tcPr>
          <w:p w:rsidR="003C0EEF" w:rsidRPr="00DF2912" w:rsidRDefault="003C0EEF" w:rsidP="003C0EEF">
            <w:pPr>
              <w:ind w:left="90"/>
              <w:rPr>
                <w:rFonts w:ascii="Calibri" w:eastAsia="Comic Sans MS" w:hAnsi="Calibri" w:cs="Calibri"/>
                <w:b/>
                <w:bCs/>
                <w:iCs/>
              </w:rPr>
            </w:pPr>
            <w:r w:rsidRPr="00DF2912">
              <w:rPr>
                <w:rFonts w:ascii="Calibri" w:eastAsia="Comic Sans MS" w:hAnsi="Calibri" w:cs="Calibri"/>
                <w:b/>
                <w:bCs/>
                <w:iCs/>
              </w:rPr>
              <w:t xml:space="preserve">Active Involvement: </w:t>
            </w:r>
          </w:p>
          <w:p w:rsidR="003C0EEF" w:rsidRPr="003C0EEF" w:rsidRDefault="003C0EEF" w:rsidP="003C0EEF">
            <w:pPr>
              <w:rPr>
                <w:rFonts w:ascii="Calibri" w:hAnsi="Calibri" w:cs="Calibri"/>
              </w:rPr>
            </w:pPr>
            <w:r w:rsidRPr="00DF2912">
              <w:rPr>
                <w:rFonts w:ascii="Calibri" w:eastAsia="Comic Sans MS" w:hAnsi="Calibri" w:cs="Calibri"/>
                <w:bCs/>
                <w:iCs/>
              </w:rPr>
              <w:t>Now you are going to help me monitor my reading by deciding if what I read fits in with the story.  If it makes sense, signal that I need to keep reading by putting your thumbs up. If it doesn’t make sense, signal that I need to go back and reread by putting your thumbs down.</w:t>
            </w:r>
          </w:p>
          <w:p w:rsidR="003C0EEF" w:rsidRPr="00DF2912" w:rsidRDefault="003C0EEF" w:rsidP="003C0EEF">
            <w:pPr>
              <w:rPr>
                <w:rFonts w:ascii="Calibri" w:eastAsia="Comic Sans MS" w:hAnsi="Calibri" w:cs="Calibri"/>
              </w:rPr>
            </w:pPr>
            <w:r w:rsidRPr="00DF2912">
              <w:rPr>
                <w:rFonts w:ascii="Calibri" w:eastAsia="Comic Sans MS" w:hAnsi="Calibri" w:cs="Calibri"/>
              </w:rPr>
              <w:t xml:space="preserve">(Teacher reads pg. 10 and misreads “a big cloak” as “a big clock”.)  Did that make sense?  Thumbs up or down?  You’re right, that didn’t make sense.  I can see that he’s not hiding in a big clock.  (Teacher </w:t>
            </w:r>
            <w:r>
              <w:rPr>
                <w:rFonts w:ascii="Calibri" w:eastAsia="Comic Sans MS" w:hAnsi="Calibri" w:cs="Calibri"/>
              </w:rPr>
              <w:t xml:space="preserve">rereads paragraph correctly.)  </w:t>
            </w:r>
          </w:p>
          <w:p w:rsidR="003C0EEF" w:rsidRPr="00DF2912" w:rsidRDefault="003C0EEF" w:rsidP="003C0EEF">
            <w:pPr>
              <w:rPr>
                <w:rFonts w:ascii="Calibri" w:eastAsia="Comic Sans MS" w:hAnsi="Calibri" w:cs="Calibri"/>
              </w:rPr>
            </w:pPr>
            <w:r w:rsidRPr="00DF2912">
              <w:rPr>
                <w:rFonts w:ascii="Calibri" w:eastAsia="Comic Sans MS" w:hAnsi="Calibri" w:cs="Calibri"/>
              </w:rPr>
              <w:t>Now I understand that it says cloak and I can see that a cloak is a coat.  He’s trying to disguise himself!  He’s embarrassed because monsters aren’t supposed to buy popcorn.  I think I understand it.  Thumbs up or down?  Shoul</w:t>
            </w:r>
            <w:r>
              <w:rPr>
                <w:rFonts w:ascii="Calibri" w:eastAsia="Comic Sans MS" w:hAnsi="Calibri" w:cs="Calibri"/>
              </w:rPr>
              <w:t xml:space="preserve">d I reread or should I go on.  </w:t>
            </w:r>
          </w:p>
        </w:tc>
      </w:tr>
      <w:tr w:rsidR="003C0EEF" w:rsidRPr="00DF2912" w:rsidTr="003C0EEF">
        <w:tc>
          <w:tcPr>
            <w:tcW w:w="5000" w:type="pct"/>
            <w:tcMar>
              <w:top w:w="0" w:type="dxa"/>
              <w:left w:w="0" w:type="dxa"/>
              <w:bottom w:w="0" w:type="dxa"/>
              <w:right w:w="0" w:type="dxa"/>
            </w:tcMar>
          </w:tcPr>
          <w:p w:rsidR="003C0EEF" w:rsidRPr="00DF2912" w:rsidRDefault="003C0EEF" w:rsidP="003C0EEF">
            <w:pPr>
              <w:ind w:left="90"/>
              <w:rPr>
                <w:rFonts w:ascii="Calibri" w:hAnsi="Calibri" w:cs="Calibri"/>
              </w:rPr>
            </w:pPr>
            <w:r w:rsidRPr="00DF2912">
              <w:rPr>
                <w:rFonts w:ascii="Calibri" w:eastAsia="Comic Sans MS" w:hAnsi="Calibri" w:cs="Calibri"/>
                <w:b/>
                <w:bCs/>
                <w:iCs/>
              </w:rPr>
              <w:t>Link:</w:t>
            </w:r>
          </w:p>
          <w:p w:rsidR="003C0EEF" w:rsidRPr="00DF2912" w:rsidRDefault="003C0EEF" w:rsidP="003C0EEF">
            <w:pPr>
              <w:ind w:left="90"/>
              <w:rPr>
                <w:rFonts w:ascii="Calibri" w:eastAsia="Comic Sans MS" w:hAnsi="Calibri" w:cs="Calibri"/>
              </w:rPr>
            </w:pPr>
            <w:r w:rsidRPr="00DF2912">
              <w:rPr>
                <w:rFonts w:ascii="Calibri" w:eastAsia="Comic Sans MS" w:hAnsi="Calibri" w:cs="Calibri"/>
              </w:rPr>
              <w:t>Now when you are reading remember to stop every couple of pages and ask yourself “Does that make sense? Does it fit with the story?”  If it doesn’t, re-read. If it does, keep going.</w:t>
            </w:r>
          </w:p>
        </w:tc>
      </w:tr>
      <w:tr w:rsidR="003C0EEF" w:rsidRPr="00DF2912" w:rsidTr="003C0EEF">
        <w:tc>
          <w:tcPr>
            <w:tcW w:w="5000" w:type="pct"/>
            <w:tcMar>
              <w:top w:w="0" w:type="dxa"/>
              <w:left w:w="0" w:type="dxa"/>
              <w:bottom w:w="0" w:type="dxa"/>
              <w:right w:w="0" w:type="dxa"/>
            </w:tcMar>
          </w:tcPr>
          <w:p w:rsidR="003C0EEF" w:rsidRPr="003C0EEF" w:rsidRDefault="003C0EEF" w:rsidP="003C0EEF">
            <w:pPr>
              <w:rPr>
                <w:rFonts w:ascii="Calibri" w:hAnsi="Calibri" w:cs="Calibri"/>
              </w:rPr>
            </w:pPr>
            <w:r w:rsidRPr="00DF2912">
              <w:rPr>
                <w:rFonts w:ascii="Calibri" w:eastAsia="Comic Sans MS" w:hAnsi="Calibri" w:cs="Calibri"/>
                <w:b/>
                <w:bCs/>
              </w:rPr>
              <w:t xml:space="preserve">Mid-Workshop Teaching Point:  </w:t>
            </w:r>
            <w:r w:rsidRPr="002E5B0F">
              <w:rPr>
                <w:rFonts w:ascii="Calibri" w:eastAsia="Comic Sans MS" w:hAnsi="Calibri" w:cs="Calibri"/>
                <w:bCs/>
              </w:rPr>
              <w:t xml:space="preserve">Thumbs up if you remembered to ask yourself, “Does that make sense?”  Thumbs up if you needed to reread.  </w:t>
            </w:r>
          </w:p>
        </w:tc>
      </w:tr>
      <w:tr w:rsidR="003C0EEF" w:rsidRPr="00DF2912" w:rsidTr="003C0EEF">
        <w:tc>
          <w:tcPr>
            <w:tcW w:w="5000" w:type="pct"/>
            <w:tcMar>
              <w:top w:w="0" w:type="dxa"/>
              <w:left w:w="0" w:type="dxa"/>
              <w:bottom w:w="0" w:type="dxa"/>
              <w:right w:w="0" w:type="dxa"/>
            </w:tcMar>
          </w:tcPr>
          <w:p w:rsidR="003C0EEF" w:rsidRPr="00DF2912" w:rsidRDefault="003C0EEF" w:rsidP="003C0EEF">
            <w:pPr>
              <w:rPr>
                <w:rFonts w:ascii="Calibri" w:eastAsia="Comic Sans MS" w:hAnsi="Calibri" w:cs="Calibri"/>
                <w:b/>
                <w:bCs/>
              </w:rPr>
            </w:pPr>
          </w:p>
        </w:tc>
      </w:tr>
    </w:tbl>
    <w:p w:rsidR="003C0EEF" w:rsidRDefault="003C0EEF" w:rsidP="00287D4F">
      <w:pPr>
        <w:spacing w:after="0"/>
      </w:pPr>
    </w:p>
    <w:p w:rsidR="003C0EEF" w:rsidRDefault="003C0EEF" w:rsidP="00287D4F">
      <w:pPr>
        <w:spacing w:after="0"/>
      </w:pPr>
    </w:p>
    <w:tbl>
      <w:tblPr>
        <w:tblW w:w="5421" w:type="pct"/>
        <w:tblInd w:w="-350" w:type="dxa"/>
        <w:tblLook w:val="0000" w:firstRow="0" w:lastRow="0" w:firstColumn="0" w:lastColumn="0" w:noHBand="0" w:noVBand="0"/>
      </w:tblPr>
      <w:tblGrid>
        <w:gridCol w:w="10148"/>
      </w:tblGrid>
      <w:tr w:rsidR="003C0EEF" w:rsidRPr="003C0EEF" w:rsidTr="003C0EEF">
        <w:tc>
          <w:tcPr>
            <w:tcW w:w="5000" w:type="pct"/>
            <w:tcMar>
              <w:top w:w="0" w:type="dxa"/>
              <w:left w:w="0" w:type="dxa"/>
              <w:bottom w:w="0" w:type="dxa"/>
              <w:right w:w="0" w:type="dxa"/>
            </w:tcMar>
          </w:tcPr>
          <w:p w:rsidR="003C0EEF" w:rsidRPr="003C0EEF" w:rsidRDefault="003C0EEF" w:rsidP="003C0EEF">
            <w:pPr>
              <w:tabs>
                <w:tab w:val="center" w:pos="4320"/>
                <w:tab w:val="right" w:pos="8640"/>
              </w:tabs>
              <w:jc w:val="center"/>
              <w:rPr>
                <w:rFonts w:cstheme="minorHAnsi"/>
                <w:sz w:val="40"/>
                <w:szCs w:val="40"/>
              </w:rPr>
            </w:pPr>
            <w:bookmarkStart w:id="8" w:name="lesson3"/>
            <w:bookmarkEnd w:id="8"/>
            <w:r w:rsidRPr="003C0EEF">
              <w:rPr>
                <w:rFonts w:eastAsia="Comic Sans MS" w:cstheme="minorHAnsi"/>
                <w:b/>
                <w:bCs/>
                <w:sz w:val="40"/>
                <w:szCs w:val="40"/>
              </w:rPr>
              <w:t>Unit 5 Mini Lesson 3</w:t>
            </w:r>
          </w:p>
        </w:tc>
      </w:tr>
    </w:tbl>
    <w:p w:rsidR="003C0EEF" w:rsidRPr="003C0EEF" w:rsidRDefault="003C0EEF" w:rsidP="003C0EEF">
      <w:pPr>
        <w:tabs>
          <w:tab w:val="left" w:pos="3900"/>
        </w:tabs>
        <w:rPr>
          <w:rFonts w:cstheme="minorHAnsi"/>
        </w:rPr>
      </w:pPr>
    </w:p>
    <w:tbl>
      <w:tblPr>
        <w:tblW w:w="5421" w:type="pct"/>
        <w:tblInd w:w="-350" w:type="dxa"/>
        <w:tblLook w:val="0000" w:firstRow="0" w:lastRow="0" w:firstColumn="0" w:lastColumn="0" w:noHBand="0" w:noVBand="0"/>
      </w:tblPr>
      <w:tblGrid>
        <w:gridCol w:w="2060"/>
        <w:gridCol w:w="8088"/>
      </w:tblGrid>
      <w:tr w:rsidR="003C0EEF" w:rsidRPr="003C0EEF" w:rsidTr="003C0EEF">
        <w:tc>
          <w:tcPr>
            <w:tcW w:w="1015" w:type="pct"/>
            <w:tcMar>
              <w:top w:w="0" w:type="dxa"/>
              <w:left w:w="0" w:type="dxa"/>
              <w:bottom w:w="0" w:type="dxa"/>
              <w:right w:w="0" w:type="dxa"/>
            </w:tcMar>
          </w:tcPr>
          <w:p w:rsidR="003C0EEF" w:rsidRPr="003C0EEF" w:rsidRDefault="003C0EEF" w:rsidP="003C0EEF">
            <w:pPr>
              <w:spacing w:after="0"/>
              <w:rPr>
                <w:rFonts w:cstheme="minorHAnsi"/>
              </w:rPr>
            </w:pPr>
            <w:r w:rsidRPr="003C0EEF">
              <w:rPr>
                <w:rFonts w:eastAsia="Comic Sans MS" w:cstheme="minorHAnsi"/>
                <w:b/>
                <w:bCs/>
              </w:rPr>
              <w:t>Unit of Study:</w:t>
            </w:r>
          </w:p>
        </w:tc>
        <w:tc>
          <w:tcPr>
            <w:tcW w:w="3985" w:type="pct"/>
            <w:tcBorders>
              <w:bottom w:val="single" w:sz="12" w:space="0" w:color="000000"/>
            </w:tcBorders>
            <w:tcMar>
              <w:top w:w="0" w:type="dxa"/>
              <w:left w:w="0" w:type="dxa"/>
              <w:bottom w:w="0" w:type="dxa"/>
              <w:right w:w="0" w:type="dxa"/>
            </w:tcMar>
          </w:tcPr>
          <w:p w:rsidR="003C0EEF" w:rsidRPr="003C0EEF" w:rsidRDefault="003C0EEF" w:rsidP="003C0EEF">
            <w:pPr>
              <w:spacing w:after="0" w:line="240" w:lineRule="auto"/>
              <w:rPr>
                <w:rFonts w:cstheme="minorHAnsi"/>
              </w:rPr>
            </w:pPr>
            <w:r w:rsidRPr="003C0EEF">
              <w:rPr>
                <w:rFonts w:eastAsia="Comic Sans MS" w:cstheme="minorHAnsi"/>
              </w:rPr>
              <w:t>We can be our own teachers when we work hard to figure out words</w:t>
            </w:r>
          </w:p>
        </w:tc>
      </w:tr>
      <w:tr w:rsidR="003C0EEF" w:rsidRPr="003C0EEF" w:rsidTr="003C0EEF">
        <w:tc>
          <w:tcPr>
            <w:tcW w:w="1015" w:type="pct"/>
            <w:tcMar>
              <w:top w:w="0" w:type="dxa"/>
              <w:left w:w="0" w:type="dxa"/>
              <w:bottom w:w="0" w:type="dxa"/>
              <w:right w:w="0" w:type="dxa"/>
            </w:tcMar>
          </w:tcPr>
          <w:p w:rsidR="003C0EEF" w:rsidRPr="003C0EEF" w:rsidRDefault="003C0EEF" w:rsidP="003C0EEF">
            <w:pPr>
              <w:spacing w:after="0"/>
              <w:rPr>
                <w:rFonts w:cstheme="minorHAnsi"/>
              </w:rPr>
            </w:pPr>
            <w:r w:rsidRPr="003C0EEF">
              <w:rPr>
                <w:rFonts w:eastAsia="Comic Sans MS" w:cstheme="minorHAnsi"/>
                <w:b/>
                <w:bCs/>
              </w:rPr>
              <w:t>Goal:</w:t>
            </w:r>
          </w:p>
        </w:tc>
        <w:tc>
          <w:tcPr>
            <w:tcW w:w="3985" w:type="pct"/>
            <w:tcBorders>
              <w:top w:val="single" w:sz="12" w:space="0" w:color="000000"/>
              <w:bottom w:val="single" w:sz="12" w:space="0" w:color="000000"/>
            </w:tcBorders>
            <w:tcMar>
              <w:top w:w="0" w:type="dxa"/>
              <w:left w:w="0" w:type="dxa"/>
              <w:bottom w:w="0" w:type="dxa"/>
              <w:right w:w="0" w:type="dxa"/>
            </w:tcMar>
          </w:tcPr>
          <w:p w:rsidR="003C0EEF" w:rsidRPr="003C0EEF" w:rsidRDefault="0069220E" w:rsidP="003C0EEF">
            <w:pPr>
              <w:spacing w:after="0" w:line="240" w:lineRule="auto"/>
              <w:rPr>
                <w:rFonts w:cstheme="minorHAnsi"/>
              </w:rPr>
            </w:pPr>
            <w:r w:rsidRPr="003C0EEF">
              <w:rPr>
                <w:rFonts w:eastAsia="Comic Sans MS" w:cstheme="minorHAnsi"/>
              </w:rPr>
              <w:t>Readers use everything we know about reading to get through the hard parts-We can look in our toolkits and think, “What else can I try?”</w:t>
            </w:r>
          </w:p>
        </w:tc>
      </w:tr>
      <w:tr w:rsidR="003C0EEF" w:rsidRPr="004B3C63" w:rsidTr="003C0EEF">
        <w:tc>
          <w:tcPr>
            <w:tcW w:w="1015" w:type="pct"/>
            <w:tcMar>
              <w:top w:w="0" w:type="dxa"/>
              <w:left w:w="0" w:type="dxa"/>
              <w:bottom w:w="0" w:type="dxa"/>
              <w:right w:w="0" w:type="dxa"/>
            </w:tcMar>
          </w:tcPr>
          <w:p w:rsidR="003C0EEF" w:rsidRPr="003C0EEF" w:rsidRDefault="003C0EEF" w:rsidP="003C0EEF">
            <w:pPr>
              <w:spacing w:after="0"/>
              <w:rPr>
                <w:rFonts w:cstheme="minorHAnsi"/>
              </w:rPr>
            </w:pPr>
            <w:r w:rsidRPr="003C0EEF">
              <w:rPr>
                <w:rFonts w:eastAsia="Comic Sans MS" w:cstheme="minorHAnsi"/>
                <w:b/>
                <w:bCs/>
              </w:rPr>
              <w:t>Teaching Point:</w:t>
            </w:r>
          </w:p>
        </w:tc>
        <w:tc>
          <w:tcPr>
            <w:tcW w:w="3985" w:type="pct"/>
            <w:tcBorders>
              <w:top w:val="single" w:sz="12" w:space="0" w:color="000000"/>
              <w:bottom w:val="single" w:sz="12" w:space="0" w:color="000000"/>
            </w:tcBorders>
            <w:tcMar>
              <w:top w:w="0" w:type="dxa"/>
              <w:left w:w="0" w:type="dxa"/>
              <w:bottom w:w="0" w:type="dxa"/>
              <w:right w:w="0" w:type="dxa"/>
            </w:tcMar>
          </w:tcPr>
          <w:p w:rsidR="003C0EEF" w:rsidRPr="003C0EEF" w:rsidRDefault="003C0EEF" w:rsidP="003C0EEF">
            <w:pPr>
              <w:spacing w:after="0" w:line="240" w:lineRule="auto"/>
              <w:rPr>
                <w:rFonts w:cstheme="minorHAnsi"/>
              </w:rPr>
            </w:pPr>
            <w:r w:rsidRPr="003C0EEF">
              <w:rPr>
                <w:rFonts w:eastAsia="Comic Sans MS" w:cstheme="minorHAnsi"/>
              </w:rPr>
              <w:t xml:space="preserve">Readers think about what might come next by using the pictures and what they just read. </w:t>
            </w:r>
          </w:p>
          <w:p w:rsidR="003A5D6E" w:rsidRPr="00C549BA" w:rsidRDefault="003A5D6E" w:rsidP="003A5D6E">
            <w:pPr>
              <w:rPr>
                <w:rFonts w:eastAsia="Comic Sans MS" w:cstheme="minorHAnsi"/>
                <w:iCs/>
                <w:sz w:val="24"/>
                <w:szCs w:val="24"/>
                <w:lang w:val="es-MX"/>
              </w:rPr>
            </w:pPr>
            <w:r w:rsidRPr="00C549BA">
              <w:rPr>
                <w:rFonts w:eastAsia="Comic Sans MS" w:cstheme="minorHAnsi"/>
                <w:iCs/>
                <w:sz w:val="24"/>
                <w:szCs w:val="24"/>
                <w:lang w:val="es-MX"/>
              </w:rPr>
              <w:t xml:space="preserve">Los lectores usan las ilustraciones y lo que </w:t>
            </w:r>
            <w:r>
              <w:rPr>
                <w:rFonts w:eastAsia="Comic Sans MS" w:cstheme="minorHAnsi"/>
                <w:iCs/>
                <w:sz w:val="24"/>
                <w:szCs w:val="24"/>
                <w:lang w:val="es-MX"/>
              </w:rPr>
              <w:t>acaban de leer</w:t>
            </w:r>
            <w:r w:rsidRPr="00C549BA">
              <w:rPr>
                <w:rFonts w:eastAsia="Comic Sans MS" w:cstheme="minorHAnsi"/>
                <w:iCs/>
                <w:sz w:val="24"/>
                <w:szCs w:val="24"/>
                <w:lang w:val="es-MX"/>
              </w:rPr>
              <w:t xml:space="preserve"> para entender lo que sigue en la </w:t>
            </w:r>
            <w:r>
              <w:rPr>
                <w:rFonts w:eastAsia="Comic Sans MS" w:cstheme="minorHAnsi"/>
                <w:iCs/>
                <w:sz w:val="24"/>
                <w:szCs w:val="24"/>
                <w:lang w:val="es-MX"/>
              </w:rPr>
              <w:t>siguiente</w:t>
            </w:r>
            <w:r w:rsidRPr="00C549BA">
              <w:rPr>
                <w:rFonts w:eastAsia="Comic Sans MS" w:cstheme="minorHAnsi"/>
                <w:iCs/>
                <w:sz w:val="24"/>
                <w:szCs w:val="24"/>
                <w:lang w:val="es-MX"/>
              </w:rPr>
              <w:t xml:space="preserve"> página.</w:t>
            </w:r>
          </w:p>
          <w:p w:rsidR="003C0EEF" w:rsidRPr="003C0EEF" w:rsidRDefault="003C0EEF" w:rsidP="003C0EEF">
            <w:pPr>
              <w:spacing w:after="0" w:line="240" w:lineRule="auto"/>
              <w:rPr>
                <w:rFonts w:eastAsia="Comic Sans MS" w:cstheme="minorHAnsi"/>
                <w:b/>
                <w:bCs/>
                <w:i/>
                <w:iCs/>
                <w:color w:val="404040"/>
                <w:lang w:val="ru-RU"/>
              </w:rPr>
            </w:pPr>
            <w:r w:rsidRPr="003C0EEF">
              <w:rPr>
                <w:rFonts w:eastAsia="Comic Sans MS" w:cstheme="minorHAnsi"/>
                <w:bCs/>
                <w:iCs/>
                <w:color w:val="404040"/>
                <w:lang w:val="ru-RU"/>
              </w:rPr>
              <w:t>Читатели используют все свои знания о прочитанном, чтобы помочь себе на следующей странице.</w:t>
            </w:r>
            <w:r w:rsidRPr="003C0EEF">
              <w:rPr>
                <w:rFonts w:eastAsia="Comic Sans MS" w:cstheme="minorHAnsi"/>
                <w:b/>
                <w:bCs/>
                <w:i/>
                <w:iCs/>
                <w:color w:val="404040"/>
                <w:lang w:val="ru-RU"/>
              </w:rPr>
              <w:t xml:space="preserve"> </w:t>
            </w:r>
          </w:p>
        </w:tc>
      </w:tr>
      <w:tr w:rsidR="003C0EEF" w:rsidRPr="004B3C63" w:rsidTr="003C0EEF">
        <w:tc>
          <w:tcPr>
            <w:tcW w:w="1015" w:type="pct"/>
            <w:tcMar>
              <w:top w:w="0" w:type="dxa"/>
              <w:left w:w="0" w:type="dxa"/>
              <w:bottom w:w="0" w:type="dxa"/>
              <w:right w:w="0" w:type="dxa"/>
            </w:tcMar>
          </w:tcPr>
          <w:p w:rsidR="003C0EEF" w:rsidRPr="003C0EEF" w:rsidRDefault="003C0EEF" w:rsidP="003C0EEF">
            <w:pPr>
              <w:spacing w:after="0"/>
              <w:rPr>
                <w:rFonts w:cstheme="minorHAnsi"/>
              </w:rPr>
            </w:pPr>
            <w:r w:rsidRPr="003C0EEF">
              <w:rPr>
                <w:rFonts w:eastAsia="Comic Sans MS" w:cstheme="minorHAnsi"/>
                <w:b/>
                <w:bCs/>
              </w:rPr>
              <w:t xml:space="preserve">Catchy Phrase: </w:t>
            </w:r>
            <w:r w:rsidRPr="003C0EEF">
              <w:rPr>
                <w:rFonts w:eastAsia="Comic Sans MS" w:cstheme="minorHAnsi"/>
                <w:i/>
                <w:iCs/>
              </w:rPr>
              <w:t>(Kid language!)</w:t>
            </w:r>
            <w:r w:rsidRPr="003C0EEF">
              <w:rPr>
                <w:rFonts w:eastAsia="Comic Sans MS" w:cstheme="minorHAnsi"/>
                <w:b/>
                <w:bCs/>
              </w:rPr>
              <w:t>:</w:t>
            </w:r>
          </w:p>
        </w:tc>
        <w:tc>
          <w:tcPr>
            <w:tcW w:w="3985" w:type="pct"/>
            <w:tcBorders>
              <w:top w:val="single" w:sz="12" w:space="0" w:color="000000"/>
              <w:bottom w:val="single" w:sz="12" w:space="0" w:color="000000"/>
            </w:tcBorders>
            <w:tcMar>
              <w:top w:w="0" w:type="dxa"/>
              <w:left w:w="0" w:type="dxa"/>
              <w:bottom w:w="0" w:type="dxa"/>
              <w:right w:w="0" w:type="dxa"/>
            </w:tcMar>
          </w:tcPr>
          <w:p w:rsidR="003C0EEF" w:rsidRPr="003C0EEF" w:rsidRDefault="003C0EEF" w:rsidP="003C0EEF">
            <w:pPr>
              <w:spacing w:after="0" w:line="240" w:lineRule="auto"/>
              <w:rPr>
                <w:rFonts w:cstheme="minorHAnsi"/>
                <w:lang w:val="ru-RU"/>
              </w:rPr>
            </w:pPr>
            <w:r w:rsidRPr="003C0EEF">
              <w:rPr>
                <w:rFonts w:eastAsia="Comic Sans MS" w:cstheme="minorHAnsi"/>
                <w:lang w:val="ru-RU"/>
              </w:rPr>
              <w:t xml:space="preserve"> “</w:t>
            </w:r>
            <w:r w:rsidRPr="003C0EEF">
              <w:rPr>
                <w:rFonts w:eastAsia="Comic Sans MS" w:cstheme="minorHAnsi"/>
              </w:rPr>
              <w:t>I</w:t>
            </w:r>
            <w:r w:rsidRPr="003C0EEF">
              <w:rPr>
                <w:rFonts w:eastAsia="Comic Sans MS" w:cstheme="minorHAnsi"/>
                <w:lang w:val="ru-RU"/>
              </w:rPr>
              <w:t xml:space="preserve"> </w:t>
            </w:r>
            <w:r w:rsidRPr="003C0EEF">
              <w:rPr>
                <w:rFonts w:eastAsia="Comic Sans MS" w:cstheme="minorHAnsi"/>
              </w:rPr>
              <w:t>think</w:t>
            </w:r>
            <w:r w:rsidRPr="003C0EEF">
              <w:rPr>
                <w:rFonts w:eastAsia="Comic Sans MS" w:cstheme="minorHAnsi"/>
                <w:lang w:val="ru-RU"/>
              </w:rPr>
              <w:t xml:space="preserve"> ________</w:t>
            </w:r>
            <w:r w:rsidRPr="003C0EEF">
              <w:rPr>
                <w:rFonts w:eastAsia="Comic Sans MS" w:cstheme="minorHAnsi"/>
              </w:rPr>
              <w:t>because</w:t>
            </w:r>
            <w:r w:rsidRPr="003C0EEF">
              <w:rPr>
                <w:rFonts w:eastAsia="Comic Sans MS" w:cstheme="minorHAnsi"/>
                <w:lang w:val="ru-RU"/>
              </w:rPr>
              <w:t xml:space="preserve"> _________.” </w:t>
            </w:r>
          </w:p>
          <w:p w:rsidR="003C0EEF" w:rsidRPr="003C0EEF" w:rsidRDefault="003C0EEF" w:rsidP="003C0EEF">
            <w:pPr>
              <w:spacing w:after="0" w:line="240" w:lineRule="auto"/>
              <w:rPr>
                <w:rFonts w:eastAsia="Comic Sans MS" w:cstheme="minorHAnsi"/>
                <w:lang w:val="ru-RU"/>
              </w:rPr>
            </w:pPr>
            <w:r w:rsidRPr="003C0EEF">
              <w:rPr>
                <w:rFonts w:eastAsia="Comic Sans MS" w:cstheme="minorHAnsi"/>
                <w:lang w:val="ru-RU"/>
              </w:rPr>
              <w:t>-</w:t>
            </w:r>
            <w:r w:rsidRPr="003C0EEF">
              <w:rPr>
                <w:rFonts w:eastAsia="Comic Sans MS" w:cstheme="minorHAnsi"/>
              </w:rPr>
              <w:t>Creo</w:t>
            </w:r>
            <w:r w:rsidRPr="003C0EEF">
              <w:rPr>
                <w:rFonts w:eastAsia="Comic Sans MS" w:cstheme="minorHAnsi"/>
                <w:lang w:val="ru-RU"/>
              </w:rPr>
              <w:t xml:space="preserve"> </w:t>
            </w:r>
            <w:r w:rsidRPr="003C0EEF">
              <w:rPr>
                <w:rFonts w:eastAsia="Comic Sans MS" w:cstheme="minorHAnsi"/>
              </w:rPr>
              <w:t>que</w:t>
            </w:r>
            <w:r w:rsidRPr="003C0EEF">
              <w:rPr>
                <w:rFonts w:eastAsia="Comic Sans MS" w:cstheme="minorHAnsi"/>
                <w:lang w:val="ru-RU"/>
              </w:rPr>
              <w:t xml:space="preserve"> _____________ </w:t>
            </w:r>
            <w:r w:rsidRPr="003C0EEF">
              <w:rPr>
                <w:rFonts w:eastAsia="Comic Sans MS" w:cstheme="minorHAnsi"/>
              </w:rPr>
              <w:t>porque</w:t>
            </w:r>
            <w:r w:rsidRPr="003C0EEF">
              <w:rPr>
                <w:rFonts w:eastAsia="Comic Sans MS" w:cstheme="minorHAnsi"/>
                <w:lang w:val="ru-RU"/>
              </w:rPr>
              <w:t xml:space="preserve"> _____________.</w:t>
            </w:r>
          </w:p>
          <w:p w:rsidR="003C0EEF" w:rsidRPr="003C0EEF" w:rsidRDefault="003C0EEF" w:rsidP="003C0EEF">
            <w:pPr>
              <w:spacing w:after="0" w:line="240" w:lineRule="auto"/>
              <w:rPr>
                <w:rFonts w:eastAsia="Comic Sans MS" w:cstheme="minorHAnsi"/>
                <w:b/>
                <w:bCs/>
                <w:i/>
                <w:iCs/>
                <w:lang w:val="ru-RU"/>
              </w:rPr>
            </w:pPr>
            <w:r w:rsidRPr="003C0EEF">
              <w:rPr>
                <w:rFonts w:eastAsia="Comic Sans MS" w:cstheme="minorHAnsi"/>
                <w:bCs/>
                <w:iCs/>
                <w:lang w:val="ru-RU"/>
              </w:rPr>
              <w:t>Я знаю, что случится дальше!</w:t>
            </w:r>
          </w:p>
        </w:tc>
      </w:tr>
      <w:tr w:rsidR="003C0EEF" w:rsidRPr="003C0EEF" w:rsidTr="003C0EEF">
        <w:tc>
          <w:tcPr>
            <w:tcW w:w="1015" w:type="pct"/>
            <w:tcMar>
              <w:top w:w="0" w:type="dxa"/>
              <w:left w:w="0" w:type="dxa"/>
              <w:bottom w:w="0" w:type="dxa"/>
              <w:right w:w="0" w:type="dxa"/>
            </w:tcMar>
          </w:tcPr>
          <w:p w:rsidR="003C0EEF" w:rsidRPr="003C0EEF" w:rsidRDefault="003C0EEF" w:rsidP="003C0EEF">
            <w:pPr>
              <w:spacing w:after="0"/>
              <w:rPr>
                <w:rFonts w:cstheme="minorHAnsi"/>
              </w:rPr>
            </w:pPr>
            <w:r w:rsidRPr="003C0EEF">
              <w:rPr>
                <w:rFonts w:eastAsia="Comic Sans MS" w:cstheme="minorHAnsi"/>
                <w:b/>
                <w:bCs/>
              </w:rPr>
              <w:t>Text:</w:t>
            </w:r>
          </w:p>
        </w:tc>
        <w:tc>
          <w:tcPr>
            <w:tcW w:w="3985" w:type="pct"/>
            <w:tcBorders>
              <w:top w:val="single" w:sz="12" w:space="0" w:color="000000"/>
              <w:bottom w:val="single" w:sz="12" w:space="0" w:color="000000"/>
            </w:tcBorders>
            <w:tcMar>
              <w:top w:w="0" w:type="dxa"/>
              <w:left w:w="0" w:type="dxa"/>
              <w:bottom w:w="0" w:type="dxa"/>
              <w:right w:w="0" w:type="dxa"/>
            </w:tcMar>
          </w:tcPr>
          <w:p w:rsidR="003C0EEF" w:rsidRPr="003C0EEF" w:rsidRDefault="003C0EEF" w:rsidP="003C0EEF">
            <w:pPr>
              <w:spacing w:after="0" w:line="240" w:lineRule="auto"/>
              <w:rPr>
                <w:rFonts w:cstheme="minorHAnsi"/>
              </w:rPr>
            </w:pPr>
            <w:r w:rsidRPr="003C0EEF">
              <w:rPr>
                <w:rFonts w:cstheme="minorHAnsi"/>
              </w:rPr>
              <w:t>The Secret of Spooky House  (Wright Book by Joy Cowley)   Spanish Example:  Abuelita y Yo  (Hampton Brown Pan y Canela)</w:t>
            </w:r>
          </w:p>
        </w:tc>
      </w:tr>
      <w:tr w:rsidR="003C0EEF" w:rsidRPr="003C0EEF" w:rsidTr="003C0EEF">
        <w:tc>
          <w:tcPr>
            <w:tcW w:w="1015" w:type="pct"/>
            <w:tcMar>
              <w:top w:w="0" w:type="dxa"/>
              <w:left w:w="0" w:type="dxa"/>
              <w:bottom w:w="0" w:type="dxa"/>
              <w:right w:w="0" w:type="dxa"/>
            </w:tcMar>
          </w:tcPr>
          <w:p w:rsidR="003C0EEF" w:rsidRPr="003C0EEF" w:rsidRDefault="003C0EEF" w:rsidP="003C0EEF">
            <w:pPr>
              <w:spacing w:after="0"/>
              <w:rPr>
                <w:rFonts w:cstheme="minorHAnsi"/>
              </w:rPr>
            </w:pPr>
            <w:proofErr w:type="gramStart"/>
            <w:r w:rsidRPr="003C0EEF">
              <w:rPr>
                <w:rFonts w:eastAsia="Comic Sans MS" w:cstheme="minorHAnsi"/>
                <w:b/>
                <w:bCs/>
              </w:rPr>
              <w:t>Chart(</w:t>
            </w:r>
            <w:proofErr w:type="gramEnd"/>
            <w:r w:rsidRPr="003C0EEF">
              <w:rPr>
                <w:rFonts w:eastAsia="Comic Sans MS" w:cstheme="minorHAnsi"/>
                <w:b/>
                <w:bCs/>
              </w:rPr>
              <w:t>?):</w:t>
            </w:r>
          </w:p>
        </w:tc>
        <w:tc>
          <w:tcPr>
            <w:tcW w:w="3985" w:type="pct"/>
            <w:tcBorders>
              <w:top w:val="single" w:sz="12" w:space="0" w:color="000000"/>
              <w:bottom w:val="single" w:sz="12" w:space="0" w:color="000000"/>
            </w:tcBorders>
            <w:tcMar>
              <w:top w:w="0" w:type="dxa"/>
              <w:left w:w="0" w:type="dxa"/>
              <w:bottom w:w="0" w:type="dxa"/>
              <w:right w:w="0" w:type="dxa"/>
            </w:tcMar>
          </w:tcPr>
          <w:p w:rsidR="003C0EEF" w:rsidRPr="003C0EEF" w:rsidRDefault="003C0EEF" w:rsidP="003C0EEF">
            <w:pPr>
              <w:spacing w:after="0" w:line="240" w:lineRule="auto"/>
              <w:rPr>
                <w:rFonts w:cstheme="minorHAnsi"/>
              </w:rPr>
            </w:pPr>
          </w:p>
        </w:tc>
      </w:tr>
      <w:tr w:rsidR="003C0EEF" w:rsidRPr="003C0EEF" w:rsidTr="00672548">
        <w:tc>
          <w:tcPr>
            <w:tcW w:w="1015" w:type="pct"/>
            <w:tcMar>
              <w:top w:w="0" w:type="dxa"/>
              <w:left w:w="0" w:type="dxa"/>
              <w:bottom w:w="0" w:type="dxa"/>
              <w:right w:w="0" w:type="dxa"/>
            </w:tcMar>
          </w:tcPr>
          <w:p w:rsidR="003C0EEF" w:rsidRPr="003C0EEF" w:rsidRDefault="003C0EEF" w:rsidP="003C0EEF">
            <w:pPr>
              <w:spacing w:after="0"/>
              <w:rPr>
                <w:rFonts w:cstheme="minorHAnsi"/>
              </w:rPr>
            </w:pPr>
            <w:r w:rsidRPr="003C0EEF">
              <w:rPr>
                <w:rFonts w:eastAsia="Comic Sans MS" w:cstheme="minorHAnsi"/>
                <w:b/>
                <w:bCs/>
              </w:rPr>
              <w:t>Standard:</w:t>
            </w:r>
          </w:p>
        </w:tc>
        <w:tc>
          <w:tcPr>
            <w:tcW w:w="3985" w:type="pct"/>
            <w:tcBorders>
              <w:top w:val="single" w:sz="12" w:space="0" w:color="000000"/>
              <w:bottom w:val="single" w:sz="12" w:space="0" w:color="000000"/>
            </w:tcBorders>
            <w:shd w:val="clear" w:color="auto" w:fill="FFFFFF" w:themeFill="background1"/>
            <w:tcMar>
              <w:top w:w="0" w:type="dxa"/>
              <w:left w:w="0" w:type="dxa"/>
              <w:bottom w:w="0" w:type="dxa"/>
              <w:right w:w="0" w:type="dxa"/>
            </w:tcMar>
          </w:tcPr>
          <w:p w:rsidR="003C0EEF" w:rsidRPr="00672548" w:rsidRDefault="003C0EEF" w:rsidP="003C0EEF">
            <w:pPr>
              <w:spacing w:after="0" w:line="240" w:lineRule="auto"/>
              <w:rPr>
                <w:rFonts w:eastAsia="Comic Sans MS" w:cstheme="minorHAnsi"/>
              </w:rPr>
            </w:pPr>
            <w:proofErr w:type="gramStart"/>
            <w:r w:rsidRPr="00672548">
              <w:rPr>
                <w:rFonts w:eastAsia="Comic Sans MS" w:cstheme="minorHAnsi"/>
              </w:rPr>
              <w:t>1.RL.7</w:t>
            </w:r>
            <w:proofErr w:type="gramEnd"/>
            <w:r w:rsidRPr="00672548">
              <w:rPr>
                <w:rFonts w:eastAsia="Comic Sans MS" w:cstheme="minorHAnsi"/>
              </w:rPr>
              <w:t xml:space="preserve"> Use illustrations and details in a story to describe its characters, setting, or events.</w:t>
            </w:r>
          </w:p>
          <w:p w:rsidR="003C0EEF" w:rsidRPr="00672548" w:rsidRDefault="003C0EEF" w:rsidP="003C0EEF">
            <w:pPr>
              <w:spacing w:after="0" w:line="240" w:lineRule="auto"/>
              <w:rPr>
                <w:rFonts w:cstheme="minorHAnsi"/>
              </w:rPr>
            </w:pPr>
            <w:proofErr w:type="gramStart"/>
            <w:r w:rsidRPr="00672548">
              <w:rPr>
                <w:rFonts w:eastAsia="Comic Sans MS" w:cstheme="minorHAnsi"/>
              </w:rPr>
              <w:t>1.RF.4c</w:t>
            </w:r>
            <w:proofErr w:type="gramEnd"/>
            <w:r w:rsidRPr="00672548">
              <w:rPr>
                <w:rFonts w:eastAsia="Comic Sans MS" w:cstheme="minorHAnsi"/>
              </w:rPr>
              <w:t xml:space="preserve"> Use context to confirm or self-correct word recognition and understanding, rereading as necessary.</w:t>
            </w:r>
          </w:p>
        </w:tc>
      </w:tr>
    </w:tbl>
    <w:p w:rsidR="003C0EEF" w:rsidRPr="003C0EEF" w:rsidRDefault="003C0EEF" w:rsidP="003C0EEF">
      <w:pPr>
        <w:rPr>
          <w:rFonts w:cstheme="minorHAnsi"/>
        </w:rPr>
      </w:pPr>
    </w:p>
    <w:tbl>
      <w:tblPr>
        <w:tblW w:w="5421" w:type="pct"/>
        <w:tblInd w:w="-3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00" w:firstRow="0" w:lastRow="0" w:firstColumn="0" w:lastColumn="0" w:noHBand="0" w:noVBand="0"/>
      </w:tblPr>
      <w:tblGrid>
        <w:gridCol w:w="10181"/>
      </w:tblGrid>
      <w:tr w:rsidR="003C0EEF" w:rsidRPr="003C0EEF" w:rsidTr="003C0EEF">
        <w:trPr>
          <w:trHeight w:val="3610"/>
        </w:trPr>
        <w:tc>
          <w:tcPr>
            <w:tcW w:w="5000" w:type="pct"/>
            <w:tcMar>
              <w:top w:w="0" w:type="dxa"/>
              <w:left w:w="0" w:type="dxa"/>
              <w:bottom w:w="0" w:type="dxa"/>
              <w:right w:w="0" w:type="dxa"/>
            </w:tcMar>
            <w:vAlign w:val="center"/>
          </w:tcPr>
          <w:p w:rsidR="003C0EEF" w:rsidRPr="003C0EEF" w:rsidRDefault="003C0EEF" w:rsidP="003C0EEF">
            <w:pPr>
              <w:rPr>
                <w:rFonts w:cstheme="minorHAnsi"/>
              </w:rPr>
            </w:pPr>
            <w:r w:rsidRPr="003C0EEF">
              <w:rPr>
                <w:rFonts w:eastAsia="Comic Sans MS" w:cstheme="minorHAnsi"/>
                <w:b/>
                <w:bCs/>
              </w:rPr>
              <w:t>Mini Lesson:  (</w:t>
            </w:r>
            <w:r w:rsidRPr="003C0EEF">
              <w:rPr>
                <w:rFonts w:eastAsia="Comic Sans MS" w:cstheme="minorHAnsi"/>
              </w:rPr>
              <w:t>7-10 minutes total)</w:t>
            </w:r>
          </w:p>
          <w:p w:rsidR="003C0EEF" w:rsidRPr="003C0EEF" w:rsidRDefault="003C0EEF" w:rsidP="003C0EEF">
            <w:pPr>
              <w:rPr>
                <w:rFonts w:eastAsia="Comic Sans MS" w:cstheme="minorHAnsi"/>
                <w:b/>
                <w:bCs/>
                <w:iCs/>
              </w:rPr>
            </w:pPr>
            <w:r w:rsidRPr="003C0EEF">
              <w:rPr>
                <w:rFonts w:eastAsia="Comic Sans MS" w:cstheme="minorHAnsi"/>
                <w:b/>
                <w:bCs/>
                <w:iCs/>
              </w:rPr>
              <w:t xml:space="preserve">Connection: </w:t>
            </w:r>
          </w:p>
          <w:p w:rsidR="003C0EEF" w:rsidRPr="003C0EEF" w:rsidRDefault="003C0EEF" w:rsidP="003C0EEF">
            <w:pPr>
              <w:rPr>
                <w:rFonts w:eastAsia="Comic Sans MS" w:cstheme="minorHAnsi"/>
                <w:bCs/>
                <w:iCs/>
              </w:rPr>
            </w:pPr>
            <w:r w:rsidRPr="003C0EEF">
              <w:rPr>
                <w:rFonts w:eastAsia="Comic Sans MS" w:cstheme="minorHAnsi"/>
                <w:bCs/>
                <w:iCs/>
              </w:rPr>
              <w:t>Yesterday we learned that after we read a page, we need to think about what we just read to make sure it makes sense. We are becoming experts on using our toolkits to solve tricky words, but today we are going to learn what t</w:t>
            </w:r>
            <w:r>
              <w:rPr>
                <w:rFonts w:eastAsia="Comic Sans MS" w:cstheme="minorHAnsi"/>
                <w:bCs/>
                <w:iCs/>
              </w:rPr>
              <w:t>o do before we read a new part.</w:t>
            </w:r>
          </w:p>
          <w:p w:rsidR="003C0EEF" w:rsidRPr="003C0EEF" w:rsidRDefault="003C0EEF" w:rsidP="003C0EEF">
            <w:pPr>
              <w:rPr>
                <w:rFonts w:cstheme="minorHAnsi"/>
              </w:rPr>
            </w:pPr>
            <w:r w:rsidRPr="003C0EEF">
              <w:rPr>
                <w:rFonts w:eastAsia="Comic Sans MS" w:cstheme="minorHAnsi"/>
                <w:bCs/>
                <w:iCs/>
              </w:rPr>
              <w:t xml:space="preserve">Have you noticed that sometimes we are reading along and we notice that the next part looks really </w:t>
            </w:r>
            <w:proofErr w:type="gramStart"/>
            <w:r w:rsidRPr="003C0EEF">
              <w:rPr>
                <w:rFonts w:eastAsia="Comic Sans MS" w:cstheme="minorHAnsi"/>
                <w:bCs/>
                <w:iCs/>
              </w:rPr>
              <w:t>hard.</w:t>
            </w:r>
            <w:proofErr w:type="gramEnd"/>
            <w:r w:rsidRPr="003C0EEF">
              <w:rPr>
                <w:rFonts w:eastAsia="Comic Sans MS" w:cstheme="minorHAnsi"/>
                <w:bCs/>
                <w:iCs/>
              </w:rPr>
              <w:t xml:space="preserve"> When this happens, we can use the story we have read and the new pictures on the page to ‘storytell’ what we think will happen next. We do this because good readers </w:t>
            </w:r>
            <w:r w:rsidRPr="003C0EEF">
              <w:rPr>
                <w:rFonts w:eastAsia="Comic Sans MS" w:cstheme="minorHAnsi"/>
              </w:rPr>
              <w:t xml:space="preserve">make a prediction about what might happen next by using the pictures and what they just read. </w:t>
            </w:r>
          </w:p>
        </w:tc>
      </w:tr>
      <w:tr w:rsidR="003C0EEF" w:rsidRPr="003C0EEF" w:rsidTr="003C0EEF">
        <w:tc>
          <w:tcPr>
            <w:tcW w:w="5000" w:type="pct"/>
            <w:tcMar>
              <w:top w:w="0" w:type="dxa"/>
              <w:left w:w="0" w:type="dxa"/>
              <w:bottom w:w="0" w:type="dxa"/>
              <w:right w:w="0" w:type="dxa"/>
            </w:tcMar>
          </w:tcPr>
          <w:p w:rsidR="003C0EEF" w:rsidRPr="003C0EEF" w:rsidRDefault="003C0EEF" w:rsidP="003C0EEF">
            <w:pPr>
              <w:rPr>
                <w:rFonts w:cstheme="minorHAnsi"/>
              </w:rPr>
            </w:pPr>
            <w:r w:rsidRPr="003C0EEF">
              <w:rPr>
                <w:rFonts w:eastAsia="Comic Sans MS" w:cstheme="minorHAnsi"/>
                <w:b/>
                <w:bCs/>
                <w:iCs/>
              </w:rPr>
              <w:t xml:space="preserve">Teach: </w:t>
            </w:r>
          </w:p>
          <w:p w:rsidR="003C0EEF" w:rsidRPr="003C0EEF" w:rsidRDefault="003C0EEF" w:rsidP="003C0EEF">
            <w:pPr>
              <w:ind w:left="90"/>
              <w:rPr>
                <w:rFonts w:eastAsia="Comic Sans MS" w:cstheme="minorHAnsi"/>
              </w:rPr>
            </w:pPr>
            <w:r w:rsidRPr="003C0EEF">
              <w:rPr>
                <w:rFonts w:eastAsia="Comic Sans MS" w:cstheme="minorHAnsi"/>
              </w:rPr>
              <w:t xml:space="preserve">(Teacher continues where she/he left off on pg. 12 </w:t>
            </w:r>
            <w:proofErr w:type="gramStart"/>
            <w:r w:rsidRPr="003C0EEF">
              <w:rPr>
                <w:rFonts w:eastAsia="Comic Sans MS" w:cstheme="minorHAnsi"/>
              </w:rPr>
              <w:t xml:space="preserve">of  </w:t>
            </w:r>
            <w:r w:rsidRPr="003C0EEF">
              <w:rPr>
                <w:rFonts w:eastAsia="Comic Sans MS" w:cstheme="minorHAnsi"/>
                <w:u w:val="single"/>
              </w:rPr>
              <w:t>The</w:t>
            </w:r>
            <w:proofErr w:type="gramEnd"/>
            <w:r w:rsidRPr="003C0EEF">
              <w:rPr>
                <w:rFonts w:eastAsia="Comic Sans MS" w:cstheme="minorHAnsi"/>
                <w:u w:val="single"/>
              </w:rPr>
              <w:t xml:space="preserve"> Secret of Spooky House.</w:t>
            </w:r>
            <w:r w:rsidRPr="003C0EEF">
              <w:rPr>
                <w:rFonts w:eastAsia="Comic Sans MS" w:cstheme="minorHAnsi"/>
              </w:rPr>
              <w:t>) Oh, this looks like it might be too hard!  (Teacher pauses and thinks aloud what she already knows about the story based on the new picture and previously read text.) Before, the dad was buying some popcorn for his child and the new picture shows the dad holding a piece in his hand.</w:t>
            </w:r>
          </w:p>
          <w:p w:rsidR="003C0EEF" w:rsidRPr="003C0EEF" w:rsidRDefault="003C0EEF" w:rsidP="003C0EEF">
            <w:pPr>
              <w:ind w:left="90"/>
              <w:rPr>
                <w:rFonts w:eastAsia="Comic Sans MS" w:cstheme="minorHAnsi"/>
              </w:rPr>
            </w:pPr>
            <w:r w:rsidRPr="003C0EEF">
              <w:rPr>
                <w:rFonts w:eastAsia="Comic Sans MS" w:cstheme="minorHAnsi"/>
                <w:b/>
              </w:rPr>
              <w:t>I think</w:t>
            </w:r>
            <w:r w:rsidRPr="003C0EEF">
              <w:rPr>
                <w:rFonts w:eastAsia="Comic Sans MS" w:cstheme="minorHAnsi"/>
              </w:rPr>
              <w:t xml:space="preserve"> the dad is going to try the popcorn too.  I think he will like the popcorn and try and get the mom to taste it too </w:t>
            </w:r>
            <w:r w:rsidRPr="003C0EEF">
              <w:rPr>
                <w:rFonts w:eastAsia="Comic Sans MS" w:cstheme="minorHAnsi"/>
                <w:b/>
              </w:rPr>
              <w:t xml:space="preserve">because </w:t>
            </w:r>
            <w:r w:rsidRPr="003C0EEF">
              <w:rPr>
                <w:rFonts w:eastAsia="Comic Sans MS" w:cstheme="minorHAnsi"/>
              </w:rPr>
              <w:t>he is smiling and making more popcorn.</w:t>
            </w:r>
          </w:p>
          <w:p w:rsidR="003C0EEF" w:rsidRPr="003C0EEF" w:rsidRDefault="003C0EEF" w:rsidP="003C0EEF">
            <w:pPr>
              <w:ind w:left="90"/>
              <w:rPr>
                <w:rFonts w:eastAsia="Comic Sans MS" w:cstheme="minorHAnsi"/>
              </w:rPr>
            </w:pPr>
            <w:r w:rsidRPr="003C0EEF">
              <w:rPr>
                <w:rFonts w:eastAsia="Comic Sans MS" w:cstheme="minorHAnsi"/>
              </w:rPr>
              <w:t xml:space="preserve">(Repeat process with pg. 14.)  This page has a lot of words too.  I’m going to think about what I already read and look at the new picture and see if I can guess what it’s going to say.  </w:t>
            </w:r>
          </w:p>
          <w:p w:rsidR="003C0EEF" w:rsidRPr="003C0EEF" w:rsidRDefault="003C0EEF" w:rsidP="003C0EEF">
            <w:pPr>
              <w:ind w:left="90"/>
              <w:rPr>
                <w:rFonts w:eastAsia="Comic Sans MS" w:cstheme="minorHAnsi"/>
              </w:rPr>
            </w:pPr>
            <w:r w:rsidRPr="003C0EEF">
              <w:rPr>
                <w:rFonts w:eastAsia="Comic Sans MS" w:cstheme="minorHAnsi"/>
              </w:rPr>
              <w:t>Before, the dad tried the popcorn and liked it.</w:t>
            </w:r>
          </w:p>
          <w:p w:rsidR="003C0EEF" w:rsidRPr="003C0EEF" w:rsidRDefault="003C0EEF" w:rsidP="003C0EEF">
            <w:pPr>
              <w:ind w:left="90"/>
              <w:rPr>
                <w:rFonts w:eastAsia="Comic Sans MS" w:cstheme="minorHAnsi"/>
              </w:rPr>
            </w:pPr>
            <w:r w:rsidRPr="003C0EEF">
              <w:rPr>
                <w:rFonts w:eastAsia="Comic Sans MS" w:cstheme="minorHAnsi"/>
                <w:b/>
              </w:rPr>
              <w:t>I think</w:t>
            </w:r>
            <w:r w:rsidRPr="003C0EEF">
              <w:rPr>
                <w:rFonts w:eastAsia="Comic Sans MS" w:cstheme="minorHAnsi"/>
              </w:rPr>
              <w:t xml:space="preserve"> the mom is going to like the popcorn too, and they are going to buy lots of popcorn </w:t>
            </w:r>
            <w:r w:rsidRPr="003C0EEF">
              <w:rPr>
                <w:rFonts w:eastAsia="Comic Sans MS" w:cstheme="minorHAnsi"/>
                <w:b/>
              </w:rPr>
              <w:t xml:space="preserve">because </w:t>
            </w:r>
            <w:r w:rsidRPr="003C0EEF">
              <w:rPr>
                <w:rFonts w:eastAsia="Comic Sans MS" w:cstheme="minorHAnsi"/>
              </w:rPr>
              <w:t>dad said that the popcorn was delicious on this page and now the mom is making popcorn a</w:t>
            </w:r>
            <w:r>
              <w:rPr>
                <w:rFonts w:eastAsia="Comic Sans MS" w:cstheme="minorHAnsi"/>
              </w:rPr>
              <w:t>nd there is popcorn everywhere.</w:t>
            </w:r>
          </w:p>
          <w:p w:rsidR="003C0EEF" w:rsidRPr="003C0EEF" w:rsidRDefault="003C0EEF" w:rsidP="003C0EEF">
            <w:pPr>
              <w:rPr>
                <w:rFonts w:cstheme="minorHAnsi"/>
              </w:rPr>
            </w:pPr>
            <w:r w:rsidRPr="003C0EEF">
              <w:rPr>
                <w:rFonts w:eastAsia="Comic Sans MS" w:cstheme="minorHAnsi"/>
              </w:rPr>
              <w:t>Notice how I took all of the information from the new picture and from the pages I already read to help me come up with a prediction. This helps us read the next page with more confidence.</w:t>
            </w:r>
          </w:p>
        </w:tc>
      </w:tr>
      <w:tr w:rsidR="003C0EEF" w:rsidRPr="003C0EEF" w:rsidTr="003C0EEF">
        <w:tc>
          <w:tcPr>
            <w:tcW w:w="5000" w:type="pct"/>
            <w:tcMar>
              <w:top w:w="0" w:type="dxa"/>
              <w:left w:w="0" w:type="dxa"/>
              <w:bottom w:w="0" w:type="dxa"/>
              <w:right w:w="0" w:type="dxa"/>
            </w:tcMar>
          </w:tcPr>
          <w:p w:rsidR="003C0EEF" w:rsidRPr="003C0EEF" w:rsidRDefault="003C0EEF" w:rsidP="003C0EEF">
            <w:pPr>
              <w:ind w:left="90"/>
              <w:rPr>
                <w:rFonts w:eastAsia="Comic Sans MS" w:cstheme="minorHAnsi"/>
                <w:b/>
                <w:bCs/>
                <w:iCs/>
              </w:rPr>
            </w:pPr>
            <w:r w:rsidRPr="003C0EEF">
              <w:rPr>
                <w:rFonts w:eastAsia="Comic Sans MS" w:cstheme="minorHAnsi"/>
                <w:b/>
                <w:bCs/>
                <w:iCs/>
              </w:rPr>
              <w:t xml:space="preserve">Active Involvement: </w:t>
            </w:r>
          </w:p>
          <w:p w:rsidR="003C0EEF" w:rsidRPr="003C0EEF" w:rsidRDefault="003C0EEF" w:rsidP="003C0EEF">
            <w:pPr>
              <w:rPr>
                <w:rFonts w:eastAsia="Comic Sans MS" w:cstheme="minorHAnsi"/>
                <w:bCs/>
                <w:iCs/>
              </w:rPr>
            </w:pPr>
            <w:r w:rsidRPr="003C0EEF">
              <w:rPr>
                <w:rFonts w:eastAsia="Comic Sans MS" w:cstheme="minorHAnsi"/>
                <w:bCs/>
                <w:iCs/>
              </w:rPr>
              <w:t>Now we are going to work together to make guesses about a tricky page in our book. (Open up to pg 16.) Oh, this page looks like it has a hard word on it. Let’s try going back in the book to see what we have already read. (Flip back, giving a quick recap about what has happened so far. Then talk about the new picture that is on th</w:t>
            </w:r>
            <w:r>
              <w:rPr>
                <w:rFonts w:eastAsia="Comic Sans MS" w:cstheme="minorHAnsi"/>
                <w:bCs/>
                <w:iCs/>
              </w:rPr>
              <w:t>e tricky page.)</w:t>
            </w:r>
          </w:p>
          <w:p w:rsidR="003C0EEF" w:rsidRPr="003C0EEF" w:rsidRDefault="003C0EEF" w:rsidP="003C0EEF">
            <w:pPr>
              <w:rPr>
                <w:rFonts w:eastAsia="Comic Sans MS" w:cstheme="minorHAnsi"/>
                <w:bCs/>
                <w:iCs/>
              </w:rPr>
            </w:pPr>
            <w:r w:rsidRPr="003C0EEF">
              <w:rPr>
                <w:rFonts w:eastAsia="Comic Sans MS" w:cstheme="minorHAnsi"/>
                <w:bCs/>
                <w:iCs/>
              </w:rPr>
              <w:t xml:space="preserve">Partner A turn to partner B and use all that you know about the pictures on this page and what we have read so far to come up with a guess </w:t>
            </w:r>
            <w:r>
              <w:rPr>
                <w:rFonts w:eastAsia="Comic Sans MS" w:cstheme="minorHAnsi"/>
                <w:bCs/>
                <w:iCs/>
              </w:rPr>
              <w:t>about what this page might say.</w:t>
            </w:r>
          </w:p>
          <w:p w:rsidR="003C0EEF" w:rsidRPr="003C0EEF" w:rsidRDefault="003C0EEF" w:rsidP="003C0EEF">
            <w:pPr>
              <w:ind w:left="90"/>
              <w:rPr>
                <w:rFonts w:eastAsia="Comic Sans MS" w:cstheme="minorHAnsi"/>
              </w:rPr>
            </w:pPr>
            <w:r w:rsidRPr="003C0EEF">
              <w:rPr>
                <w:rFonts w:eastAsia="Comic Sans MS" w:cstheme="minorHAnsi"/>
              </w:rPr>
              <w:t>Be sure you say, “I th</w:t>
            </w:r>
            <w:r>
              <w:rPr>
                <w:rFonts w:eastAsia="Comic Sans MS" w:cstheme="minorHAnsi"/>
              </w:rPr>
              <w:t>ink ________because _________.”</w:t>
            </w:r>
          </w:p>
          <w:p w:rsidR="003C0EEF" w:rsidRPr="003C0EEF" w:rsidRDefault="003C0EEF" w:rsidP="003C0EEF">
            <w:pPr>
              <w:ind w:left="90"/>
              <w:rPr>
                <w:rFonts w:eastAsia="Comic Sans MS" w:cstheme="minorHAnsi"/>
                <w:b/>
                <w:bCs/>
                <w:iCs/>
              </w:rPr>
            </w:pPr>
            <w:r w:rsidRPr="003C0EEF">
              <w:rPr>
                <w:rFonts w:eastAsia="Comic Sans MS" w:cstheme="minorHAnsi"/>
              </w:rPr>
              <w:t>(Then have partner B tell their partner what they think the same page will say using the sentence frame.)</w:t>
            </w:r>
          </w:p>
        </w:tc>
      </w:tr>
      <w:tr w:rsidR="003C0EEF" w:rsidRPr="003C0EEF" w:rsidTr="003C0EEF">
        <w:tc>
          <w:tcPr>
            <w:tcW w:w="5000" w:type="pct"/>
            <w:tcMar>
              <w:top w:w="0" w:type="dxa"/>
              <w:left w:w="0" w:type="dxa"/>
              <w:bottom w:w="0" w:type="dxa"/>
              <w:right w:w="0" w:type="dxa"/>
            </w:tcMar>
          </w:tcPr>
          <w:p w:rsidR="003C0EEF" w:rsidRPr="003C0EEF" w:rsidRDefault="003C0EEF" w:rsidP="00B14477">
            <w:pPr>
              <w:rPr>
                <w:rFonts w:cstheme="minorHAnsi"/>
              </w:rPr>
            </w:pPr>
            <w:r w:rsidRPr="003C0EEF">
              <w:rPr>
                <w:rFonts w:eastAsia="Comic Sans MS" w:cstheme="minorHAnsi"/>
                <w:b/>
                <w:bCs/>
                <w:iCs/>
              </w:rPr>
              <w:t xml:space="preserve">Link: </w:t>
            </w:r>
          </w:p>
          <w:p w:rsidR="003C0EEF" w:rsidRPr="003C0EEF" w:rsidRDefault="003C0EEF" w:rsidP="003C0EEF">
            <w:pPr>
              <w:ind w:left="90"/>
              <w:rPr>
                <w:rFonts w:eastAsia="Comic Sans MS" w:cstheme="minorHAnsi"/>
              </w:rPr>
            </w:pPr>
            <w:r w:rsidRPr="003C0EEF">
              <w:rPr>
                <w:rFonts w:eastAsia="Comic Sans MS" w:cstheme="minorHAnsi"/>
              </w:rPr>
              <w:t>Now today and everyday when you come to a page that looks too hard use all you know about the story, look at the picture on the new page and think, “I think ________because _________.”  That will help you read the page because readers use all they know about the text to help them read the next page.</w:t>
            </w:r>
          </w:p>
        </w:tc>
      </w:tr>
      <w:tr w:rsidR="003C0EEF" w:rsidRPr="003C0EEF" w:rsidTr="003C0EEF">
        <w:tc>
          <w:tcPr>
            <w:tcW w:w="5000" w:type="pct"/>
            <w:tcMar>
              <w:top w:w="0" w:type="dxa"/>
              <w:left w:w="0" w:type="dxa"/>
              <w:bottom w:w="0" w:type="dxa"/>
              <w:right w:w="0" w:type="dxa"/>
            </w:tcMar>
          </w:tcPr>
          <w:p w:rsidR="003C0EEF" w:rsidRPr="00B14477" w:rsidRDefault="003C0EEF" w:rsidP="003C0EEF">
            <w:pPr>
              <w:rPr>
                <w:rFonts w:cstheme="minorHAnsi"/>
              </w:rPr>
            </w:pPr>
            <w:r w:rsidRPr="003C0EEF">
              <w:rPr>
                <w:rFonts w:eastAsia="Comic Sans MS" w:cstheme="minorHAnsi"/>
                <w:b/>
                <w:bCs/>
              </w:rPr>
              <w:t xml:space="preserve">Mid-Workshop Teaching Point:  </w:t>
            </w:r>
            <w:r w:rsidRPr="003C0EEF">
              <w:rPr>
                <w:rFonts w:eastAsia="Comic Sans MS" w:cstheme="minorHAnsi"/>
                <w:bCs/>
              </w:rPr>
              <w:t>Remember that when we make a prediction, we often think about new words that might show up on that page.  (Show them the last page of the book and point to the neighbors peeking through the window.)  I think that these are the neighbors.  Maybe the word neighbor will be on this page.  Oh...here it is. (Point to the word neighbor.)  You can predict words that will be on the next page and this will help you read and understand the page better.</w:t>
            </w:r>
          </w:p>
        </w:tc>
      </w:tr>
      <w:tr w:rsidR="003C0EEF" w:rsidRPr="003C0EEF" w:rsidTr="003C0EEF">
        <w:tc>
          <w:tcPr>
            <w:tcW w:w="5000" w:type="pct"/>
            <w:tcMar>
              <w:top w:w="0" w:type="dxa"/>
              <w:left w:w="0" w:type="dxa"/>
              <w:bottom w:w="0" w:type="dxa"/>
              <w:right w:w="0" w:type="dxa"/>
            </w:tcMar>
          </w:tcPr>
          <w:p w:rsidR="00B14477" w:rsidRDefault="003C0EEF" w:rsidP="003C0EEF">
            <w:pPr>
              <w:rPr>
                <w:rFonts w:eastAsia="Comic Sans MS" w:cstheme="minorHAnsi"/>
                <w:b/>
                <w:bCs/>
              </w:rPr>
            </w:pPr>
            <w:r w:rsidRPr="003C0EEF">
              <w:rPr>
                <w:rFonts w:eastAsia="Comic Sans MS" w:cstheme="minorHAnsi"/>
                <w:b/>
                <w:bCs/>
              </w:rPr>
              <w:t xml:space="preserve">Share: </w:t>
            </w:r>
          </w:p>
          <w:p w:rsidR="003C0EEF" w:rsidRPr="003C0EEF" w:rsidRDefault="003C0EEF" w:rsidP="003C0EEF">
            <w:pPr>
              <w:rPr>
                <w:rFonts w:cstheme="minorHAnsi"/>
              </w:rPr>
            </w:pPr>
            <w:r w:rsidRPr="003C0EEF">
              <w:rPr>
                <w:rFonts w:eastAsia="Comic Sans MS" w:cstheme="minorHAnsi"/>
                <w:b/>
                <w:bCs/>
              </w:rPr>
              <w:t xml:space="preserve"> </w:t>
            </w:r>
            <w:r w:rsidRPr="003C0EEF">
              <w:rPr>
                <w:rFonts w:eastAsia="Comic Sans MS" w:cstheme="minorHAnsi"/>
                <w:bCs/>
              </w:rPr>
              <w:t>Choose a couple of students to model what they did when they got to a tricky page.</w:t>
            </w:r>
          </w:p>
          <w:p w:rsidR="003C0EEF" w:rsidRPr="003C0EEF" w:rsidRDefault="003C0EEF" w:rsidP="003C0EEF">
            <w:pPr>
              <w:rPr>
                <w:rFonts w:eastAsia="Comic Sans MS" w:cstheme="minorHAnsi"/>
                <w:b/>
                <w:bCs/>
              </w:rPr>
            </w:pPr>
          </w:p>
        </w:tc>
      </w:tr>
    </w:tbl>
    <w:p w:rsidR="003C0EEF" w:rsidRDefault="003C0EEF" w:rsidP="00287D4F">
      <w:pPr>
        <w:spacing w:after="0"/>
      </w:pPr>
    </w:p>
    <w:p w:rsidR="00B14477" w:rsidRDefault="00B14477" w:rsidP="00287D4F">
      <w:pPr>
        <w:spacing w:after="0"/>
      </w:pPr>
    </w:p>
    <w:p w:rsidR="00FB6C52" w:rsidRDefault="00FB6C52" w:rsidP="00287D4F">
      <w:pPr>
        <w:spacing w:after="0"/>
      </w:pPr>
    </w:p>
    <w:p w:rsidR="00FB6C52" w:rsidRDefault="00FB6C52" w:rsidP="00287D4F">
      <w:pPr>
        <w:spacing w:after="0"/>
      </w:pPr>
    </w:p>
    <w:p w:rsidR="00FB6C52" w:rsidRDefault="00FB6C52" w:rsidP="00287D4F">
      <w:pPr>
        <w:spacing w:after="0"/>
      </w:pPr>
    </w:p>
    <w:p w:rsidR="00FB6C52" w:rsidRDefault="00FB6C52" w:rsidP="00287D4F">
      <w:pPr>
        <w:spacing w:after="0"/>
      </w:pPr>
    </w:p>
    <w:p w:rsidR="00FB6C52" w:rsidRDefault="00FB6C52" w:rsidP="00287D4F">
      <w:pPr>
        <w:spacing w:after="0"/>
      </w:pPr>
    </w:p>
    <w:p w:rsidR="00FB6C52" w:rsidRDefault="00FB6C52" w:rsidP="00287D4F">
      <w:pPr>
        <w:spacing w:after="0"/>
      </w:pPr>
    </w:p>
    <w:p w:rsidR="00FB6C52" w:rsidRDefault="00FB6C52" w:rsidP="00287D4F">
      <w:pPr>
        <w:spacing w:after="0"/>
      </w:pPr>
    </w:p>
    <w:p w:rsidR="00FB6C52" w:rsidRDefault="00FB6C52" w:rsidP="00287D4F">
      <w:pPr>
        <w:spacing w:after="0"/>
      </w:pPr>
    </w:p>
    <w:p w:rsidR="00FB6C52" w:rsidRDefault="00FB6C52" w:rsidP="00287D4F">
      <w:pPr>
        <w:spacing w:after="0"/>
      </w:pPr>
    </w:p>
    <w:p w:rsidR="00FB6C52" w:rsidRDefault="00FB6C52" w:rsidP="00287D4F">
      <w:pPr>
        <w:spacing w:after="0"/>
      </w:pPr>
    </w:p>
    <w:p w:rsidR="00FB6C52" w:rsidRDefault="00FB6C52" w:rsidP="00287D4F">
      <w:pPr>
        <w:spacing w:after="0"/>
      </w:pPr>
    </w:p>
    <w:p w:rsidR="00FB6C52" w:rsidRDefault="00FB6C52" w:rsidP="00287D4F">
      <w:pPr>
        <w:spacing w:after="0"/>
      </w:pPr>
    </w:p>
    <w:p w:rsidR="00FB6C52" w:rsidRDefault="00FB6C52" w:rsidP="00287D4F">
      <w:pPr>
        <w:spacing w:after="0"/>
      </w:pPr>
    </w:p>
    <w:p w:rsidR="00FB6C52" w:rsidRDefault="00FB6C52" w:rsidP="00287D4F">
      <w:pPr>
        <w:spacing w:after="0"/>
      </w:pPr>
    </w:p>
    <w:p w:rsidR="00FB6C52" w:rsidRDefault="00FB6C52" w:rsidP="00287D4F">
      <w:pPr>
        <w:spacing w:after="0"/>
      </w:pPr>
    </w:p>
    <w:p w:rsidR="00FB6C52" w:rsidRDefault="00FB6C52" w:rsidP="00287D4F">
      <w:pPr>
        <w:spacing w:after="0"/>
      </w:pPr>
    </w:p>
    <w:p w:rsidR="00FB6C52" w:rsidRDefault="00FB6C52" w:rsidP="00287D4F">
      <w:pPr>
        <w:spacing w:after="0"/>
      </w:pPr>
    </w:p>
    <w:p w:rsidR="00FB6C52" w:rsidRDefault="00FB6C52" w:rsidP="00287D4F">
      <w:pPr>
        <w:spacing w:after="0"/>
      </w:pPr>
    </w:p>
    <w:p w:rsidR="00FB6C52" w:rsidRDefault="00FB6C52" w:rsidP="00287D4F">
      <w:pPr>
        <w:spacing w:after="0"/>
      </w:pPr>
    </w:p>
    <w:p w:rsidR="00FB6C52" w:rsidRDefault="00FB6C52" w:rsidP="00287D4F">
      <w:pPr>
        <w:spacing w:after="0"/>
      </w:pPr>
    </w:p>
    <w:p w:rsidR="00FB6C52" w:rsidRDefault="00FB6C52" w:rsidP="00287D4F">
      <w:pPr>
        <w:spacing w:after="0"/>
      </w:pPr>
    </w:p>
    <w:p w:rsidR="00FB6C52" w:rsidRDefault="00FB6C52" w:rsidP="00287D4F">
      <w:pPr>
        <w:spacing w:after="0"/>
      </w:pPr>
    </w:p>
    <w:p w:rsidR="00FB6C52" w:rsidRDefault="00FB6C52" w:rsidP="00287D4F">
      <w:pPr>
        <w:spacing w:after="0"/>
      </w:pPr>
    </w:p>
    <w:p w:rsidR="00FB6C52" w:rsidRDefault="00FB6C52" w:rsidP="00287D4F">
      <w:pPr>
        <w:spacing w:after="0"/>
      </w:pPr>
    </w:p>
    <w:p w:rsidR="00FB6C52" w:rsidRDefault="00FB6C52" w:rsidP="00287D4F">
      <w:pPr>
        <w:spacing w:after="0"/>
      </w:pPr>
    </w:p>
    <w:p w:rsidR="00FB6C52" w:rsidRDefault="00FB6C52" w:rsidP="00287D4F">
      <w:pPr>
        <w:spacing w:after="0"/>
      </w:pPr>
    </w:p>
    <w:p w:rsidR="00FB6C52" w:rsidRDefault="00FB6C52" w:rsidP="00287D4F">
      <w:pPr>
        <w:spacing w:after="0"/>
      </w:pPr>
    </w:p>
    <w:p w:rsidR="00FB6C52" w:rsidRDefault="00FB6C52" w:rsidP="00287D4F">
      <w:pPr>
        <w:spacing w:after="0"/>
      </w:pPr>
    </w:p>
    <w:p w:rsidR="00FB6C52" w:rsidRDefault="00FB6C52" w:rsidP="00287D4F">
      <w:pPr>
        <w:spacing w:after="0"/>
      </w:pPr>
    </w:p>
    <w:p w:rsidR="00FB6C52" w:rsidRDefault="00FB6C52" w:rsidP="00287D4F">
      <w:pPr>
        <w:spacing w:after="0"/>
      </w:pPr>
    </w:p>
    <w:p w:rsidR="00FB6C52" w:rsidRDefault="00FB6C52" w:rsidP="00287D4F">
      <w:pPr>
        <w:spacing w:after="0"/>
      </w:pPr>
    </w:p>
    <w:p w:rsidR="00FB6C52" w:rsidRDefault="00FB6C52" w:rsidP="00287D4F">
      <w:pPr>
        <w:spacing w:after="0"/>
      </w:pPr>
    </w:p>
    <w:p w:rsidR="00FB6C52" w:rsidRDefault="00FB6C52" w:rsidP="00287D4F">
      <w:pPr>
        <w:spacing w:after="0"/>
      </w:pPr>
    </w:p>
    <w:p w:rsidR="00FB6C52" w:rsidRDefault="00FB6C52" w:rsidP="00287D4F">
      <w:pPr>
        <w:spacing w:after="0"/>
      </w:pPr>
    </w:p>
    <w:p w:rsidR="00FB6C52" w:rsidRDefault="00FB6C52" w:rsidP="00287D4F">
      <w:pPr>
        <w:spacing w:after="0"/>
      </w:pPr>
    </w:p>
    <w:p w:rsidR="00FB6C52" w:rsidRDefault="00FB6C52" w:rsidP="00287D4F">
      <w:pPr>
        <w:spacing w:after="0"/>
      </w:pPr>
    </w:p>
    <w:p w:rsidR="00FB6C52" w:rsidRDefault="00FB6C52" w:rsidP="00287D4F">
      <w:pPr>
        <w:spacing w:after="0"/>
      </w:pPr>
    </w:p>
    <w:tbl>
      <w:tblPr>
        <w:tblW w:w="5000" w:type="pct"/>
        <w:tblInd w:w="20" w:type="dxa"/>
        <w:tblLook w:val="0000" w:firstRow="0" w:lastRow="0" w:firstColumn="0" w:lastColumn="0" w:noHBand="0" w:noVBand="0"/>
      </w:tblPr>
      <w:tblGrid>
        <w:gridCol w:w="9360"/>
      </w:tblGrid>
      <w:tr w:rsidR="00B14477" w:rsidRPr="00B14477" w:rsidTr="00B14477">
        <w:tc>
          <w:tcPr>
            <w:tcW w:w="0" w:type="auto"/>
            <w:tcMar>
              <w:top w:w="0" w:type="dxa"/>
              <w:left w:w="0" w:type="dxa"/>
              <w:bottom w:w="0" w:type="dxa"/>
              <w:right w:w="0" w:type="dxa"/>
            </w:tcMar>
          </w:tcPr>
          <w:p w:rsidR="00B14477" w:rsidRPr="00B14477" w:rsidRDefault="00B14477" w:rsidP="00B14477">
            <w:pPr>
              <w:tabs>
                <w:tab w:val="center" w:pos="4320"/>
                <w:tab w:val="right" w:pos="8640"/>
              </w:tabs>
              <w:jc w:val="center"/>
              <w:rPr>
                <w:rFonts w:cstheme="minorHAnsi"/>
                <w:sz w:val="40"/>
                <w:szCs w:val="40"/>
              </w:rPr>
            </w:pPr>
            <w:bookmarkStart w:id="9" w:name="lesson4"/>
            <w:bookmarkEnd w:id="9"/>
            <w:r w:rsidRPr="00B14477">
              <w:rPr>
                <w:rFonts w:eastAsia="Comic Sans MS" w:cstheme="minorHAnsi"/>
                <w:b/>
                <w:bCs/>
                <w:sz w:val="40"/>
                <w:szCs w:val="40"/>
              </w:rPr>
              <w:t>Unit 5 Mini lesson 4</w:t>
            </w:r>
          </w:p>
        </w:tc>
      </w:tr>
    </w:tbl>
    <w:p w:rsidR="00B14477" w:rsidRPr="00B14477" w:rsidRDefault="00B14477" w:rsidP="00B14477">
      <w:pPr>
        <w:tabs>
          <w:tab w:val="left" w:pos="3900"/>
        </w:tabs>
        <w:rPr>
          <w:rFonts w:cstheme="minorHAnsi"/>
        </w:rPr>
      </w:pPr>
    </w:p>
    <w:tbl>
      <w:tblPr>
        <w:tblW w:w="5325" w:type="pct"/>
        <w:tblInd w:w="-260" w:type="dxa"/>
        <w:tblLook w:val="0000" w:firstRow="0" w:lastRow="0" w:firstColumn="0" w:lastColumn="0" w:noHBand="0" w:noVBand="0"/>
      </w:tblPr>
      <w:tblGrid>
        <w:gridCol w:w="1685"/>
        <w:gridCol w:w="8283"/>
      </w:tblGrid>
      <w:tr w:rsidR="00B14477" w:rsidRPr="00B14477" w:rsidTr="00B14477">
        <w:tc>
          <w:tcPr>
            <w:tcW w:w="845" w:type="pct"/>
            <w:tcMar>
              <w:top w:w="0" w:type="dxa"/>
              <w:left w:w="0" w:type="dxa"/>
              <w:bottom w:w="0" w:type="dxa"/>
              <w:right w:w="0" w:type="dxa"/>
            </w:tcMar>
          </w:tcPr>
          <w:p w:rsidR="00B14477" w:rsidRPr="00B14477" w:rsidRDefault="00B14477" w:rsidP="00B14477">
            <w:pPr>
              <w:spacing w:after="0"/>
              <w:rPr>
                <w:rFonts w:cstheme="minorHAnsi"/>
              </w:rPr>
            </w:pPr>
            <w:r w:rsidRPr="00B14477">
              <w:rPr>
                <w:rFonts w:eastAsia="Comic Sans MS" w:cstheme="minorHAnsi"/>
                <w:b/>
                <w:bCs/>
              </w:rPr>
              <w:t>Unit of Study:</w:t>
            </w:r>
          </w:p>
        </w:tc>
        <w:tc>
          <w:tcPr>
            <w:tcW w:w="4155" w:type="pct"/>
            <w:tcBorders>
              <w:bottom w:val="single" w:sz="12" w:space="0" w:color="000000"/>
            </w:tcBorders>
            <w:tcMar>
              <w:top w:w="0" w:type="dxa"/>
              <w:left w:w="0" w:type="dxa"/>
              <w:bottom w:w="0" w:type="dxa"/>
              <w:right w:w="0" w:type="dxa"/>
            </w:tcMar>
          </w:tcPr>
          <w:p w:rsidR="00B14477" w:rsidRPr="00B14477" w:rsidRDefault="00B14477" w:rsidP="00B14477">
            <w:pPr>
              <w:spacing w:after="0" w:line="240" w:lineRule="auto"/>
              <w:rPr>
                <w:rFonts w:cstheme="minorHAnsi"/>
              </w:rPr>
            </w:pPr>
            <w:r w:rsidRPr="00B14477">
              <w:rPr>
                <w:rFonts w:eastAsia="Comic Sans MS" w:cstheme="minorHAnsi"/>
              </w:rPr>
              <w:t>We can be our own teachers when we work hard to figure out words</w:t>
            </w:r>
          </w:p>
        </w:tc>
      </w:tr>
      <w:tr w:rsidR="00B14477" w:rsidRPr="00B14477" w:rsidTr="00B14477">
        <w:tc>
          <w:tcPr>
            <w:tcW w:w="845" w:type="pct"/>
            <w:tcMar>
              <w:top w:w="0" w:type="dxa"/>
              <w:left w:w="0" w:type="dxa"/>
              <w:bottom w:w="0" w:type="dxa"/>
              <w:right w:w="0" w:type="dxa"/>
            </w:tcMar>
          </w:tcPr>
          <w:p w:rsidR="00B14477" w:rsidRPr="00B14477" w:rsidRDefault="00B14477" w:rsidP="00B14477">
            <w:pPr>
              <w:spacing w:after="0"/>
              <w:rPr>
                <w:rFonts w:cstheme="minorHAnsi"/>
              </w:rPr>
            </w:pPr>
            <w:r w:rsidRPr="00B14477">
              <w:rPr>
                <w:rFonts w:eastAsia="Comic Sans MS" w:cstheme="minorHAnsi"/>
                <w:b/>
                <w:bCs/>
              </w:rPr>
              <w:t>Goal:</w:t>
            </w:r>
          </w:p>
        </w:tc>
        <w:tc>
          <w:tcPr>
            <w:tcW w:w="4155" w:type="pct"/>
            <w:tcBorders>
              <w:top w:val="single" w:sz="12" w:space="0" w:color="000000"/>
              <w:bottom w:val="single" w:sz="12" w:space="0" w:color="000000"/>
            </w:tcBorders>
            <w:tcMar>
              <w:top w:w="0" w:type="dxa"/>
              <w:left w:w="0" w:type="dxa"/>
              <w:bottom w:w="0" w:type="dxa"/>
              <w:right w:w="0" w:type="dxa"/>
            </w:tcMar>
          </w:tcPr>
          <w:p w:rsidR="00B14477" w:rsidRPr="00B14477" w:rsidRDefault="0069220E" w:rsidP="00B14477">
            <w:pPr>
              <w:spacing w:after="0" w:line="240" w:lineRule="auto"/>
              <w:rPr>
                <w:rFonts w:cstheme="minorHAnsi"/>
              </w:rPr>
            </w:pPr>
            <w:r w:rsidRPr="003C0EEF">
              <w:rPr>
                <w:rFonts w:eastAsia="Comic Sans MS" w:cstheme="minorHAnsi"/>
              </w:rPr>
              <w:t>Readers use everything we know about reading to get through the hard parts-We can look in our toolkits and think, “What else can I try?”</w:t>
            </w:r>
          </w:p>
        </w:tc>
      </w:tr>
      <w:tr w:rsidR="00B14477" w:rsidRPr="004B3C63" w:rsidTr="00B14477">
        <w:tc>
          <w:tcPr>
            <w:tcW w:w="845" w:type="pct"/>
            <w:tcMar>
              <w:top w:w="0" w:type="dxa"/>
              <w:left w:w="0" w:type="dxa"/>
              <w:bottom w:w="0" w:type="dxa"/>
              <w:right w:w="0" w:type="dxa"/>
            </w:tcMar>
          </w:tcPr>
          <w:p w:rsidR="00B14477" w:rsidRPr="00B14477" w:rsidRDefault="00B14477" w:rsidP="00B14477">
            <w:pPr>
              <w:spacing w:after="0"/>
              <w:rPr>
                <w:rFonts w:cstheme="minorHAnsi"/>
              </w:rPr>
            </w:pPr>
            <w:r w:rsidRPr="00B14477">
              <w:rPr>
                <w:rFonts w:eastAsia="Comic Sans MS" w:cstheme="minorHAnsi"/>
                <w:b/>
                <w:bCs/>
              </w:rPr>
              <w:t>Teaching point:</w:t>
            </w:r>
          </w:p>
        </w:tc>
        <w:tc>
          <w:tcPr>
            <w:tcW w:w="4155" w:type="pct"/>
            <w:tcBorders>
              <w:top w:val="single" w:sz="12" w:space="0" w:color="000000"/>
              <w:bottom w:val="single" w:sz="12" w:space="0" w:color="000000"/>
            </w:tcBorders>
            <w:tcMar>
              <w:top w:w="0" w:type="dxa"/>
              <w:left w:w="0" w:type="dxa"/>
              <w:bottom w:w="0" w:type="dxa"/>
              <w:right w:w="0" w:type="dxa"/>
            </w:tcMar>
          </w:tcPr>
          <w:p w:rsidR="00B14477" w:rsidRDefault="00B14477" w:rsidP="00B14477">
            <w:pPr>
              <w:spacing w:after="0" w:line="240" w:lineRule="auto"/>
              <w:rPr>
                <w:rFonts w:eastAsia="Comic Sans MS" w:cstheme="minorHAnsi"/>
              </w:rPr>
            </w:pPr>
            <w:r w:rsidRPr="00B14477">
              <w:rPr>
                <w:rFonts w:eastAsia="Comic Sans MS" w:cstheme="minorHAnsi"/>
              </w:rPr>
              <w:t xml:space="preserve">Readers </w:t>
            </w:r>
            <w:r w:rsidR="001B27FD" w:rsidRPr="00B14477">
              <w:rPr>
                <w:rFonts w:eastAsia="Comic Sans MS" w:cstheme="minorHAnsi"/>
              </w:rPr>
              <w:t>self-correct</w:t>
            </w:r>
            <w:r w:rsidRPr="00B14477">
              <w:rPr>
                <w:rFonts w:eastAsia="Comic Sans MS" w:cstheme="minorHAnsi"/>
              </w:rPr>
              <w:t xml:space="preserve"> by paying attention to when something doesn’t feel right and then they fix it.</w:t>
            </w:r>
          </w:p>
          <w:p w:rsidR="003A5D6E" w:rsidRPr="00176C13" w:rsidRDefault="003A5D6E" w:rsidP="00B14477">
            <w:pPr>
              <w:spacing w:after="0" w:line="240" w:lineRule="auto"/>
              <w:rPr>
                <w:rFonts w:cstheme="minorHAnsi"/>
                <w:lang w:val="es-MX"/>
              </w:rPr>
            </w:pPr>
            <w:r w:rsidRPr="00176C13">
              <w:rPr>
                <w:rFonts w:eastAsia="Comic Sans MS" w:cstheme="minorHAnsi"/>
                <w:lang w:val="es-MX"/>
              </w:rPr>
              <w:t xml:space="preserve">Los lectores se </w:t>
            </w:r>
            <w:r w:rsidRPr="003A5D6E">
              <w:rPr>
                <w:rFonts w:eastAsia="Comic Sans MS" w:cstheme="minorHAnsi"/>
                <w:lang w:val="es-MX"/>
              </w:rPr>
              <w:t>corrigen</w:t>
            </w:r>
            <w:r w:rsidRPr="00176C13">
              <w:rPr>
                <w:rFonts w:eastAsia="Comic Sans MS" w:cstheme="minorHAnsi"/>
                <w:lang w:val="es-MX"/>
              </w:rPr>
              <w:t xml:space="preserve"> cuando algo no suena bien.</w:t>
            </w:r>
          </w:p>
        </w:tc>
      </w:tr>
      <w:tr w:rsidR="00B14477" w:rsidRPr="00B14477" w:rsidTr="00B14477">
        <w:tc>
          <w:tcPr>
            <w:tcW w:w="845" w:type="pct"/>
            <w:tcMar>
              <w:top w:w="0" w:type="dxa"/>
              <w:left w:w="0" w:type="dxa"/>
              <w:bottom w:w="0" w:type="dxa"/>
              <w:right w:w="0" w:type="dxa"/>
            </w:tcMar>
          </w:tcPr>
          <w:p w:rsidR="00B14477" w:rsidRPr="00B14477" w:rsidRDefault="00B14477" w:rsidP="00B14477">
            <w:pPr>
              <w:spacing w:after="0"/>
              <w:rPr>
                <w:rFonts w:cstheme="minorHAnsi"/>
                <w:b/>
              </w:rPr>
            </w:pPr>
            <w:r w:rsidRPr="00B14477">
              <w:rPr>
                <w:rFonts w:eastAsia="Comic Sans MS" w:cstheme="minorHAnsi"/>
                <w:b/>
              </w:rPr>
              <w:t>Catchy Phrase:</w:t>
            </w:r>
          </w:p>
          <w:p w:rsidR="00B14477" w:rsidRPr="00B14477" w:rsidRDefault="00B14477" w:rsidP="00B14477">
            <w:pPr>
              <w:spacing w:after="0"/>
              <w:rPr>
                <w:rFonts w:eastAsia="Comic Sans MS" w:cstheme="minorHAnsi"/>
                <w:i/>
                <w:iCs/>
              </w:rPr>
            </w:pPr>
            <w:r w:rsidRPr="00B14477">
              <w:rPr>
                <w:rFonts w:eastAsia="Comic Sans MS" w:cstheme="minorHAnsi"/>
                <w:b/>
                <w:i/>
                <w:iCs/>
              </w:rPr>
              <w:t>(Kid language!)</w:t>
            </w:r>
            <w:r w:rsidRPr="00B14477">
              <w:rPr>
                <w:rFonts w:eastAsia="Comic Sans MS" w:cstheme="minorHAnsi"/>
                <w:b/>
                <w:bCs/>
              </w:rPr>
              <w:t>:</w:t>
            </w:r>
          </w:p>
        </w:tc>
        <w:tc>
          <w:tcPr>
            <w:tcW w:w="4155" w:type="pct"/>
            <w:tcBorders>
              <w:top w:val="single" w:sz="12" w:space="0" w:color="000000"/>
              <w:bottom w:val="single" w:sz="12" w:space="0" w:color="000000"/>
            </w:tcBorders>
            <w:tcMar>
              <w:top w:w="0" w:type="dxa"/>
              <w:left w:w="0" w:type="dxa"/>
              <w:bottom w:w="0" w:type="dxa"/>
              <w:right w:w="0" w:type="dxa"/>
            </w:tcMar>
          </w:tcPr>
          <w:p w:rsidR="00B14477" w:rsidRPr="00B14477" w:rsidRDefault="00B14477" w:rsidP="00B14477">
            <w:pPr>
              <w:spacing w:after="0" w:line="240" w:lineRule="auto"/>
              <w:rPr>
                <w:rFonts w:cstheme="minorHAnsi"/>
              </w:rPr>
            </w:pPr>
            <w:r w:rsidRPr="00B14477">
              <w:rPr>
                <w:rFonts w:eastAsia="Comic Sans MS" w:cstheme="minorHAnsi"/>
              </w:rPr>
              <w:t xml:space="preserve"> “Does it look right? Does it sound right? Does it make sense? (Hands in air as if asking a question.)</w:t>
            </w:r>
          </w:p>
          <w:p w:rsidR="00B14477" w:rsidRPr="00B14477" w:rsidRDefault="00B14477" w:rsidP="00B14477">
            <w:pPr>
              <w:spacing w:after="0" w:line="240" w:lineRule="auto"/>
              <w:rPr>
                <w:rFonts w:eastAsia="Comic Sans MS" w:cstheme="minorHAnsi"/>
                <w:i/>
                <w:iCs/>
                <w:color w:val="404040"/>
                <w:lang w:val="ru-RU"/>
              </w:rPr>
            </w:pPr>
            <w:r w:rsidRPr="00B14477">
              <w:rPr>
                <w:rFonts w:eastAsia="Comic Sans MS" w:cstheme="minorHAnsi"/>
                <w:i/>
                <w:iCs/>
                <w:color w:val="404040"/>
                <w:lang w:val="es-MX"/>
              </w:rPr>
              <w:t xml:space="preserve">¿Se mira bien? ¿Suena bien? </w:t>
            </w:r>
            <w:r w:rsidRPr="00B14477">
              <w:rPr>
                <w:rFonts w:eastAsia="Comic Sans MS" w:cstheme="minorHAnsi"/>
                <w:i/>
                <w:iCs/>
                <w:color w:val="404040"/>
                <w:lang w:val="ru-RU"/>
              </w:rPr>
              <w:t>¿</w:t>
            </w:r>
            <w:r w:rsidRPr="00B14477">
              <w:rPr>
                <w:rFonts w:eastAsia="Comic Sans MS" w:cstheme="minorHAnsi"/>
                <w:i/>
                <w:iCs/>
                <w:color w:val="404040"/>
              </w:rPr>
              <w:t>Tiene</w:t>
            </w:r>
            <w:r w:rsidRPr="00B14477">
              <w:rPr>
                <w:rFonts w:eastAsia="Comic Sans MS" w:cstheme="minorHAnsi"/>
                <w:i/>
                <w:iCs/>
                <w:color w:val="404040"/>
                <w:lang w:val="ru-RU"/>
              </w:rPr>
              <w:t xml:space="preserve"> </w:t>
            </w:r>
            <w:r w:rsidRPr="00B14477">
              <w:rPr>
                <w:rFonts w:eastAsia="Comic Sans MS" w:cstheme="minorHAnsi"/>
                <w:i/>
                <w:iCs/>
                <w:color w:val="404040"/>
              </w:rPr>
              <w:t>sentido</w:t>
            </w:r>
            <w:r w:rsidRPr="00B14477">
              <w:rPr>
                <w:rFonts w:eastAsia="Comic Sans MS" w:cstheme="minorHAnsi"/>
                <w:i/>
                <w:iCs/>
                <w:color w:val="404040"/>
                <w:lang w:val="ru-RU"/>
              </w:rPr>
              <w:t>?</w:t>
            </w:r>
          </w:p>
          <w:p w:rsidR="00B14477" w:rsidRPr="00B14477" w:rsidRDefault="00B14477" w:rsidP="00B14477">
            <w:pPr>
              <w:spacing w:after="0" w:line="240" w:lineRule="auto"/>
              <w:rPr>
                <w:rFonts w:cstheme="minorHAnsi"/>
                <w:bCs/>
                <w:i/>
                <w:iCs/>
              </w:rPr>
            </w:pPr>
            <w:r w:rsidRPr="00B14477">
              <w:rPr>
                <w:rFonts w:cstheme="minorHAnsi"/>
                <w:bCs/>
                <w:i/>
                <w:iCs/>
                <w:lang w:val="ru-RU"/>
              </w:rPr>
              <w:t xml:space="preserve"> Звучит как-то не так! </w:t>
            </w:r>
            <w:r w:rsidRPr="00B14477">
              <w:rPr>
                <w:rFonts w:cstheme="minorHAnsi"/>
                <w:bCs/>
                <w:i/>
                <w:iCs/>
              </w:rPr>
              <w:t>Прочитаю снова!</w:t>
            </w:r>
          </w:p>
        </w:tc>
      </w:tr>
      <w:tr w:rsidR="00B14477" w:rsidRPr="00B14477" w:rsidTr="00B14477">
        <w:tc>
          <w:tcPr>
            <w:tcW w:w="845" w:type="pct"/>
            <w:tcMar>
              <w:top w:w="0" w:type="dxa"/>
              <w:left w:w="0" w:type="dxa"/>
              <w:bottom w:w="0" w:type="dxa"/>
              <w:right w:w="0" w:type="dxa"/>
            </w:tcMar>
          </w:tcPr>
          <w:p w:rsidR="00B14477" w:rsidRPr="00B14477" w:rsidRDefault="00B14477" w:rsidP="00B14477">
            <w:pPr>
              <w:spacing w:after="0"/>
              <w:rPr>
                <w:rFonts w:cstheme="minorHAnsi"/>
              </w:rPr>
            </w:pPr>
            <w:r w:rsidRPr="00B14477">
              <w:rPr>
                <w:rFonts w:eastAsia="Comic Sans MS" w:cstheme="minorHAnsi"/>
                <w:b/>
                <w:bCs/>
              </w:rPr>
              <w:t>Text:</w:t>
            </w:r>
          </w:p>
        </w:tc>
        <w:tc>
          <w:tcPr>
            <w:tcW w:w="4155" w:type="pct"/>
            <w:tcBorders>
              <w:top w:val="single" w:sz="12" w:space="0" w:color="000000"/>
              <w:bottom w:val="single" w:sz="12" w:space="0" w:color="000000"/>
            </w:tcBorders>
            <w:tcMar>
              <w:top w:w="0" w:type="dxa"/>
              <w:left w:w="0" w:type="dxa"/>
              <w:bottom w:w="0" w:type="dxa"/>
              <w:right w:w="0" w:type="dxa"/>
            </w:tcMar>
          </w:tcPr>
          <w:p w:rsidR="00B14477" w:rsidRPr="00B14477" w:rsidRDefault="00B14477" w:rsidP="00B14477">
            <w:pPr>
              <w:spacing w:after="0" w:line="240" w:lineRule="auto"/>
              <w:rPr>
                <w:rFonts w:cstheme="minorHAnsi"/>
              </w:rPr>
            </w:pPr>
            <w:r w:rsidRPr="00B14477">
              <w:rPr>
                <w:rFonts w:cstheme="minorHAnsi"/>
              </w:rPr>
              <w:t>My Body, by Ronda Jenkins</w:t>
            </w:r>
          </w:p>
        </w:tc>
      </w:tr>
      <w:tr w:rsidR="00B14477" w:rsidRPr="00B14477" w:rsidTr="00B14477">
        <w:tc>
          <w:tcPr>
            <w:tcW w:w="845" w:type="pct"/>
            <w:tcMar>
              <w:top w:w="0" w:type="dxa"/>
              <w:left w:w="0" w:type="dxa"/>
              <w:bottom w:w="0" w:type="dxa"/>
              <w:right w:w="0" w:type="dxa"/>
            </w:tcMar>
          </w:tcPr>
          <w:p w:rsidR="00B14477" w:rsidRPr="00B14477" w:rsidRDefault="00B14477" w:rsidP="00B14477">
            <w:pPr>
              <w:spacing w:after="0"/>
              <w:rPr>
                <w:rFonts w:cstheme="minorHAnsi"/>
              </w:rPr>
            </w:pPr>
            <w:proofErr w:type="gramStart"/>
            <w:r w:rsidRPr="00B14477">
              <w:rPr>
                <w:rFonts w:eastAsia="Comic Sans MS" w:cstheme="minorHAnsi"/>
                <w:b/>
                <w:bCs/>
              </w:rPr>
              <w:t>Chart(</w:t>
            </w:r>
            <w:proofErr w:type="gramEnd"/>
            <w:r w:rsidRPr="00B14477">
              <w:rPr>
                <w:rFonts w:eastAsia="Comic Sans MS" w:cstheme="minorHAnsi"/>
                <w:b/>
                <w:bCs/>
              </w:rPr>
              <w:t>?):</w:t>
            </w:r>
          </w:p>
        </w:tc>
        <w:tc>
          <w:tcPr>
            <w:tcW w:w="4155" w:type="pct"/>
            <w:tcBorders>
              <w:top w:val="single" w:sz="12" w:space="0" w:color="000000"/>
              <w:bottom w:val="single" w:sz="12" w:space="0" w:color="000000"/>
            </w:tcBorders>
            <w:tcMar>
              <w:top w:w="0" w:type="dxa"/>
              <w:left w:w="0" w:type="dxa"/>
              <w:bottom w:w="0" w:type="dxa"/>
              <w:right w:w="0" w:type="dxa"/>
            </w:tcMar>
          </w:tcPr>
          <w:p w:rsidR="00B14477" w:rsidRPr="00B14477" w:rsidRDefault="00B14477" w:rsidP="00B14477">
            <w:pPr>
              <w:spacing w:after="0" w:line="240" w:lineRule="auto"/>
              <w:rPr>
                <w:rFonts w:cstheme="minorHAnsi"/>
              </w:rPr>
            </w:pPr>
            <w:r w:rsidRPr="00B14477">
              <w:rPr>
                <w:rFonts w:eastAsia="Comic Sans MS" w:cstheme="minorHAnsi"/>
              </w:rPr>
              <w:t>Revisit previous strategy charts, Unit 2</w:t>
            </w:r>
          </w:p>
        </w:tc>
      </w:tr>
      <w:tr w:rsidR="00B14477" w:rsidRPr="00B14477" w:rsidTr="00B14477">
        <w:tc>
          <w:tcPr>
            <w:tcW w:w="845" w:type="pct"/>
            <w:tcMar>
              <w:top w:w="0" w:type="dxa"/>
              <w:left w:w="0" w:type="dxa"/>
              <w:bottom w:w="0" w:type="dxa"/>
              <w:right w:w="0" w:type="dxa"/>
            </w:tcMar>
          </w:tcPr>
          <w:p w:rsidR="00B14477" w:rsidRPr="00EF20C9" w:rsidRDefault="00B14477" w:rsidP="00B14477">
            <w:pPr>
              <w:spacing w:after="0"/>
              <w:rPr>
                <w:rFonts w:cstheme="minorHAnsi"/>
              </w:rPr>
            </w:pPr>
            <w:r w:rsidRPr="00EF20C9">
              <w:rPr>
                <w:rFonts w:eastAsia="Comic Sans MS" w:cstheme="minorHAnsi"/>
                <w:b/>
                <w:bCs/>
              </w:rPr>
              <w:t>Standard:</w:t>
            </w:r>
          </w:p>
        </w:tc>
        <w:tc>
          <w:tcPr>
            <w:tcW w:w="4155" w:type="pct"/>
            <w:tcBorders>
              <w:top w:val="single" w:sz="12" w:space="0" w:color="000000"/>
              <w:bottom w:val="single" w:sz="12" w:space="0" w:color="000000"/>
            </w:tcBorders>
            <w:tcMar>
              <w:top w:w="0" w:type="dxa"/>
              <w:left w:w="0" w:type="dxa"/>
              <w:bottom w:w="0" w:type="dxa"/>
              <w:right w:w="0" w:type="dxa"/>
            </w:tcMar>
          </w:tcPr>
          <w:p w:rsidR="00B14477" w:rsidRPr="00EF20C9" w:rsidRDefault="00B14477" w:rsidP="00B14477">
            <w:pPr>
              <w:spacing w:after="0" w:line="240" w:lineRule="auto"/>
              <w:rPr>
                <w:rFonts w:cstheme="minorHAnsi"/>
              </w:rPr>
            </w:pPr>
            <w:proofErr w:type="gramStart"/>
            <w:r w:rsidRPr="00EF20C9">
              <w:rPr>
                <w:rFonts w:eastAsia="Comic Sans MS" w:cstheme="minorHAnsi"/>
              </w:rPr>
              <w:t>1.RF.4c</w:t>
            </w:r>
            <w:proofErr w:type="gramEnd"/>
            <w:r w:rsidRPr="00EF20C9">
              <w:rPr>
                <w:rFonts w:eastAsia="Comic Sans MS" w:cstheme="minorHAnsi"/>
              </w:rPr>
              <w:t xml:space="preserve"> Use context to confirm or self-correct word recognition and understanding, rereading as necessary.</w:t>
            </w:r>
          </w:p>
        </w:tc>
      </w:tr>
    </w:tbl>
    <w:p w:rsidR="00B14477" w:rsidRPr="00B14477" w:rsidRDefault="00B14477" w:rsidP="00B14477">
      <w:pPr>
        <w:rPr>
          <w:rFonts w:cstheme="minorHAnsi"/>
        </w:rPr>
      </w:pPr>
    </w:p>
    <w:tbl>
      <w:tblPr>
        <w:tblW w:w="5325" w:type="pct"/>
        <w:tblInd w:w="-26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00" w:firstRow="0" w:lastRow="0" w:firstColumn="0" w:lastColumn="0" w:noHBand="0" w:noVBand="0"/>
      </w:tblPr>
      <w:tblGrid>
        <w:gridCol w:w="10000"/>
      </w:tblGrid>
      <w:tr w:rsidR="00B14477" w:rsidRPr="00B14477" w:rsidTr="00B14477">
        <w:trPr>
          <w:trHeight w:val="4627"/>
        </w:trPr>
        <w:tc>
          <w:tcPr>
            <w:tcW w:w="5000" w:type="pct"/>
            <w:tcMar>
              <w:top w:w="0" w:type="dxa"/>
              <w:left w:w="0" w:type="dxa"/>
              <w:bottom w:w="0" w:type="dxa"/>
              <w:right w:w="0" w:type="dxa"/>
            </w:tcMar>
            <w:vAlign w:val="center"/>
          </w:tcPr>
          <w:p w:rsidR="00B14477" w:rsidRPr="00B14477" w:rsidRDefault="00B14477" w:rsidP="00B14477">
            <w:pPr>
              <w:rPr>
                <w:rFonts w:cstheme="minorHAnsi"/>
              </w:rPr>
            </w:pPr>
            <w:r w:rsidRPr="00B14477">
              <w:rPr>
                <w:rFonts w:eastAsia="Comic Sans MS" w:cstheme="minorHAnsi"/>
                <w:b/>
                <w:bCs/>
              </w:rPr>
              <w:t>Mini Lesson:  (</w:t>
            </w:r>
            <w:r w:rsidRPr="00B14477">
              <w:rPr>
                <w:rFonts w:eastAsia="Comic Sans MS" w:cstheme="minorHAnsi"/>
              </w:rPr>
              <w:t>7-10 minutes total)</w:t>
            </w:r>
          </w:p>
          <w:p w:rsidR="00B14477" w:rsidRPr="00B14477" w:rsidRDefault="00B14477" w:rsidP="00B14477">
            <w:pPr>
              <w:rPr>
                <w:rFonts w:eastAsia="Comic Sans MS" w:cstheme="minorHAnsi"/>
                <w:b/>
                <w:bCs/>
                <w:iCs/>
              </w:rPr>
            </w:pPr>
            <w:r w:rsidRPr="00B14477">
              <w:rPr>
                <w:rFonts w:eastAsia="Comic Sans MS" w:cstheme="minorHAnsi"/>
                <w:b/>
                <w:bCs/>
                <w:iCs/>
              </w:rPr>
              <w:t xml:space="preserve">Connection: </w:t>
            </w:r>
          </w:p>
          <w:p w:rsidR="00B14477" w:rsidRPr="00B14477" w:rsidRDefault="00B14477" w:rsidP="00B14477">
            <w:pPr>
              <w:rPr>
                <w:rFonts w:eastAsia="Comic Sans MS" w:cstheme="minorHAnsi"/>
                <w:b/>
                <w:bCs/>
                <w:i/>
                <w:iCs/>
              </w:rPr>
            </w:pPr>
            <w:r w:rsidRPr="00B14477">
              <w:rPr>
                <w:rFonts w:eastAsia="Comic Sans MS" w:cstheme="minorHAnsi"/>
                <w:bCs/>
                <w:iCs/>
              </w:rPr>
              <w:t>We have been learning how to use everything we know to get through the hard parts of our books.</w:t>
            </w:r>
          </w:p>
          <w:p w:rsidR="00B14477" w:rsidRPr="00B14477" w:rsidRDefault="00B14477" w:rsidP="00B14477">
            <w:pPr>
              <w:rPr>
                <w:rFonts w:eastAsia="Comic Sans MS" w:cstheme="minorHAnsi"/>
                <w:bCs/>
                <w:iCs/>
              </w:rPr>
            </w:pPr>
            <w:r w:rsidRPr="00B14477">
              <w:rPr>
                <w:rFonts w:eastAsia="Comic Sans MS" w:cstheme="minorHAnsi"/>
                <w:bCs/>
                <w:iCs/>
              </w:rPr>
              <w:t>Today we are going to revisit some very important strategies that good readers should use e</w:t>
            </w:r>
            <w:r>
              <w:rPr>
                <w:rFonts w:eastAsia="Comic Sans MS" w:cstheme="minorHAnsi"/>
                <w:bCs/>
                <w:iCs/>
              </w:rPr>
              <w:t>very time they read a new book.</w:t>
            </w:r>
          </w:p>
          <w:p w:rsidR="00B14477" w:rsidRPr="00B14477" w:rsidRDefault="00B14477" w:rsidP="00B14477">
            <w:pPr>
              <w:rPr>
                <w:rFonts w:eastAsia="Comic Sans MS" w:cstheme="minorHAnsi"/>
                <w:bCs/>
                <w:iCs/>
              </w:rPr>
            </w:pPr>
            <w:r w:rsidRPr="00B14477">
              <w:rPr>
                <w:rFonts w:eastAsia="Comic Sans MS" w:cstheme="minorHAnsi"/>
                <w:bCs/>
                <w:iCs/>
              </w:rPr>
              <w:t xml:space="preserve"> Sometimes when we’re reading along we come to a part that just doesn’t feel right. We read the words, look at the pictures and think, That can’t be right! When that feeling creeps in, we need to stop and try something to figure out what’s going on. We can think, what will help me figure this part out? We ask ourselves, “Does it look right? Does it so</w:t>
            </w:r>
            <w:r>
              <w:rPr>
                <w:rFonts w:eastAsia="Comic Sans MS" w:cstheme="minorHAnsi"/>
                <w:bCs/>
                <w:iCs/>
              </w:rPr>
              <w:t>und right? Does it make sense?”</w:t>
            </w:r>
          </w:p>
          <w:p w:rsidR="00B14477" w:rsidRPr="00B14477" w:rsidRDefault="00B14477" w:rsidP="00B14477">
            <w:pPr>
              <w:rPr>
                <w:rFonts w:cstheme="minorHAnsi"/>
              </w:rPr>
            </w:pPr>
            <w:r w:rsidRPr="00B14477">
              <w:rPr>
                <w:rFonts w:eastAsia="Comic Sans MS" w:cstheme="minorHAnsi"/>
                <w:bCs/>
                <w:iCs/>
              </w:rPr>
              <w:t xml:space="preserve"> If that helps, we keep going and if it doesn’t we try something different. We do this because </w:t>
            </w:r>
            <w:r w:rsidRPr="00B14477">
              <w:rPr>
                <w:rFonts w:eastAsia="Comic Sans MS" w:cstheme="minorHAnsi"/>
              </w:rPr>
              <w:t>readers self correct by paying attention to when something doesn’t feel right.</w:t>
            </w:r>
          </w:p>
        </w:tc>
      </w:tr>
      <w:tr w:rsidR="00B14477" w:rsidRPr="00B14477" w:rsidTr="00B14477">
        <w:tc>
          <w:tcPr>
            <w:tcW w:w="5000" w:type="pct"/>
            <w:tcMar>
              <w:top w:w="0" w:type="dxa"/>
              <w:left w:w="0" w:type="dxa"/>
              <w:bottom w:w="0" w:type="dxa"/>
              <w:right w:w="0" w:type="dxa"/>
            </w:tcMar>
          </w:tcPr>
          <w:p w:rsidR="00B14477" w:rsidRPr="00B14477" w:rsidRDefault="00B14477" w:rsidP="00B14477">
            <w:pPr>
              <w:rPr>
                <w:rFonts w:eastAsia="Comic Sans MS" w:cstheme="minorHAnsi"/>
                <w:b/>
                <w:bCs/>
                <w:i/>
                <w:iCs/>
              </w:rPr>
            </w:pPr>
            <w:r w:rsidRPr="00B14477">
              <w:rPr>
                <w:rFonts w:eastAsia="Comic Sans MS" w:cstheme="minorHAnsi"/>
                <w:b/>
                <w:bCs/>
                <w:iCs/>
              </w:rPr>
              <w:t>Teach:</w:t>
            </w:r>
            <w:r w:rsidRPr="00B14477">
              <w:rPr>
                <w:rFonts w:eastAsia="Comic Sans MS" w:cstheme="minorHAnsi"/>
                <w:b/>
                <w:bCs/>
                <w:i/>
                <w:iCs/>
              </w:rPr>
              <w:t xml:space="preserve">  </w:t>
            </w:r>
          </w:p>
          <w:p w:rsidR="00B14477" w:rsidRPr="00B14477" w:rsidRDefault="00B14477" w:rsidP="00B14477">
            <w:pPr>
              <w:rPr>
                <w:rFonts w:eastAsia="Comic Sans MS" w:cstheme="minorHAnsi"/>
                <w:bCs/>
                <w:iCs/>
              </w:rPr>
            </w:pPr>
            <w:r w:rsidRPr="00B14477">
              <w:rPr>
                <w:rFonts w:eastAsia="Comic Sans MS" w:cstheme="minorHAnsi"/>
                <w:bCs/>
                <w:iCs/>
              </w:rPr>
              <w:t>(Teacher reads pg. 2.) Listen to me as I read this page.  This is my face. Hmmmm… something doesn’t feel right about the word I just read. I’m going to look at</w:t>
            </w:r>
            <w:r>
              <w:rPr>
                <w:rFonts w:eastAsia="Comic Sans MS" w:cstheme="minorHAnsi"/>
                <w:bCs/>
                <w:iCs/>
              </w:rPr>
              <w:t xml:space="preserve"> the word. Does it look right? </w:t>
            </w:r>
          </w:p>
          <w:p w:rsidR="00B14477" w:rsidRPr="00B14477" w:rsidRDefault="00B14477" w:rsidP="00B14477">
            <w:pPr>
              <w:rPr>
                <w:rFonts w:eastAsia="Comic Sans MS" w:cstheme="minorHAnsi"/>
                <w:bCs/>
                <w:iCs/>
              </w:rPr>
            </w:pPr>
            <w:r w:rsidRPr="00B14477">
              <w:rPr>
                <w:rFonts w:eastAsia="Comic Sans MS" w:cstheme="minorHAnsi"/>
                <w:bCs/>
                <w:iCs/>
              </w:rPr>
              <w:t xml:space="preserve"> Let’s see, this word starts with an “h”. What sound does “face” start with? Hmmm, it starts with “f.” So that can’t be right.  What other word would fit here that starts with an “h”? What word would make sense? She’s pointing to her “h-h-h” What word would fit here? Head? Let me try it. This is my head. That looks right, sounds right and makes sense!</w:t>
            </w:r>
          </w:p>
          <w:p w:rsidR="00B14477" w:rsidRPr="00B14477" w:rsidRDefault="00B14477" w:rsidP="00B14477">
            <w:pPr>
              <w:rPr>
                <w:rFonts w:cstheme="minorHAnsi"/>
              </w:rPr>
            </w:pPr>
            <w:r w:rsidRPr="00B14477">
              <w:rPr>
                <w:rFonts w:eastAsia="Comic Sans MS" w:cstheme="minorHAnsi"/>
                <w:bCs/>
                <w:iCs/>
              </w:rPr>
              <w:t xml:space="preserve">Let’s try the next page. Listen as I read. This is my shirt. Hmmmmm….something doesn’t feel right. This book is supposed to be about my body. A shirt is something I </w:t>
            </w:r>
            <w:proofErr w:type="gramStart"/>
            <w:r w:rsidRPr="00B14477">
              <w:rPr>
                <w:rFonts w:eastAsia="Comic Sans MS" w:cstheme="minorHAnsi"/>
                <w:bCs/>
                <w:iCs/>
              </w:rPr>
              <w:t>wear,</w:t>
            </w:r>
            <w:proofErr w:type="gramEnd"/>
            <w:r w:rsidRPr="00B14477">
              <w:rPr>
                <w:rFonts w:eastAsia="Comic Sans MS" w:cstheme="minorHAnsi"/>
                <w:bCs/>
                <w:iCs/>
              </w:rPr>
              <w:t xml:space="preserve"> it’s not a part of my body. That doesn’t make sense. What else could he be pointing to? Let’s check the word. Could this word be chest? Let me try it. This is my chest. That looks right, sounds right and makes sense. Did you notice how I </w:t>
            </w:r>
            <w:r w:rsidRPr="00B14477">
              <w:rPr>
                <w:rFonts w:eastAsia="Comic Sans MS" w:cstheme="minorHAnsi"/>
              </w:rPr>
              <w:t>self corrected by paying attention to when something didn’t feel right? When I’m reading I need to ask myself, “Does it look right? Does it sound right? Does it make sense?” (Hands in air as if asking a question.)</w:t>
            </w:r>
          </w:p>
        </w:tc>
      </w:tr>
      <w:tr w:rsidR="00B14477" w:rsidRPr="00B14477" w:rsidTr="00B14477">
        <w:tc>
          <w:tcPr>
            <w:tcW w:w="5000" w:type="pct"/>
            <w:tcMar>
              <w:top w:w="0" w:type="dxa"/>
              <w:left w:w="0" w:type="dxa"/>
              <w:bottom w:w="0" w:type="dxa"/>
              <w:right w:w="0" w:type="dxa"/>
            </w:tcMar>
          </w:tcPr>
          <w:p w:rsidR="00B14477" w:rsidRPr="00B14477" w:rsidRDefault="00B14477" w:rsidP="00B14477">
            <w:pPr>
              <w:rPr>
                <w:rFonts w:eastAsia="Comic Sans MS" w:cstheme="minorHAnsi"/>
                <w:b/>
                <w:bCs/>
                <w:iCs/>
              </w:rPr>
            </w:pPr>
            <w:r w:rsidRPr="00B14477">
              <w:rPr>
                <w:rFonts w:eastAsia="Comic Sans MS" w:cstheme="minorHAnsi"/>
                <w:b/>
                <w:bCs/>
                <w:iCs/>
              </w:rPr>
              <w:t xml:space="preserve">Active Involvement: </w:t>
            </w:r>
          </w:p>
          <w:p w:rsidR="00B14477" w:rsidRPr="00B14477" w:rsidRDefault="00B14477" w:rsidP="00B14477">
            <w:pPr>
              <w:rPr>
                <w:rFonts w:eastAsia="Comic Sans MS" w:cstheme="minorHAnsi"/>
              </w:rPr>
            </w:pPr>
            <w:r w:rsidRPr="00B14477">
              <w:rPr>
                <w:rFonts w:eastAsia="Comic Sans MS" w:cstheme="minorHAnsi"/>
              </w:rPr>
              <w:t>Ok boys and girls, now you will have a chance to practice this strategy. I’m going to read a sentence and make a mistake. Partner A, your job will be to tell Partner B, Something doesn’t feel right. Partner B your job is to ask partner A</w:t>
            </w:r>
            <w:proofErr w:type="gramStart"/>
            <w:r w:rsidRPr="00B14477">
              <w:rPr>
                <w:rFonts w:eastAsia="Comic Sans MS" w:cstheme="minorHAnsi"/>
              </w:rPr>
              <w:t>,  “</w:t>
            </w:r>
            <w:proofErr w:type="gramEnd"/>
            <w:r w:rsidRPr="00B14477">
              <w:rPr>
                <w:rFonts w:eastAsia="Comic Sans MS" w:cstheme="minorHAnsi"/>
              </w:rPr>
              <w:t>Does it look right? Does it sound right? Do</w:t>
            </w:r>
            <w:r>
              <w:rPr>
                <w:rFonts w:eastAsia="Comic Sans MS" w:cstheme="minorHAnsi"/>
              </w:rPr>
              <w:t>es it make sense?”</w:t>
            </w:r>
          </w:p>
          <w:p w:rsidR="00B14477" w:rsidRPr="00B14477" w:rsidRDefault="00B14477" w:rsidP="00B14477">
            <w:pPr>
              <w:rPr>
                <w:rFonts w:eastAsia="Comic Sans MS" w:cstheme="minorHAnsi"/>
              </w:rPr>
            </w:pPr>
            <w:r w:rsidRPr="00B14477">
              <w:rPr>
                <w:rFonts w:eastAsia="Comic Sans MS" w:cstheme="minorHAnsi"/>
              </w:rPr>
              <w:t xml:space="preserve">(Turn to pg. 6) Listen to me read this page. This is my arm and elbow. Ok partner A, turn and tell Partner B, </w:t>
            </w:r>
          </w:p>
          <w:p w:rsidR="00B14477" w:rsidRPr="00B14477" w:rsidRDefault="00B14477" w:rsidP="00B14477">
            <w:pPr>
              <w:rPr>
                <w:rFonts w:eastAsia="Comic Sans MS" w:cstheme="minorHAnsi"/>
              </w:rPr>
            </w:pPr>
            <w:r w:rsidRPr="00B14477">
              <w:rPr>
                <w:rFonts w:eastAsia="Comic Sans MS" w:cstheme="minorHAnsi"/>
              </w:rPr>
              <w:t>Something doesn’t feel right. Now partner B ask Partner A “Does it look right? Does it so</w:t>
            </w:r>
            <w:r>
              <w:rPr>
                <w:rFonts w:eastAsia="Comic Sans MS" w:cstheme="minorHAnsi"/>
              </w:rPr>
              <w:t>und right? Does it make sense?”</w:t>
            </w:r>
          </w:p>
          <w:p w:rsidR="00B14477" w:rsidRPr="00B14477" w:rsidRDefault="00B14477" w:rsidP="00B14477">
            <w:pPr>
              <w:rPr>
                <w:rFonts w:eastAsia="Comic Sans MS" w:cstheme="minorHAnsi"/>
              </w:rPr>
            </w:pPr>
            <w:r w:rsidRPr="00B14477">
              <w:rPr>
                <w:rFonts w:eastAsia="Comic Sans MS" w:cstheme="minorHAnsi"/>
              </w:rPr>
              <w:t>Ok partners, you’ve decided that something doesn’t feel right. Talk together to de</w:t>
            </w:r>
            <w:r>
              <w:rPr>
                <w:rFonts w:eastAsia="Comic Sans MS" w:cstheme="minorHAnsi"/>
              </w:rPr>
              <w:t>cide what the word really says.</w:t>
            </w:r>
          </w:p>
          <w:p w:rsidR="00B14477" w:rsidRPr="00B14477" w:rsidRDefault="00B14477" w:rsidP="00B14477">
            <w:pPr>
              <w:rPr>
                <w:rFonts w:eastAsia="Comic Sans MS" w:cstheme="minorHAnsi"/>
              </w:rPr>
            </w:pPr>
            <w:r w:rsidRPr="00B14477">
              <w:rPr>
                <w:rFonts w:eastAsia="Comic Sans MS" w:cstheme="minorHAnsi"/>
              </w:rPr>
              <w:t xml:space="preserve"> You were being readers because you self corrected by paying attention to when something didn’t fe</w:t>
            </w:r>
            <w:r>
              <w:rPr>
                <w:rFonts w:eastAsia="Comic Sans MS" w:cstheme="minorHAnsi"/>
              </w:rPr>
              <w:t>el right and then you fixed it.</w:t>
            </w:r>
          </w:p>
          <w:p w:rsidR="00B14477" w:rsidRPr="00B14477" w:rsidRDefault="00B14477" w:rsidP="00B14477">
            <w:pPr>
              <w:rPr>
                <w:rFonts w:eastAsia="Comic Sans MS" w:cstheme="minorHAnsi"/>
              </w:rPr>
            </w:pPr>
            <w:r w:rsidRPr="00B14477">
              <w:rPr>
                <w:rFonts w:eastAsia="Comic Sans MS" w:cstheme="minorHAnsi"/>
              </w:rPr>
              <w:t>(Switch roles and make a mistake on pg. 8)</w:t>
            </w:r>
          </w:p>
        </w:tc>
      </w:tr>
      <w:tr w:rsidR="00B14477" w:rsidRPr="00B14477" w:rsidTr="00B14477">
        <w:tc>
          <w:tcPr>
            <w:tcW w:w="5000" w:type="pct"/>
            <w:tcMar>
              <w:top w:w="0" w:type="dxa"/>
              <w:left w:w="0" w:type="dxa"/>
              <w:bottom w:w="0" w:type="dxa"/>
              <w:right w:w="0" w:type="dxa"/>
            </w:tcMar>
          </w:tcPr>
          <w:p w:rsidR="00B14477" w:rsidRPr="00B14477" w:rsidRDefault="00B14477" w:rsidP="00B14477">
            <w:pPr>
              <w:rPr>
                <w:rFonts w:eastAsia="Comic Sans MS" w:cstheme="minorHAnsi"/>
                <w:b/>
                <w:bCs/>
                <w:iCs/>
              </w:rPr>
            </w:pPr>
            <w:r w:rsidRPr="00B14477">
              <w:rPr>
                <w:rFonts w:eastAsia="Comic Sans MS" w:cstheme="minorHAnsi"/>
                <w:b/>
                <w:bCs/>
                <w:iCs/>
              </w:rPr>
              <w:t xml:space="preserve">Link: </w:t>
            </w:r>
          </w:p>
          <w:p w:rsidR="00B14477" w:rsidRPr="00B14477" w:rsidRDefault="00B14477" w:rsidP="00B14477">
            <w:pPr>
              <w:rPr>
                <w:rFonts w:cstheme="minorHAnsi"/>
              </w:rPr>
            </w:pPr>
            <w:r w:rsidRPr="00B14477">
              <w:rPr>
                <w:rFonts w:eastAsia="Comic Sans MS" w:cstheme="minorHAnsi"/>
              </w:rPr>
              <w:t>From now on, remember that when you are reading it should always feel right.  The words you are saying should make sense, they should match the letters you see and the words you are saying should sound right. If it doesn’t feel right, you need to fix it because readers self correct by paying attention to when something doesn’t feel right and then they fix it. They ask themselves, “Does it look right? Does it sound right? Does it make sense?”</w:t>
            </w:r>
          </w:p>
        </w:tc>
      </w:tr>
      <w:tr w:rsidR="00B14477" w:rsidRPr="00B14477" w:rsidTr="00B14477">
        <w:tc>
          <w:tcPr>
            <w:tcW w:w="5000" w:type="pct"/>
            <w:tcMar>
              <w:top w:w="0" w:type="dxa"/>
              <w:left w:w="0" w:type="dxa"/>
              <w:bottom w:w="0" w:type="dxa"/>
              <w:right w:w="0" w:type="dxa"/>
            </w:tcMar>
          </w:tcPr>
          <w:p w:rsidR="00B14477" w:rsidRPr="00B14477" w:rsidRDefault="00B14477" w:rsidP="00B14477">
            <w:pPr>
              <w:rPr>
                <w:rFonts w:cstheme="minorHAnsi"/>
              </w:rPr>
            </w:pPr>
            <w:r w:rsidRPr="00B14477">
              <w:rPr>
                <w:rFonts w:eastAsia="Comic Sans MS" w:cstheme="minorHAnsi"/>
                <w:b/>
                <w:bCs/>
              </w:rPr>
              <w:t>Mid-Workshop Teaching Point:</w:t>
            </w:r>
          </w:p>
          <w:p w:rsidR="00B14477" w:rsidRPr="00B14477" w:rsidRDefault="00B14477" w:rsidP="00B14477">
            <w:pPr>
              <w:rPr>
                <w:rFonts w:eastAsia="Comic Sans MS" w:cstheme="minorHAnsi"/>
                <w:b/>
                <w:bCs/>
              </w:rPr>
            </w:pPr>
          </w:p>
        </w:tc>
      </w:tr>
      <w:tr w:rsidR="00B14477" w:rsidRPr="00B14477" w:rsidTr="00B14477">
        <w:tc>
          <w:tcPr>
            <w:tcW w:w="5000" w:type="pct"/>
            <w:tcMar>
              <w:top w:w="0" w:type="dxa"/>
              <w:left w:w="0" w:type="dxa"/>
              <w:bottom w:w="0" w:type="dxa"/>
              <w:right w:w="0" w:type="dxa"/>
            </w:tcMar>
          </w:tcPr>
          <w:p w:rsidR="00B14477" w:rsidRPr="00B14477" w:rsidRDefault="00B14477" w:rsidP="00B14477">
            <w:pPr>
              <w:rPr>
                <w:rFonts w:cstheme="minorHAnsi"/>
              </w:rPr>
            </w:pPr>
            <w:r w:rsidRPr="00B14477">
              <w:rPr>
                <w:rFonts w:eastAsia="Comic Sans MS" w:cstheme="minorHAnsi"/>
                <w:b/>
                <w:bCs/>
              </w:rPr>
              <w:t>Share:</w:t>
            </w:r>
          </w:p>
          <w:p w:rsidR="00B14477" w:rsidRPr="00B14477" w:rsidRDefault="00B14477" w:rsidP="00B14477">
            <w:pPr>
              <w:rPr>
                <w:rFonts w:eastAsia="Comic Sans MS" w:cstheme="minorHAnsi"/>
                <w:b/>
                <w:bCs/>
              </w:rPr>
            </w:pPr>
          </w:p>
        </w:tc>
      </w:tr>
    </w:tbl>
    <w:p w:rsidR="00B14477" w:rsidRDefault="00B14477" w:rsidP="00287D4F">
      <w:pPr>
        <w:spacing w:after="0"/>
        <w:rPr>
          <w:b/>
        </w:rPr>
      </w:pPr>
    </w:p>
    <w:p w:rsidR="00B14477" w:rsidRDefault="00B14477" w:rsidP="00287D4F">
      <w:pPr>
        <w:spacing w:after="0"/>
        <w:rPr>
          <w:b/>
        </w:rPr>
      </w:pPr>
    </w:p>
    <w:p w:rsidR="00B14477" w:rsidRDefault="00B14477" w:rsidP="00287D4F">
      <w:pPr>
        <w:spacing w:after="0"/>
        <w:rPr>
          <w:b/>
        </w:rPr>
      </w:pPr>
    </w:p>
    <w:p w:rsidR="00B14477" w:rsidRDefault="00B14477" w:rsidP="00287D4F">
      <w:pPr>
        <w:spacing w:after="0"/>
        <w:rPr>
          <w:b/>
        </w:rPr>
      </w:pPr>
    </w:p>
    <w:tbl>
      <w:tblPr>
        <w:tblW w:w="5373" w:type="pct"/>
        <w:tblInd w:w="-260" w:type="dxa"/>
        <w:tblLook w:val="0000" w:firstRow="0" w:lastRow="0" w:firstColumn="0" w:lastColumn="0" w:noHBand="0" w:noVBand="0"/>
      </w:tblPr>
      <w:tblGrid>
        <w:gridCol w:w="10058"/>
      </w:tblGrid>
      <w:tr w:rsidR="00871485" w:rsidTr="00871485">
        <w:tc>
          <w:tcPr>
            <w:tcW w:w="5000" w:type="pct"/>
            <w:tcMar>
              <w:top w:w="0" w:type="dxa"/>
              <w:left w:w="0" w:type="dxa"/>
              <w:bottom w:w="0" w:type="dxa"/>
              <w:right w:w="0" w:type="dxa"/>
            </w:tcMar>
          </w:tcPr>
          <w:p w:rsidR="00871485" w:rsidRPr="00871485" w:rsidRDefault="00871485" w:rsidP="00871485">
            <w:pPr>
              <w:tabs>
                <w:tab w:val="center" w:pos="4320"/>
                <w:tab w:val="right" w:pos="8640"/>
              </w:tabs>
              <w:jc w:val="center"/>
              <w:rPr>
                <w:rFonts w:ascii="Calibri" w:hAnsi="Calibri" w:cs="Calibri"/>
                <w:sz w:val="40"/>
                <w:szCs w:val="40"/>
              </w:rPr>
            </w:pPr>
            <w:bookmarkStart w:id="10" w:name="lesson5"/>
            <w:bookmarkEnd w:id="10"/>
            <w:r>
              <w:rPr>
                <w:rFonts w:ascii="Calibri" w:eastAsia="Comic Sans MS" w:hAnsi="Calibri" w:cs="Calibri"/>
                <w:b/>
                <w:bCs/>
                <w:sz w:val="40"/>
                <w:szCs w:val="40"/>
              </w:rPr>
              <w:t>Unit 5 Mini Lesson 5</w:t>
            </w:r>
          </w:p>
        </w:tc>
      </w:tr>
    </w:tbl>
    <w:p w:rsidR="00871485" w:rsidRDefault="00871485" w:rsidP="00871485">
      <w:pPr>
        <w:tabs>
          <w:tab w:val="left" w:pos="3900"/>
        </w:tabs>
      </w:pPr>
    </w:p>
    <w:tbl>
      <w:tblPr>
        <w:tblW w:w="5283" w:type="pct"/>
        <w:tblInd w:w="-260" w:type="dxa"/>
        <w:tblLook w:val="0000" w:firstRow="0" w:lastRow="0" w:firstColumn="0" w:lastColumn="0" w:noHBand="0" w:noVBand="0"/>
      </w:tblPr>
      <w:tblGrid>
        <w:gridCol w:w="1699"/>
        <w:gridCol w:w="8191"/>
      </w:tblGrid>
      <w:tr w:rsidR="00871485" w:rsidRPr="00F170EC" w:rsidTr="00871485">
        <w:tc>
          <w:tcPr>
            <w:tcW w:w="859" w:type="pct"/>
            <w:tcMar>
              <w:top w:w="0" w:type="dxa"/>
              <w:left w:w="0" w:type="dxa"/>
              <w:bottom w:w="0" w:type="dxa"/>
              <w:right w:w="0" w:type="dxa"/>
            </w:tcMar>
          </w:tcPr>
          <w:p w:rsidR="00871485" w:rsidRPr="00F170EC" w:rsidRDefault="00871485" w:rsidP="00871485">
            <w:pPr>
              <w:spacing w:after="0"/>
              <w:rPr>
                <w:rFonts w:ascii="Calibri" w:hAnsi="Calibri" w:cs="Calibri"/>
              </w:rPr>
            </w:pPr>
            <w:r w:rsidRPr="00F170EC">
              <w:rPr>
                <w:rFonts w:ascii="Calibri" w:eastAsia="Comic Sans MS" w:hAnsi="Calibri" w:cs="Calibri"/>
                <w:b/>
                <w:bCs/>
              </w:rPr>
              <w:t>Unit of Study:</w:t>
            </w:r>
          </w:p>
        </w:tc>
        <w:tc>
          <w:tcPr>
            <w:tcW w:w="4141" w:type="pct"/>
            <w:tcBorders>
              <w:bottom w:val="single" w:sz="12" w:space="0" w:color="000000"/>
            </w:tcBorders>
            <w:tcMar>
              <w:top w:w="0" w:type="dxa"/>
              <w:left w:w="0" w:type="dxa"/>
              <w:bottom w:w="0" w:type="dxa"/>
              <w:right w:w="0" w:type="dxa"/>
            </w:tcMar>
          </w:tcPr>
          <w:p w:rsidR="00871485" w:rsidRPr="00F170EC" w:rsidRDefault="00871485" w:rsidP="00871485">
            <w:pPr>
              <w:spacing w:after="0" w:line="240" w:lineRule="auto"/>
              <w:rPr>
                <w:rFonts w:ascii="Calibri" w:hAnsi="Calibri" w:cs="Calibri"/>
              </w:rPr>
            </w:pPr>
            <w:r w:rsidRPr="00F170EC">
              <w:rPr>
                <w:rFonts w:ascii="Calibri" w:eastAsia="Comic Sans MS" w:hAnsi="Calibri" w:cs="Calibri"/>
              </w:rPr>
              <w:t>We Can Be Our Own Teachers When We Work Hard To Figure Out Words</w:t>
            </w:r>
          </w:p>
        </w:tc>
      </w:tr>
      <w:tr w:rsidR="00871485" w:rsidRPr="00F170EC" w:rsidTr="00871485">
        <w:tc>
          <w:tcPr>
            <w:tcW w:w="859" w:type="pct"/>
            <w:tcMar>
              <w:top w:w="0" w:type="dxa"/>
              <w:left w:w="0" w:type="dxa"/>
              <w:bottom w:w="0" w:type="dxa"/>
              <w:right w:w="0" w:type="dxa"/>
            </w:tcMar>
          </w:tcPr>
          <w:p w:rsidR="00871485" w:rsidRPr="00F170EC" w:rsidRDefault="00871485" w:rsidP="00871485">
            <w:pPr>
              <w:spacing w:after="0"/>
              <w:rPr>
                <w:rFonts w:ascii="Calibri" w:hAnsi="Calibri" w:cs="Calibri"/>
              </w:rPr>
            </w:pPr>
            <w:r w:rsidRPr="00F170EC">
              <w:rPr>
                <w:rFonts w:ascii="Calibri" w:eastAsia="Comic Sans MS" w:hAnsi="Calibri" w:cs="Calibri"/>
                <w:b/>
                <w:bCs/>
              </w:rPr>
              <w:t>Goal:</w:t>
            </w:r>
          </w:p>
        </w:tc>
        <w:tc>
          <w:tcPr>
            <w:tcW w:w="4141" w:type="pct"/>
            <w:tcBorders>
              <w:top w:val="single" w:sz="12" w:space="0" w:color="000000"/>
              <w:bottom w:val="single" w:sz="12" w:space="0" w:color="000000"/>
            </w:tcBorders>
            <w:tcMar>
              <w:top w:w="0" w:type="dxa"/>
              <w:left w:w="0" w:type="dxa"/>
              <w:bottom w:w="0" w:type="dxa"/>
              <w:right w:w="0" w:type="dxa"/>
            </w:tcMar>
          </w:tcPr>
          <w:p w:rsidR="00871485" w:rsidRPr="00F170EC" w:rsidRDefault="0069220E" w:rsidP="00871485">
            <w:pPr>
              <w:spacing w:after="0" w:line="240" w:lineRule="auto"/>
              <w:rPr>
                <w:rFonts w:ascii="Calibri" w:hAnsi="Calibri" w:cs="Calibri"/>
              </w:rPr>
            </w:pPr>
            <w:r w:rsidRPr="003C0EEF">
              <w:rPr>
                <w:rFonts w:eastAsia="Comic Sans MS" w:cstheme="minorHAnsi"/>
              </w:rPr>
              <w:t>Readers use everything we know about reading to get through the hard parts-We can look in our toolkits and think, “What else can I try?”</w:t>
            </w:r>
          </w:p>
        </w:tc>
      </w:tr>
      <w:tr w:rsidR="00871485" w:rsidRPr="004B3C63" w:rsidTr="00871485">
        <w:tc>
          <w:tcPr>
            <w:tcW w:w="859" w:type="pct"/>
            <w:tcMar>
              <w:top w:w="0" w:type="dxa"/>
              <w:left w:w="0" w:type="dxa"/>
              <w:bottom w:w="0" w:type="dxa"/>
              <w:right w:w="0" w:type="dxa"/>
            </w:tcMar>
          </w:tcPr>
          <w:p w:rsidR="00871485" w:rsidRPr="00F170EC" w:rsidRDefault="00871485" w:rsidP="00871485">
            <w:pPr>
              <w:spacing w:after="0"/>
              <w:rPr>
                <w:rFonts w:ascii="Calibri" w:hAnsi="Calibri" w:cs="Calibri"/>
              </w:rPr>
            </w:pPr>
            <w:r w:rsidRPr="00F170EC">
              <w:rPr>
                <w:rFonts w:ascii="Calibri" w:eastAsia="Comic Sans MS" w:hAnsi="Calibri" w:cs="Calibri"/>
                <w:b/>
                <w:bCs/>
              </w:rPr>
              <w:t>Teaching point:</w:t>
            </w:r>
          </w:p>
        </w:tc>
        <w:tc>
          <w:tcPr>
            <w:tcW w:w="4141" w:type="pct"/>
            <w:tcBorders>
              <w:top w:val="single" w:sz="12" w:space="0" w:color="000000"/>
              <w:bottom w:val="single" w:sz="12" w:space="0" w:color="000000"/>
            </w:tcBorders>
            <w:tcMar>
              <w:top w:w="0" w:type="dxa"/>
              <w:left w:w="0" w:type="dxa"/>
              <w:bottom w:w="0" w:type="dxa"/>
              <w:right w:w="0" w:type="dxa"/>
            </w:tcMar>
          </w:tcPr>
          <w:p w:rsidR="00871485" w:rsidRPr="00871485" w:rsidRDefault="00871485" w:rsidP="00871485">
            <w:pPr>
              <w:spacing w:after="0" w:line="240" w:lineRule="auto"/>
              <w:rPr>
                <w:rFonts w:ascii="Calibri" w:hAnsi="Calibri" w:cs="Calibri"/>
                <w:lang w:val="es-MX"/>
              </w:rPr>
            </w:pPr>
            <w:r w:rsidRPr="00E64260">
              <w:rPr>
                <w:rFonts w:ascii="Calibri" w:eastAsia="Comic Sans MS" w:hAnsi="Calibri" w:cs="Calibri"/>
              </w:rPr>
              <w:t xml:space="preserve">Readers solve tricky words by checking the beginning and ending sounds. </w:t>
            </w:r>
            <w:r w:rsidRPr="00871485">
              <w:rPr>
                <w:rFonts w:ascii="Calibri" w:eastAsia="Comic Sans MS" w:hAnsi="Calibri" w:cs="Calibri"/>
                <w:lang w:val="es-MX"/>
              </w:rPr>
              <w:t>(pp. 88-96)</w:t>
            </w:r>
          </w:p>
          <w:p w:rsidR="00871485" w:rsidRPr="00871485" w:rsidRDefault="00871485" w:rsidP="00871485">
            <w:pPr>
              <w:spacing w:after="0" w:line="240" w:lineRule="auto"/>
              <w:rPr>
                <w:rFonts w:ascii="Calibri" w:eastAsia="Comic Sans MS" w:hAnsi="Calibri" w:cs="Calibri"/>
                <w:iCs/>
                <w:color w:val="404040"/>
                <w:lang w:val="es-MX"/>
              </w:rPr>
            </w:pPr>
            <w:r w:rsidRPr="00871485">
              <w:rPr>
                <w:rFonts w:ascii="Calibri" w:eastAsia="Comic Sans MS" w:hAnsi="Calibri" w:cs="Calibri"/>
                <w:iCs/>
                <w:color w:val="404040"/>
                <w:lang w:val="es-MX"/>
              </w:rPr>
              <w:t>Los lectores usan el sonido inicial y el sonido final para leer palabras difíciles.</w:t>
            </w:r>
          </w:p>
          <w:p w:rsidR="00871485" w:rsidRPr="00871485" w:rsidRDefault="00871485" w:rsidP="00871485">
            <w:pPr>
              <w:spacing w:after="0" w:line="240" w:lineRule="auto"/>
              <w:rPr>
                <w:rFonts w:ascii="Calibri" w:hAnsi="Calibri" w:cs="Calibri"/>
                <w:bCs/>
                <w:iCs/>
                <w:lang w:val="ru-RU"/>
              </w:rPr>
            </w:pPr>
            <w:r w:rsidRPr="00E64260">
              <w:rPr>
                <w:rFonts w:ascii="Calibri" w:hAnsi="Calibri" w:cs="Calibri"/>
                <w:bCs/>
                <w:iCs/>
                <w:lang w:val="ru-RU"/>
              </w:rPr>
              <w:t>Читатели</w:t>
            </w:r>
            <w:r w:rsidRPr="00871485">
              <w:rPr>
                <w:rFonts w:ascii="Calibri" w:hAnsi="Calibri" w:cs="Calibri"/>
                <w:bCs/>
                <w:iCs/>
                <w:lang w:val="ru-RU"/>
              </w:rPr>
              <w:t xml:space="preserve"> </w:t>
            </w:r>
            <w:r w:rsidRPr="00E64260">
              <w:rPr>
                <w:rFonts w:ascii="Calibri" w:hAnsi="Calibri" w:cs="Calibri"/>
                <w:bCs/>
                <w:iCs/>
                <w:lang w:val="ru-RU"/>
              </w:rPr>
              <w:t>используют первый и последний звук, что</w:t>
            </w:r>
            <w:r>
              <w:rPr>
                <w:rFonts w:ascii="Calibri" w:hAnsi="Calibri" w:cs="Calibri"/>
                <w:bCs/>
                <w:iCs/>
                <w:lang w:val="ru-RU"/>
              </w:rPr>
              <w:t xml:space="preserve">бы прочитать незнакомое слово. </w:t>
            </w:r>
          </w:p>
        </w:tc>
      </w:tr>
      <w:tr w:rsidR="00871485" w:rsidRPr="00F170EC" w:rsidTr="00871485">
        <w:tc>
          <w:tcPr>
            <w:tcW w:w="859" w:type="pct"/>
            <w:tcMar>
              <w:top w:w="0" w:type="dxa"/>
              <w:left w:w="0" w:type="dxa"/>
              <w:bottom w:w="0" w:type="dxa"/>
              <w:right w:w="0" w:type="dxa"/>
            </w:tcMar>
          </w:tcPr>
          <w:p w:rsidR="00871485" w:rsidRPr="00F170EC" w:rsidRDefault="00871485" w:rsidP="00871485">
            <w:pPr>
              <w:spacing w:after="0"/>
              <w:rPr>
                <w:rFonts w:ascii="Calibri" w:hAnsi="Calibri" w:cs="Calibri"/>
              </w:rPr>
            </w:pPr>
            <w:r w:rsidRPr="00F170EC">
              <w:rPr>
                <w:rFonts w:ascii="Calibri" w:eastAsia="Comic Sans MS" w:hAnsi="Calibri" w:cs="Calibri"/>
                <w:b/>
                <w:bCs/>
              </w:rPr>
              <w:t xml:space="preserve">Catchy Phrase: </w:t>
            </w:r>
          </w:p>
          <w:p w:rsidR="00871485" w:rsidRPr="00F170EC" w:rsidRDefault="00871485" w:rsidP="00871485">
            <w:pPr>
              <w:spacing w:after="0"/>
              <w:rPr>
                <w:rFonts w:ascii="Calibri" w:eastAsia="Comic Sans MS" w:hAnsi="Calibri" w:cs="Calibri"/>
                <w:i/>
                <w:iCs/>
              </w:rPr>
            </w:pPr>
            <w:r w:rsidRPr="00F170EC">
              <w:rPr>
                <w:rFonts w:ascii="Calibri" w:eastAsia="Comic Sans MS" w:hAnsi="Calibri" w:cs="Calibri"/>
                <w:i/>
                <w:iCs/>
              </w:rPr>
              <w:t>(Kid language!)</w:t>
            </w:r>
            <w:r w:rsidRPr="00F170EC">
              <w:rPr>
                <w:rFonts w:ascii="Calibri" w:eastAsia="Comic Sans MS" w:hAnsi="Calibri" w:cs="Calibri"/>
                <w:b/>
                <w:bCs/>
              </w:rPr>
              <w:t>:</w:t>
            </w:r>
          </w:p>
        </w:tc>
        <w:tc>
          <w:tcPr>
            <w:tcW w:w="4141" w:type="pct"/>
            <w:tcBorders>
              <w:top w:val="single" w:sz="12" w:space="0" w:color="000000"/>
              <w:bottom w:val="single" w:sz="12" w:space="0" w:color="000000"/>
            </w:tcBorders>
            <w:tcMar>
              <w:top w:w="0" w:type="dxa"/>
              <w:left w:w="0" w:type="dxa"/>
              <w:bottom w:w="0" w:type="dxa"/>
              <w:right w:w="0" w:type="dxa"/>
            </w:tcMar>
          </w:tcPr>
          <w:p w:rsidR="00871485" w:rsidRPr="00871485" w:rsidRDefault="00871485" w:rsidP="00871485">
            <w:pPr>
              <w:numPr>
                <w:ilvl w:val="0"/>
                <w:numId w:val="12"/>
              </w:numPr>
              <w:tabs>
                <w:tab w:val="num" w:pos="720"/>
              </w:tabs>
              <w:spacing w:after="0" w:line="240" w:lineRule="auto"/>
              <w:rPr>
                <w:rFonts w:ascii="Calibri" w:hAnsi="Calibri" w:cs="Calibri"/>
                <w:lang w:val="es-MX"/>
              </w:rPr>
            </w:pPr>
            <w:r w:rsidRPr="00E64260">
              <w:rPr>
                <w:rFonts w:ascii="Calibri" w:eastAsia="Comic Sans MS" w:hAnsi="Calibri" w:cs="Calibri"/>
              </w:rPr>
              <w:t xml:space="preserve">“I check the beginning sound.”          </w:t>
            </w:r>
            <w:r w:rsidRPr="00871485">
              <w:rPr>
                <w:rFonts w:ascii="Calibri" w:eastAsia="Comic Sans MS" w:hAnsi="Calibri" w:cs="Calibri"/>
                <w:lang w:val="es-MX"/>
              </w:rPr>
              <w:t xml:space="preserve">.  </w:t>
            </w:r>
            <w:r w:rsidRPr="00871485">
              <w:rPr>
                <w:rFonts w:ascii="Calibri" w:eastAsia="Comic Sans MS" w:hAnsi="Calibri" w:cs="Calibri"/>
                <w:iCs/>
                <w:color w:val="404040"/>
                <w:lang w:val="es-MX"/>
              </w:rPr>
              <w:t>Fíjate en el primer sonido.</w:t>
            </w:r>
          </w:p>
          <w:p w:rsidR="00871485" w:rsidRPr="00E64260" w:rsidRDefault="00871485" w:rsidP="00871485">
            <w:pPr>
              <w:numPr>
                <w:ilvl w:val="0"/>
                <w:numId w:val="12"/>
              </w:numPr>
              <w:tabs>
                <w:tab w:val="num" w:pos="720"/>
              </w:tabs>
              <w:spacing w:after="0" w:line="240" w:lineRule="auto"/>
              <w:rPr>
                <w:rFonts w:ascii="Calibri" w:eastAsia="Comic Sans MS" w:hAnsi="Calibri" w:cs="Calibri"/>
              </w:rPr>
            </w:pPr>
            <w:r w:rsidRPr="00E64260">
              <w:rPr>
                <w:rFonts w:ascii="Calibri" w:eastAsia="Comic Sans MS" w:hAnsi="Calibri" w:cs="Calibri"/>
              </w:rPr>
              <w:t xml:space="preserve">“I make a prediction.”                          .  </w:t>
            </w:r>
            <w:r w:rsidRPr="00E64260">
              <w:rPr>
                <w:rFonts w:ascii="Calibri" w:eastAsia="Comic Sans MS" w:hAnsi="Calibri" w:cs="Calibri"/>
                <w:iCs/>
                <w:color w:val="404040"/>
              </w:rPr>
              <w:t>Haz una predicción</w:t>
            </w:r>
          </w:p>
          <w:p w:rsidR="00871485" w:rsidRPr="00871485" w:rsidRDefault="00871485" w:rsidP="00871485">
            <w:pPr>
              <w:numPr>
                <w:ilvl w:val="0"/>
                <w:numId w:val="12"/>
              </w:numPr>
              <w:tabs>
                <w:tab w:val="num" w:pos="720"/>
              </w:tabs>
              <w:spacing w:after="0" w:line="240" w:lineRule="auto"/>
              <w:rPr>
                <w:rFonts w:ascii="Calibri" w:eastAsia="Comic Sans MS" w:hAnsi="Calibri" w:cs="Calibri"/>
                <w:lang w:val="es-MX"/>
              </w:rPr>
            </w:pPr>
            <w:r w:rsidRPr="00E64260">
              <w:rPr>
                <w:rFonts w:ascii="Calibri" w:eastAsia="Comic Sans MS" w:hAnsi="Calibri" w:cs="Calibri"/>
              </w:rPr>
              <w:t xml:space="preserve">“I check the ending sound.”               </w:t>
            </w:r>
            <w:r w:rsidRPr="00871485">
              <w:rPr>
                <w:rFonts w:ascii="Calibri" w:eastAsia="Comic Sans MS" w:hAnsi="Calibri" w:cs="Calibri"/>
                <w:lang w:val="es-MX"/>
              </w:rPr>
              <w:t xml:space="preserve">.  </w:t>
            </w:r>
            <w:r w:rsidRPr="00871485">
              <w:rPr>
                <w:rFonts w:ascii="Calibri" w:eastAsia="Comic Sans MS" w:hAnsi="Calibri" w:cs="Calibri"/>
                <w:iCs/>
                <w:color w:val="404040"/>
                <w:lang w:val="es-MX"/>
              </w:rPr>
              <w:t xml:space="preserve"> Fíjate en el último sonido para verificar</w:t>
            </w:r>
          </w:p>
          <w:p w:rsidR="00871485" w:rsidRPr="00E64260" w:rsidRDefault="00871485" w:rsidP="00871485">
            <w:pPr>
              <w:tabs>
                <w:tab w:val="num" w:pos="720"/>
              </w:tabs>
              <w:spacing w:after="0" w:line="240" w:lineRule="auto"/>
              <w:ind w:left="720"/>
              <w:rPr>
                <w:rFonts w:ascii="Calibri" w:eastAsia="Comic Sans MS" w:hAnsi="Calibri" w:cs="Calibri"/>
              </w:rPr>
            </w:pPr>
            <w:r w:rsidRPr="00E64260">
              <w:rPr>
                <w:rFonts w:ascii="Calibri" w:eastAsia="Comic Sans MS" w:hAnsi="Calibri" w:cs="Calibri"/>
              </w:rPr>
              <w:t>(Each time you use the catchy phrase</w:t>
            </w:r>
            <w:proofErr w:type="gramStart"/>
            <w:r w:rsidRPr="00E64260">
              <w:rPr>
                <w:rFonts w:ascii="Calibri" w:eastAsia="Comic Sans MS" w:hAnsi="Calibri" w:cs="Calibri"/>
              </w:rPr>
              <w:t>,  check</w:t>
            </w:r>
            <w:proofErr w:type="gramEnd"/>
            <w:r w:rsidRPr="00E64260">
              <w:rPr>
                <w:rFonts w:ascii="Calibri" w:eastAsia="Comic Sans MS" w:hAnsi="Calibri" w:cs="Calibri"/>
              </w:rPr>
              <w:t xml:space="preserve"> them off on your fingers one at a time). </w:t>
            </w:r>
          </w:p>
          <w:p w:rsidR="00871485" w:rsidRPr="00E64260" w:rsidRDefault="00871485" w:rsidP="00871485">
            <w:pPr>
              <w:numPr>
                <w:ilvl w:val="0"/>
                <w:numId w:val="13"/>
              </w:numPr>
              <w:tabs>
                <w:tab w:val="num" w:pos="720"/>
              </w:tabs>
              <w:spacing w:after="0" w:line="240" w:lineRule="auto"/>
              <w:rPr>
                <w:rFonts w:ascii="Calibri" w:hAnsi="Calibri" w:cs="Calibri"/>
                <w:bCs/>
                <w:iCs/>
                <w:lang w:val="es-MX"/>
              </w:rPr>
            </w:pPr>
            <w:r w:rsidRPr="00E64260">
              <w:rPr>
                <w:rFonts w:ascii="Calibri" w:hAnsi="Calibri" w:cs="Calibri"/>
                <w:bCs/>
                <w:iCs/>
              </w:rPr>
              <w:t>Проверь</w:t>
            </w:r>
            <w:r w:rsidRPr="00E64260">
              <w:rPr>
                <w:rFonts w:ascii="Calibri" w:hAnsi="Calibri" w:cs="Calibri"/>
                <w:bCs/>
                <w:iCs/>
                <w:lang w:val="es-MX"/>
              </w:rPr>
              <w:t xml:space="preserve"> </w:t>
            </w:r>
            <w:r w:rsidRPr="00E64260">
              <w:rPr>
                <w:rFonts w:ascii="Calibri" w:hAnsi="Calibri" w:cs="Calibri"/>
                <w:bCs/>
                <w:iCs/>
              </w:rPr>
              <w:t>первый</w:t>
            </w:r>
            <w:r w:rsidRPr="00E64260">
              <w:rPr>
                <w:rFonts w:ascii="Calibri" w:hAnsi="Calibri" w:cs="Calibri"/>
                <w:bCs/>
                <w:iCs/>
                <w:lang w:val="es-MX"/>
              </w:rPr>
              <w:t xml:space="preserve"> </w:t>
            </w:r>
            <w:r w:rsidRPr="00E64260">
              <w:rPr>
                <w:rFonts w:ascii="Calibri" w:hAnsi="Calibri" w:cs="Calibri"/>
                <w:bCs/>
                <w:iCs/>
              </w:rPr>
              <w:t>звук</w:t>
            </w:r>
          </w:p>
          <w:p w:rsidR="00871485" w:rsidRPr="00E64260" w:rsidRDefault="00871485" w:rsidP="00871485">
            <w:pPr>
              <w:numPr>
                <w:ilvl w:val="0"/>
                <w:numId w:val="13"/>
              </w:numPr>
              <w:tabs>
                <w:tab w:val="num" w:pos="720"/>
              </w:tabs>
              <w:spacing w:after="0" w:line="240" w:lineRule="auto"/>
              <w:rPr>
                <w:rFonts w:ascii="Calibri" w:hAnsi="Calibri" w:cs="Calibri"/>
                <w:bCs/>
                <w:iCs/>
                <w:lang w:val="es-MX"/>
              </w:rPr>
            </w:pPr>
            <w:r w:rsidRPr="00E64260">
              <w:rPr>
                <w:rFonts w:ascii="Calibri" w:hAnsi="Calibri" w:cs="Calibri"/>
                <w:bCs/>
                <w:iCs/>
              </w:rPr>
              <w:t>Предположи</w:t>
            </w:r>
          </w:p>
          <w:p w:rsidR="00871485" w:rsidRPr="00F170EC" w:rsidRDefault="00871485" w:rsidP="00871485">
            <w:pPr>
              <w:numPr>
                <w:ilvl w:val="0"/>
                <w:numId w:val="13"/>
              </w:numPr>
              <w:tabs>
                <w:tab w:val="num" w:pos="720"/>
              </w:tabs>
              <w:spacing w:after="0" w:line="240" w:lineRule="auto"/>
              <w:rPr>
                <w:rFonts w:ascii="Calibri" w:hAnsi="Calibri" w:cs="Calibri"/>
                <w:b/>
                <w:bCs/>
                <w:i/>
                <w:iCs/>
              </w:rPr>
            </w:pPr>
            <w:r w:rsidRPr="00E64260">
              <w:rPr>
                <w:rFonts w:ascii="Calibri" w:hAnsi="Calibri" w:cs="Calibri"/>
                <w:bCs/>
                <w:iCs/>
              </w:rPr>
              <w:t>Проверь</w:t>
            </w:r>
            <w:r w:rsidRPr="00E64260">
              <w:rPr>
                <w:rFonts w:ascii="Calibri" w:hAnsi="Calibri" w:cs="Calibri"/>
                <w:bCs/>
                <w:iCs/>
                <w:lang w:val="es-MX"/>
              </w:rPr>
              <w:t xml:space="preserve"> </w:t>
            </w:r>
            <w:r w:rsidRPr="00E64260">
              <w:rPr>
                <w:rFonts w:ascii="Calibri" w:hAnsi="Calibri" w:cs="Calibri"/>
                <w:bCs/>
                <w:iCs/>
              </w:rPr>
              <w:t>последний звук</w:t>
            </w:r>
            <w:r w:rsidRPr="00E64260">
              <w:rPr>
                <w:rFonts w:ascii="Calibri" w:eastAsia="Comic Sans MS" w:hAnsi="Calibri" w:cs="Calibri"/>
                <w:iCs/>
                <w:color w:val="404040"/>
              </w:rPr>
              <w:t xml:space="preserve">                        </w:t>
            </w:r>
          </w:p>
        </w:tc>
      </w:tr>
      <w:tr w:rsidR="00871485" w:rsidRPr="00F170EC" w:rsidTr="00871485">
        <w:tc>
          <w:tcPr>
            <w:tcW w:w="859" w:type="pct"/>
            <w:tcMar>
              <w:top w:w="0" w:type="dxa"/>
              <w:left w:w="0" w:type="dxa"/>
              <w:bottom w:w="0" w:type="dxa"/>
              <w:right w:w="0" w:type="dxa"/>
            </w:tcMar>
          </w:tcPr>
          <w:p w:rsidR="00871485" w:rsidRPr="00F170EC" w:rsidRDefault="00871485" w:rsidP="00871485">
            <w:pPr>
              <w:spacing w:after="0"/>
              <w:rPr>
                <w:rFonts w:ascii="Calibri" w:hAnsi="Calibri" w:cs="Calibri"/>
              </w:rPr>
            </w:pPr>
            <w:r>
              <w:rPr>
                <w:rFonts w:ascii="Calibri" w:eastAsia="Comic Sans MS" w:hAnsi="Calibri" w:cs="Calibri"/>
                <w:b/>
                <w:bCs/>
              </w:rPr>
              <w:t xml:space="preserve">Text: </w:t>
            </w:r>
          </w:p>
        </w:tc>
        <w:tc>
          <w:tcPr>
            <w:tcW w:w="4141" w:type="pct"/>
            <w:tcBorders>
              <w:top w:val="single" w:sz="12" w:space="0" w:color="000000"/>
              <w:bottom w:val="single" w:sz="12" w:space="0" w:color="000000"/>
            </w:tcBorders>
            <w:tcMar>
              <w:top w:w="0" w:type="dxa"/>
              <w:left w:w="0" w:type="dxa"/>
              <w:bottom w:w="0" w:type="dxa"/>
              <w:right w:w="0" w:type="dxa"/>
            </w:tcMar>
          </w:tcPr>
          <w:p w:rsidR="00871485" w:rsidRPr="00F170EC" w:rsidRDefault="00871485" w:rsidP="00871485">
            <w:pPr>
              <w:spacing w:after="0" w:line="240" w:lineRule="auto"/>
              <w:rPr>
                <w:rFonts w:ascii="Calibri" w:hAnsi="Calibri" w:cs="Calibri"/>
              </w:rPr>
            </w:pPr>
            <w:r w:rsidRPr="00E64260">
              <w:rPr>
                <w:rFonts w:ascii="Calibri" w:eastAsia="Comic Sans MS" w:hAnsi="Calibri" w:cs="Calibri"/>
                <w:u w:val="single"/>
              </w:rPr>
              <w:t>The Princess and the Pea</w:t>
            </w:r>
            <w:r w:rsidRPr="00F170EC">
              <w:rPr>
                <w:rFonts w:ascii="Calibri" w:eastAsia="Comic Sans MS" w:hAnsi="Calibri" w:cs="Calibri"/>
              </w:rPr>
              <w:t xml:space="preserve"> (Spanish:  </w:t>
            </w:r>
            <w:r w:rsidRPr="00E64260">
              <w:rPr>
                <w:rFonts w:ascii="Calibri" w:eastAsia="Comic Sans MS" w:hAnsi="Calibri" w:cs="Calibri"/>
                <w:u w:val="single"/>
              </w:rPr>
              <w:t>El zorro y la gallinita roja</w:t>
            </w:r>
            <w:r w:rsidRPr="00F170EC">
              <w:rPr>
                <w:rFonts w:ascii="Calibri" w:eastAsia="Comic Sans MS" w:hAnsi="Calibri" w:cs="Calibri"/>
              </w:rPr>
              <w:t>) both by Benchmark Education Company</w:t>
            </w:r>
          </w:p>
        </w:tc>
      </w:tr>
      <w:tr w:rsidR="00871485" w:rsidRPr="00F170EC" w:rsidTr="00871485">
        <w:tc>
          <w:tcPr>
            <w:tcW w:w="859" w:type="pct"/>
            <w:tcMar>
              <w:top w:w="0" w:type="dxa"/>
              <w:left w:w="0" w:type="dxa"/>
              <w:bottom w:w="0" w:type="dxa"/>
              <w:right w:w="0" w:type="dxa"/>
            </w:tcMar>
          </w:tcPr>
          <w:p w:rsidR="00871485" w:rsidRPr="00F170EC" w:rsidRDefault="00871485" w:rsidP="00871485">
            <w:pPr>
              <w:spacing w:after="0"/>
              <w:rPr>
                <w:rFonts w:ascii="Calibri" w:hAnsi="Calibri" w:cs="Calibri"/>
              </w:rPr>
            </w:pPr>
            <w:proofErr w:type="gramStart"/>
            <w:r w:rsidRPr="00F170EC">
              <w:rPr>
                <w:rFonts w:ascii="Calibri" w:eastAsia="Comic Sans MS" w:hAnsi="Calibri" w:cs="Calibri"/>
                <w:b/>
                <w:bCs/>
              </w:rPr>
              <w:t>Chart(</w:t>
            </w:r>
            <w:proofErr w:type="gramEnd"/>
            <w:r w:rsidRPr="00F170EC">
              <w:rPr>
                <w:rFonts w:ascii="Calibri" w:eastAsia="Comic Sans MS" w:hAnsi="Calibri" w:cs="Calibri"/>
                <w:b/>
                <w:bCs/>
              </w:rPr>
              <w:t>?):</w:t>
            </w:r>
          </w:p>
        </w:tc>
        <w:tc>
          <w:tcPr>
            <w:tcW w:w="4141" w:type="pct"/>
            <w:tcBorders>
              <w:top w:val="single" w:sz="12" w:space="0" w:color="000000"/>
              <w:bottom w:val="single" w:sz="12" w:space="0" w:color="000000"/>
            </w:tcBorders>
            <w:tcMar>
              <w:top w:w="0" w:type="dxa"/>
              <w:left w:w="0" w:type="dxa"/>
              <w:bottom w:w="0" w:type="dxa"/>
              <w:right w:w="0" w:type="dxa"/>
            </w:tcMar>
          </w:tcPr>
          <w:p w:rsidR="00871485" w:rsidRPr="00EF20C9" w:rsidRDefault="00871485" w:rsidP="00871485">
            <w:pPr>
              <w:spacing w:after="0" w:line="240" w:lineRule="auto"/>
              <w:rPr>
                <w:rFonts w:ascii="Calibri" w:hAnsi="Calibri" w:cs="Calibri"/>
              </w:rPr>
            </w:pPr>
          </w:p>
        </w:tc>
      </w:tr>
      <w:tr w:rsidR="00871485" w:rsidRPr="00F170EC" w:rsidTr="00871485">
        <w:tc>
          <w:tcPr>
            <w:tcW w:w="859" w:type="pct"/>
            <w:tcMar>
              <w:top w:w="0" w:type="dxa"/>
              <w:left w:w="0" w:type="dxa"/>
              <w:bottom w:w="0" w:type="dxa"/>
              <w:right w:w="0" w:type="dxa"/>
            </w:tcMar>
          </w:tcPr>
          <w:p w:rsidR="00871485" w:rsidRPr="00F170EC" w:rsidRDefault="00871485" w:rsidP="00871485">
            <w:pPr>
              <w:spacing w:after="0"/>
              <w:rPr>
                <w:rFonts w:ascii="Calibri" w:hAnsi="Calibri" w:cs="Calibri"/>
              </w:rPr>
            </w:pPr>
            <w:r w:rsidRPr="00F170EC">
              <w:rPr>
                <w:rFonts w:ascii="Calibri" w:eastAsia="Comic Sans MS" w:hAnsi="Calibri" w:cs="Calibri"/>
                <w:b/>
                <w:bCs/>
              </w:rPr>
              <w:t>Standard:</w:t>
            </w:r>
          </w:p>
        </w:tc>
        <w:tc>
          <w:tcPr>
            <w:tcW w:w="4141" w:type="pct"/>
            <w:tcBorders>
              <w:top w:val="single" w:sz="12" w:space="0" w:color="000000"/>
              <w:bottom w:val="single" w:sz="12" w:space="0" w:color="000000"/>
            </w:tcBorders>
            <w:tcMar>
              <w:top w:w="0" w:type="dxa"/>
              <w:left w:w="0" w:type="dxa"/>
              <w:bottom w:w="0" w:type="dxa"/>
              <w:right w:w="0" w:type="dxa"/>
            </w:tcMar>
          </w:tcPr>
          <w:p w:rsidR="00871485" w:rsidRPr="00EF20C9" w:rsidRDefault="00871485" w:rsidP="00871485">
            <w:pPr>
              <w:spacing w:after="0" w:line="240" w:lineRule="auto"/>
              <w:rPr>
                <w:rFonts w:ascii="Calibri" w:hAnsi="Calibri" w:cs="Calibri"/>
              </w:rPr>
            </w:pPr>
            <w:proofErr w:type="gramStart"/>
            <w:r w:rsidRPr="00EF20C9">
              <w:rPr>
                <w:rFonts w:ascii="Calibri" w:hAnsi="Calibri" w:cs="Arial"/>
              </w:rPr>
              <w:t>1.RF.3</w:t>
            </w:r>
            <w:proofErr w:type="gramEnd"/>
            <w:r w:rsidRPr="00EF20C9">
              <w:rPr>
                <w:rFonts w:ascii="Calibri" w:hAnsi="Calibri" w:cs="Arial"/>
              </w:rPr>
              <w:tab/>
              <w:t>Know and apply grade-level phonics and word analysis skills in decoding words.</w:t>
            </w:r>
          </w:p>
        </w:tc>
      </w:tr>
    </w:tbl>
    <w:p w:rsidR="00871485" w:rsidRPr="00F170EC" w:rsidRDefault="00871485" w:rsidP="00871485">
      <w:pPr>
        <w:rPr>
          <w:rFonts w:ascii="Calibri" w:hAnsi="Calibri" w:cs="Calibri"/>
        </w:rPr>
      </w:pPr>
    </w:p>
    <w:tbl>
      <w:tblPr>
        <w:tblW w:w="5325" w:type="pct"/>
        <w:tblInd w:w="-26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00" w:firstRow="0" w:lastRow="0" w:firstColumn="0" w:lastColumn="0" w:noHBand="0" w:noVBand="0"/>
      </w:tblPr>
      <w:tblGrid>
        <w:gridCol w:w="10000"/>
      </w:tblGrid>
      <w:tr w:rsidR="00871485" w:rsidRPr="00F170EC" w:rsidTr="00871485">
        <w:trPr>
          <w:trHeight w:val="4417"/>
        </w:trPr>
        <w:tc>
          <w:tcPr>
            <w:tcW w:w="5000" w:type="pct"/>
            <w:tcMar>
              <w:top w:w="0" w:type="dxa"/>
              <w:left w:w="0" w:type="dxa"/>
              <w:bottom w:w="0" w:type="dxa"/>
              <w:right w:w="0" w:type="dxa"/>
            </w:tcMar>
            <w:vAlign w:val="center"/>
          </w:tcPr>
          <w:p w:rsidR="00871485" w:rsidRPr="00F170EC" w:rsidRDefault="00871485" w:rsidP="00871485">
            <w:pPr>
              <w:rPr>
                <w:rFonts w:ascii="Calibri" w:hAnsi="Calibri" w:cs="Calibri"/>
              </w:rPr>
            </w:pPr>
            <w:r w:rsidRPr="00F170EC">
              <w:rPr>
                <w:rFonts w:ascii="Calibri" w:eastAsia="Comic Sans MS" w:hAnsi="Calibri" w:cs="Calibri"/>
                <w:b/>
                <w:bCs/>
              </w:rPr>
              <w:t>Mini Lesson:  (</w:t>
            </w:r>
            <w:r w:rsidRPr="00F170EC">
              <w:rPr>
                <w:rFonts w:ascii="Calibri" w:eastAsia="Comic Sans MS" w:hAnsi="Calibri" w:cs="Calibri"/>
              </w:rPr>
              <w:t>7-10 minutes total)</w:t>
            </w:r>
          </w:p>
          <w:p w:rsidR="00871485" w:rsidRDefault="00871485" w:rsidP="00871485">
            <w:pPr>
              <w:rPr>
                <w:rFonts w:ascii="Calibri" w:eastAsia="Comic Sans MS" w:hAnsi="Calibri" w:cs="Calibri"/>
                <w:b/>
                <w:bCs/>
                <w:iCs/>
              </w:rPr>
            </w:pPr>
            <w:r w:rsidRPr="00F170EC">
              <w:rPr>
                <w:rFonts w:ascii="Calibri" w:eastAsia="Comic Sans MS" w:hAnsi="Calibri" w:cs="Calibri"/>
                <w:b/>
                <w:bCs/>
                <w:iCs/>
              </w:rPr>
              <w:t>Connection:</w:t>
            </w:r>
          </w:p>
          <w:p w:rsidR="00871485" w:rsidRDefault="00871485" w:rsidP="00871485">
            <w:pPr>
              <w:rPr>
                <w:rFonts w:ascii="Calibri" w:eastAsia="Comic Sans MS" w:hAnsi="Calibri" w:cs="Calibri"/>
              </w:rPr>
            </w:pPr>
            <w:r w:rsidRPr="00F170EC">
              <w:rPr>
                <w:rFonts w:ascii="Calibri" w:eastAsia="Comic Sans MS" w:hAnsi="Calibri" w:cs="Calibri"/>
                <w:b/>
                <w:bCs/>
                <w:iCs/>
              </w:rPr>
              <w:t xml:space="preserve"> </w:t>
            </w:r>
            <w:r w:rsidRPr="00F170EC">
              <w:rPr>
                <w:rFonts w:ascii="Calibri" w:eastAsia="Comic Sans MS" w:hAnsi="Calibri" w:cs="Calibri"/>
              </w:rPr>
              <w:t xml:space="preserve">We’ve been </w:t>
            </w:r>
            <w:r>
              <w:rPr>
                <w:rFonts w:ascii="Calibri" w:eastAsia="Comic Sans MS" w:hAnsi="Calibri" w:cs="Calibri"/>
              </w:rPr>
              <w:t>talking about</w:t>
            </w:r>
            <w:r w:rsidRPr="00F170EC">
              <w:rPr>
                <w:rFonts w:ascii="Calibri" w:eastAsia="Comic Sans MS" w:hAnsi="Calibri" w:cs="Calibri"/>
              </w:rPr>
              <w:t xml:space="preserve"> strategies that good readers use all the time</w:t>
            </w:r>
            <w:r>
              <w:rPr>
                <w:rFonts w:ascii="Calibri" w:eastAsia="Comic Sans MS" w:hAnsi="Calibri" w:cs="Calibri"/>
              </w:rPr>
              <w:t xml:space="preserve"> to solve tricky words</w:t>
            </w:r>
            <w:r w:rsidRPr="00F170EC">
              <w:rPr>
                <w:rFonts w:ascii="Calibri" w:eastAsia="Comic Sans MS" w:hAnsi="Calibri" w:cs="Calibri"/>
              </w:rPr>
              <w:t xml:space="preserve">. </w:t>
            </w:r>
            <w:r>
              <w:rPr>
                <w:rFonts w:ascii="Calibri" w:eastAsia="Comic Sans MS" w:hAnsi="Calibri" w:cs="Calibri"/>
              </w:rPr>
              <w:t xml:space="preserve"> They think about all the strategies they have learned so far and decide which strategy might work this time.  If that strategy doesn’t work, they try another one. </w:t>
            </w:r>
          </w:p>
          <w:p w:rsidR="00871485" w:rsidRPr="00871485" w:rsidRDefault="00871485" w:rsidP="00871485">
            <w:pPr>
              <w:rPr>
                <w:rFonts w:ascii="Calibri" w:eastAsia="Comic Sans MS" w:hAnsi="Calibri" w:cs="Calibri"/>
              </w:rPr>
            </w:pPr>
            <w:r>
              <w:rPr>
                <w:rFonts w:ascii="Calibri" w:eastAsia="Comic Sans MS" w:hAnsi="Calibri" w:cs="Calibri"/>
              </w:rPr>
              <w:t>We’ve also learned that good readers pay attention to when something doesn’t feel right. They ask themselves, Does it look right? Does it sound right? Does it make sense? If not, they go back and fix the word.</w:t>
            </w:r>
          </w:p>
          <w:p w:rsidR="00871485" w:rsidRPr="00F170EC" w:rsidRDefault="00871485" w:rsidP="00871485">
            <w:pPr>
              <w:rPr>
                <w:rFonts w:ascii="Calibri" w:hAnsi="Calibri" w:cs="Calibri"/>
              </w:rPr>
            </w:pPr>
            <w:r w:rsidRPr="007F32B1">
              <w:rPr>
                <w:rFonts w:ascii="Calibri" w:eastAsia="Comic Sans MS" w:hAnsi="Calibri" w:cs="Calibri"/>
              </w:rPr>
              <w:t>Today we are going to talk about another way to figure out tricky words</w:t>
            </w:r>
            <w:r>
              <w:rPr>
                <w:rFonts w:ascii="Calibri" w:eastAsia="Comic Sans MS" w:hAnsi="Calibri" w:cs="Calibri"/>
              </w:rPr>
              <w:t xml:space="preserve"> because we want to have lots of tools in our toolbox.</w:t>
            </w:r>
            <w:r w:rsidRPr="007F32B1">
              <w:rPr>
                <w:rFonts w:ascii="Calibri" w:eastAsia="Comic Sans MS" w:hAnsi="Calibri" w:cs="Calibri"/>
              </w:rPr>
              <w:t xml:space="preserve"> </w:t>
            </w:r>
            <w:r>
              <w:rPr>
                <w:rFonts w:ascii="Calibri" w:eastAsia="Comic Sans MS" w:hAnsi="Calibri" w:cs="Calibri"/>
              </w:rPr>
              <w:t>Readers know to check the beginning sound and ending sound to make sure they are reading the right words.  We remind ourselves of this by saying</w:t>
            </w:r>
            <w:proofErr w:type="gramStart"/>
            <w:r>
              <w:rPr>
                <w:rFonts w:ascii="Calibri" w:eastAsia="Comic Sans MS" w:hAnsi="Calibri" w:cs="Calibri"/>
              </w:rPr>
              <w:t xml:space="preserve">, </w:t>
            </w:r>
            <w:r w:rsidRPr="007F32B1">
              <w:rPr>
                <w:rFonts w:ascii="Calibri" w:eastAsia="Comic Sans MS" w:hAnsi="Calibri" w:cs="Calibri"/>
              </w:rPr>
              <w:t xml:space="preserve"> </w:t>
            </w:r>
            <w:r w:rsidRPr="007F32B1">
              <w:rPr>
                <w:rFonts w:ascii="Calibri" w:eastAsia="Comic Sans MS" w:hAnsi="Calibri" w:cs="Calibri"/>
                <w:b/>
                <w:i/>
              </w:rPr>
              <w:t>I</w:t>
            </w:r>
            <w:proofErr w:type="gramEnd"/>
            <w:r w:rsidRPr="007F32B1">
              <w:rPr>
                <w:rFonts w:ascii="Calibri" w:eastAsia="Comic Sans MS" w:hAnsi="Calibri" w:cs="Calibri"/>
                <w:b/>
                <w:i/>
              </w:rPr>
              <w:t xml:space="preserve"> check the beginning sound.”  “I make a prediction.” </w:t>
            </w:r>
            <w:r w:rsidRPr="007F32B1">
              <w:rPr>
                <w:rFonts w:ascii="Calibri" w:eastAsia="Comic Sans MS" w:hAnsi="Calibri" w:cs="Calibri"/>
                <w:i/>
              </w:rPr>
              <w:t>and</w:t>
            </w:r>
            <w:r w:rsidRPr="007F32B1">
              <w:rPr>
                <w:rFonts w:ascii="Calibri" w:eastAsia="Comic Sans MS" w:hAnsi="Calibri" w:cs="Calibri"/>
                <w:b/>
                <w:i/>
              </w:rPr>
              <w:t xml:space="preserve"> “I check the ending sound.”</w:t>
            </w:r>
            <w:r w:rsidRPr="007F32B1">
              <w:rPr>
                <w:rFonts w:ascii="Calibri" w:eastAsia="Comic Sans MS" w:hAnsi="Calibri" w:cs="Calibri"/>
                <w:i/>
              </w:rPr>
              <w:t xml:space="preserve">   </w:t>
            </w:r>
            <w:r>
              <w:rPr>
                <w:rFonts w:ascii="Calibri" w:eastAsia="Comic Sans MS" w:hAnsi="Calibri" w:cs="Calibri"/>
                <w:i/>
              </w:rPr>
              <w:t>Does it match the word I read?</w:t>
            </w:r>
            <w:r w:rsidRPr="007F32B1">
              <w:rPr>
                <w:rFonts w:ascii="Calibri" w:eastAsia="Comic Sans MS" w:hAnsi="Calibri" w:cs="Calibri"/>
                <w:i/>
              </w:rPr>
              <w:t xml:space="preserve">      </w:t>
            </w:r>
          </w:p>
        </w:tc>
      </w:tr>
      <w:tr w:rsidR="00871485" w:rsidRPr="00F170EC" w:rsidTr="00871485">
        <w:tc>
          <w:tcPr>
            <w:tcW w:w="5000" w:type="pct"/>
            <w:tcMar>
              <w:top w:w="0" w:type="dxa"/>
              <w:left w:w="0" w:type="dxa"/>
              <w:bottom w:w="0" w:type="dxa"/>
              <w:right w:w="0" w:type="dxa"/>
            </w:tcMar>
          </w:tcPr>
          <w:p w:rsidR="00871485" w:rsidRPr="00E64260" w:rsidRDefault="00871485" w:rsidP="00871485">
            <w:pPr>
              <w:rPr>
                <w:rFonts w:ascii="Calibri" w:eastAsia="Comic Sans MS" w:hAnsi="Calibri" w:cs="Calibri"/>
                <w:bCs/>
                <w:iCs/>
              </w:rPr>
            </w:pPr>
            <w:r w:rsidRPr="00F170EC">
              <w:rPr>
                <w:rFonts w:ascii="Calibri" w:eastAsia="Comic Sans MS" w:hAnsi="Calibri" w:cs="Calibri"/>
                <w:b/>
                <w:bCs/>
                <w:iCs/>
              </w:rPr>
              <w:t xml:space="preserve">Teach: </w:t>
            </w:r>
          </w:p>
          <w:p w:rsidR="00871485" w:rsidRDefault="00871485" w:rsidP="00871485">
            <w:pPr>
              <w:rPr>
                <w:rFonts w:ascii="Calibri" w:eastAsia="Comic Sans MS" w:hAnsi="Calibri" w:cs="Calibri"/>
              </w:rPr>
            </w:pPr>
            <w:r w:rsidRPr="00E64260">
              <w:rPr>
                <w:rFonts w:ascii="Calibri" w:eastAsia="Comic Sans MS" w:hAnsi="Calibri" w:cs="Calibri"/>
              </w:rPr>
              <w:t xml:space="preserve">(Turn to p. 2 that already has the word “princess” covered with a sticky note).  </w:t>
            </w:r>
            <w:r w:rsidRPr="00E64260">
              <w:rPr>
                <w:rFonts w:ascii="Calibri" w:eastAsia="Comic Sans MS" w:hAnsi="Calibri" w:cs="Calibri"/>
                <w:bCs/>
                <w:iCs/>
              </w:rPr>
              <w:t xml:space="preserve">Listen while I read this page. Hmmmm….this is a hard word. I think I’ll try out my new strategy. Now what do I need to say to myself? Oh yeah, </w:t>
            </w:r>
            <w:r w:rsidRPr="00E64260">
              <w:rPr>
                <w:rFonts w:ascii="Calibri" w:eastAsia="Comic Sans MS" w:hAnsi="Calibri" w:cs="Calibri"/>
              </w:rPr>
              <w:t xml:space="preserve">I check the beginning sound. (Uncover the beginning sound and make sound of first letter.)    “I make a prediction.” I think it might say princess.  “I check the ending sound.” (Make the S sound.)  I think it says princess!  It starts with a “p” and ends with </w:t>
            </w:r>
            <w:proofErr w:type="gramStart"/>
            <w:r w:rsidRPr="00E64260">
              <w:rPr>
                <w:rFonts w:ascii="Calibri" w:eastAsia="Comic Sans MS" w:hAnsi="Calibri" w:cs="Calibri"/>
              </w:rPr>
              <w:t>a</w:t>
            </w:r>
            <w:proofErr w:type="gramEnd"/>
            <w:r w:rsidRPr="00E64260">
              <w:rPr>
                <w:rFonts w:ascii="Calibri" w:eastAsia="Comic Sans MS" w:hAnsi="Calibri" w:cs="Calibri"/>
              </w:rPr>
              <w:t xml:space="preserve"> “s”.   I remember to do this because good readers solve tricky words by checking t</w:t>
            </w:r>
            <w:r>
              <w:rPr>
                <w:rFonts w:ascii="Calibri" w:eastAsia="Comic Sans MS" w:hAnsi="Calibri" w:cs="Calibri"/>
              </w:rPr>
              <w:t>he beginning and ending sounds.</w:t>
            </w:r>
          </w:p>
          <w:p w:rsidR="00871485" w:rsidRPr="00871485" w:rsidRDefault="00871485" w:rsidP="00871485">
            <w:pPr>
              <w:rPr>
                <w:rFonts w:ascii="Calibri" w:eastAsia="Comic Sans MS" w:hAnsi="Calibri" w:cs="Calibri"/>
              </w:rPr>
            </w:pPr>
            <w:r>
              <w:rPr>
                <w:rFonts w:ascii="Calibri" w:eastAsia="Comic Sans MS" w:hAnsi="Calibri" w:cs="Calibri"/>
              </w:rPr>
              <w:t xml:space="preserve">(Repeat process with another word from the same page.)  </w:t>
            </w:r>
          </w:p>
        </w:tc>
      </w:tr>
      <w:tr w:rsidR="00871485" w:rsidRPr="00F170EC" w:rsidTr="00871485">
        <w:tc>
          <w:tcPr>
            <w:tcW w:w="5000" w:type="pct"/>
            <w:tcMar>
              <w:top w:w="0" w:type="dxa"/>
              <w:left w:w="0" w:type="dxa"/>
              <w:bottom w:w="0" w:type="dxa"/>
              <w:right w:w="0" w:type="dxa"/>
            </w:tcMar>
          </w:tcPr>
          <w:p w:rsidR="00871485" w:rsidRPr="00E64260" w:rsidRDefault="00871485" w:rsidP="00871485">
            <w:pPr>
              <w:rPr>
                <w:rFonts w:ascii="Calibri" w:eastAsia="Comic Sans MS" w:hAnsi="Calibri" w:cs="Calibri"/>
                <w:bCs/>
                <w:iCs/>
              </w:rPr>
            </w:pPr>
            <w:r w:rsidRPr="00F170EC">
              <w:rPr>
                <w:rFonts w:ascii="Calibri" w:eastAsia="Comic Sans MS" w:hAnsi="Calibri" w:cs="Calibri"/>
                <w:b/>
                <w:bCs/>
                <w:iCs/>
              </w:rPr>
              <w:t xml:space="preserve">Active Involvement: </w:t>
            </w:r>
          </w:p>
          <w:p w:rsidR="00871485" w:rsidRDefault="00871485" w:rsidP="00871485">
            <w:pPr>
              <w:ind w:left="90"/>
              <w:rPr>
                <w:rFonts w:ascii="Calibri" w:eastAsia="Comic Sans MS" w:hAnsi="Calibri" w:cs="Calibri"/>
              </w:rPr>
            </w:pPr>
            <w:r w:rsidRPr="00E64260">
              <w:rPr>
                <w:rFonts w:ascii="Calibri" w:eastAsia="Comic Sans MS" w:hAnsi="Calibri" w:cs="Calibri"/>
                <w:bCs/>
                <w:iCs/>
              </w:rPr>
              <w:t>Now you are going to help me solve some tricky words by checking the beginning and ending sounds. When I come to a tricky word, you are going to remind me what I should do by saying</w:t>
            </w:r>
            <w:proofErr w:type="gramStart"/>
            <w:r w:rsidRPr="00E64260">
              <w:rPr>
                <w:rFonts w:ascii="Calibri" w:eastAsia="Comic Sans MS" w:hAnsi="Calibri" w:cs="Calibri"/>
                <w:bCs/>
                <w:iCs/>
              </w:rPr>
              <w:t>,  “</w:t>
            </w:r>
            <w:proofErr w:type="gramEnd"/>
            <w:r w:rsidRPr="00E64260">
              <w:rPr>
                <w:rFonts w:ascii="Calibri" w:eastAsia="Comic Sans MS" w:hAnsi="Calibri" w:cs="Calibri"/>
                <w:i/>
              </w:rPr>
              <w:t xml:space="preserve">Check the beginning sound.”   “Make a prediction.” and” Check the ending sound.” </w:t>
            </w:r>
            <w:r w:rsidRPr="00E64260">
              <w:rPr>
                <w:rFonts w:ascii="Calibri" w:eastAsia="Comic Sans MS" w:hAnsi="Calibri" w:cs="Calibri"/>
              </w:rPr>
              <w:t xml:space="preserve"> (Make sure you have the students</w:t>
            </w:r>
            <w:r>
              <w:rPr>
                <w:rFonts w:ascii="Calibri" w:eastAsia="Comic Sans MS" w:hAnsi="Calibri" w:cs="Calibri"/>
              </w:rPr>
              <w:t xml:space="preserve"> use the gestures mentioned above). </w:t>
            </w:r>
            <w:r w:rsidRPr="00E64260">
              <w:rPr>
                <w:rFonts w:ascii="Calibri" w:eastAsia="Comic Sans MS" w:hAnsi="Calibri" w:cs="Calibri"/>
              </w:rPr>
              <w:t xml:space="preserve">Practice with me. (Encourage students to practice saying, </w:t>
            </w:r>
            <w:r w:rsidRPr="00E64260">
              <w:rPr>
                <w:rFonts w:ascii="Calibri" w:eastAsia="Comic Sans MS" w:hAnsi="Calibri" w:cs="Calibri"/>
                <w:bCs/>
                <w:iCs/>
              </w:rPr>
              <w:t>“</w:t>
            </w:r>
            <w:r w:rsidRPr="00E64260">
              <w:rPr>
                <w:rFonts w:ascii="Calibri" w:eastAsia="Comic Sans MS" w:hAnsi="Calibri" w:cs="Calibri"/>
              </w:rPr>
              <w:t>Check the beginning sound.”   “Make a prediction.” and “Check the ending sound.”</w:t>
            </w:r>
            <w:r>
              <w:rPr>
                <w:rFonts w:ascii="Calibri" w:eastAsia="Comic Sans MS" w:hAnsi="Calibri" w:cs="Calibri"/>
              </w:rPr>
              <w:t>)</w:t>
            </w:r>
          </w:p>
          <w:p w:rsidR="00871485" w:rsidRDefault="00871485" w:rsidP="00871485">
            <w:pPr>
              <w:spacing w:before="240"/>
              <w:ind w:left="90"/>
              <w:rPr>
                <w:rFonts w:ascii="Calibri" w:eastAsia="Comic Sans MS" w:hAnsi="Calibri" w:cs="Calibri"/>
              </w:rPr>
            </w:pPr>
            <w:r>
              <w:rPr>
                <w:rFonts w:ascii="Calibri" w:eastAsia="Comic Sans MS" w:hAnsi="Calibri" w:cs="Calibri"/>
              </w:rPr>
              <w:t xml:space="preserve">(Cover up “world” on pg. 3.)  Teacher reads up to a covered word on page 3.) Uh oh, another tricky word. Oh, what was I supposed to do? Can you help me? (Students say: </w:t>
            </w:r>
            <w:r w:rsidRPr="00E64260">
              <w:rPr>
                <w:rFonts w:ascii="Calibri" w:eastAsia="Comic Sans MS" w:hAnsi="Calibri" w:cs="Calibri"/>
                <w:bCs/>
                <w:iCs/>
              </w:rPr>
              <w:t>“</w:t>
            </w:r>
            <w:r w:rsidRPr="00E64260">
              <w:rPr>
                <w:rFonts w:ascii="Calibri" w:eastAsia="Comic Sans MS" w:hAnsi="Calibri" w:cs="Calibri"/>
              </w:rPr>
              <w:t>Check the beginning sound.”   “Make a prediction.” and “Check the ending sound.”)</w:t>
            </w:r>
          </w:p>
          <w:p w:rsidR="00871485" w:rsidRDefault="00871485" w:rsidP="00871485">
            <w:pPr>
              <w:rPr>
                <w:rFonts w:ascii="Calibri" w:eastAsia="Comic Sans MS" w:hAnsi="Calibri" w:cs="Calibri"/>
              </w:rPr>
            </w:pPr>
            <w:r>
              <w:rPr>
                <w:rFonts w:ascii="Calibri" w:eastAsia="Comic Sans MS" w:hAnsi="Calibri" w:cs="Calibri"/>
              </w:rPr>
              <w:t>OK, first we need to check the beginning sound (uncover first sound). What is the first sound? (Encourage students to call out the first sound). It sounds like you all agree that the sound is “w”.</w:t>
            </w:r>
          </w:p>
          <w:p w:rsidR="00871485" w:rsidRDefault="00871485" w:rsidP="00871485">
            <w:pPr>
              <w:rPr>
                <w:rFonts w:ascii="Calibri" w:eastAsia="Comic Sans MS" w:hAnsi="Calibri" w:cs="Calibri"/>
              </w:rPr>
            </w:pPr>
            <w:r>
              <w:rPr>
                <w:rFonts w:ascii="Calibri" w:eastAsia="Comic Sans MS" w:hAnsi="Calibri" w:cs="Calibri"/>
              </w:rPr>
              <w:t xml:space="preserve"> Next we need to make a prediction. I think the word is __________ (encourage students to call out their predictions for the word). It sounds like most of you think the word is “world”. So if the word is “world” it will end with a “d” sound. </w:t>
            </w:r>
          </w:p>
          <w:p w:rsidR="00871485" w:rsidRPr="00871485" w:rsidRDefault="00871485" w:rsidP="00871485">
            <w:pPr>
              <w:rPr>
                <w:rFonts w:ascii="Calibri" w:hAnsi="Calibri" w:cs="Calibri"/>
              </w:rPr>
            </w:pPr>
            <w:r>
              <w:rPr>
                <w:rFonts w:ascii="Calibri" w:eastAsia="Comic Sans MS" w:hAnsi="Calibri" w:cs="Calibri"/>
              </w:rPr>
              <w:t>Let’s check the ending sound.  I hope it is a D!   (Uncover last sound.)Yes, the last sound is D. Let’s uncover the word to verify for sure that “world” is the correct word. (Uncover the word). We were right! We solved the</w:t>
            </w:r>
            <w:r w:rsidRPr="00D06A81">
              <w:rPr>
                <w:rFonts w:ascii="Calibri" w:eastAsia="Comic Sans MS" w:hAnsi="Calibri" w:cs="Calibri"/>
              </w:rPr>
              <w:t xml:space="preserve"> tricky word by checking the beginning and ending sounds</w:t>
            </w:r>
            <w:r>
              <w:rPr>
                <w:rFonts w:ascii="Calibri" w:eastAsia="Comic Sans MS" w:hAnsi="Calibri" w:cs="Calibri"/>
              </w:rPr>
              <w:t>.</w:t>
            </w:r>
          </w:p>
        </w:tc>
      </w:tr>
      <w:tr w:rsidR="00871485" w:rsidRPr="00F170EC" w:rsidTr="00871485">
        <w:tc>
          <w:tcPr>
            <w:tcW w:w="5000" w:type="pct"/>
            <w:tcMar>
              <w:top w:w="0" w:type="dxa"/>
              <w:left w:w="0" w:type="dxa"/>
              <w:bottom w:w="0" w:type="dxa"/>
              <w:right w:w="0" w:type="dxa"/>
            </w:tcMar>
          </w:tcPr>
          <w:p w:rsidR="00871485" w:rsidRPr="00F170EC" w:rsidRDefault="00871485" w:rsidP="00871485">
            <w:pPr>
              <w:rPr>
                <w:rFonts w:ascii="Calibri" w:eastAsia="Comic Sans MS" w:hAnsi="Calibri" w:cs="Calibri"/>
              </w:rPr>
            </w:pPr>
            <w:proofErr w:type="gramStart"/>
            <w:r w:rsidRPr="00F170EC">
              <w:rPr>
                <w:rFonts w:ascii="Calibri" w:eastAsia="Comic Sans MS" w:hAnsi="Calibri" w:cs="Calibri"/>
                <w:b/>
                <w:bCs/>
                <w:iCs/>
              </w:rPr>
              <w:t>Link</w:t>
            </w:r>
            <w:r>
              <w:rPr>
                <w:rFonts w:ascii="Calibri" w:eastAsia="Comic Sans MS" w:hAnsi="Calibri" w:cs="Calibri"/>
                <w:b/>
                <w:bCs/>
                <w:iCs/>
              </w:rPr>
              <w:t xml:space="preserve"> :</w:t>
            </w:r>
            <w:proofErr w:type="gramEnd"/>
            <w:r>
              <w:rPr>
                <w:rFonts w:ascii="Calibri" w:eastAsia="Comic Sans MS" w:hAnsi="Calibri" w:cs="Calibri"/>
                <w:b/>
                <w:bCs/>
                <w:iCs/>
              </w:rPr>
              <w:t xml:space="preserve"> </w:t>
            </w:r>
            <w:r w:rsidRPr="00E64260">
              <w:rPr>
                <w:rFonts w:ascii="Calibri" w:eastAsia="Comic Sans MS" w:hAnsi="Calibri" w:cs="Calibri"/>
                <w:bCs/>
                <w:iCs/>
              </w:rPr>
              <w:t xml:space="preserve">So today and every day, when you come to tricky words, </w:t>
            </w:r>
            <w:r w:rsidRPr="00E64260">
              <w:rPr>
                <w:rFonts w:ascii="Calibri" w:eastAsia="Comic Sans MS" w:hAnsi="Calibri" w:cs="Calibri"/>
              </w:rPr>
              <w:t>you need to remember that you don’t just say the first sound and move on. You need to make sure that the last sound also fits with the word you read.  You can do this by reminding yourself</w:t>
            </w:r>
            <w:proofErr w:type="gramStart"/>
            <w:r w:rsidRPr="00E64260">
              <w:rPr>
                <w:rFonts w:ascii="Calibri" w:eastAsia="Comic Sans MS" w:hAnsi="Calibri" w:cs="Calibri"/>
              </w:rPr>
              <w:t xml:space="preserve">, </w:t>
            </w:r>
            <w:r w:rsidRPr="00E64260">
              <w:rPr>
                <w:rFonts w:ascii="Calibri" w:eastAsia="Comic Sans MS" w:hAnsi="Calibri" w:cs="Calibri"/>
                <w:bCs/>
                <w:iCs/>
              </w:rPr>
              <w:t xml:space="preserve"> “</w:t>
            </w:r>
            <w:proofErr w:type="gramEnd"/>
            <w:r w:rsidRPr="00E64260">
              <w:rPr>
                <w:rFonts w:ascii="Calibri" w:eastAsia="Comic Sans MS" w:hAnsi="Calibri" w:cs="Calibri"/>
              </w:rPr>
              <w:t>I check the beginning sound.”   “I make a prediction.” and “I check the ending sound.”</w:t>
            </w:r>
            <w:r w:rsidRPr="007F32B1">
              <w:rPr>
                <w:rFonts w:ascii="Calibri" w:eastAsia="Comic Sans MS" w:hAnsi="Calibri" w:cs="Calibri"/>
                <w:i/>
              </w:rPr>
              <w:t xml:space="preserve">  </w:t>
            </w:r>
          </w:p>
        </w:tc>
      </w:tr>
      <w:tr w:rsidR="00871485" w:rsidRPr="00F170EC" w:rsidTr="00871485">
        <w:tc>
          <w:tcPr>
            <w:tcW w:w="5000" w:type="pct"/>
            <w:tcMar>
              <w:top w:w="0" w:type="dxa"/>
              <w:left w:w="0" w:type="dxa"/>
              <w:bottom w:w="0" w:type="dxa"/>
              <w:right w:w="0" w:type="dxa"/>
            </w:tcMar>
          </w:tcPr>
          <w:p w:rsidR="00871485" w:rsidRPr="00871485" w:rsidRDefault="00871485" w:rsidP="00871485">
            <w:pPr>
              <w:rPr>
                <w:rFonts w:ascii="Calibri" w:hAnsi="Calibri" w:cs="Calibri"/>
              </w:rPr>
            </w:pPr>
            <w:r w:rsidRPr="00F170EC">
              <w:rPr>
                <w:rFonts w:ascii="Calibri" w:eastAsia="Comic Sans MS" w:hAnsi="Calibri" w:cs="Calibri"/>
                <w:b/>
                <w:bCs/>
              </w:rPr>
              <w:t xml:space="preserve">Mid-Workshop Teaching Point: </w:t>
            </w:r>
            <w:r w:rsidRPr="00E64260">
              <w:rPr>
                <w:rFonts w:ascii="Calibri" w:eastAsia="Comic Sans MS" w:hAnsi="Calibri" w:cs="Calibri"/>
                <w:bCs/>
              </w:rPr>
              <w:t xml:space="preserve"> Thumbs up if you have been checking the first sound, making a prediction and the checking the last sound!  Good job!</w:t>
            </w:r>
          </w:p>
        </w:tc>
      </w:tr>
      <w:tr w:rsidR="00871485" w:rsidRPr="00F170EC" w:rsidTr="00871485">
        <w:tc>
          <w:tcPr>
            <w:tcW w:w="5000" w:type="pct"/>
            <w:tcMar>
              <w:top w:w="0" w:type="dxa"/>
              <w:left w:w="0" w:type="dxa"/>
              <w:bottom w:w="0" w:type="dxa"/>
              <w:right w:w="0" w:type="dxa"/>
            </w:tcMar>
          </w:tcPr>
          <w:p w:rsidR="00871485" w:rsidRPr="0076397D" w:rsidRDefault="00871485" w:rsidP="00871485">
            <w:pPr>
              <w:rPr>
                <w:rFonts w:ascii="Calibri" w:hAnsi="Calibri" w:cs="Calibri"/>
              </w:rPr>
            </w:pPr>
            <w:r w:rsidRPr="00F170EC">
              <w:rPr>
                <w:rFonts w:ascii="Calibri" w:eastAsia="Comic Sans MS" w:hAnsi="Calibri" w:cs="Calibri"/>
                <w:b/>
                <w:bCs/>
              </w:rPr>
              <w:t xml:space="preserve">Share:  </w:t>
            </w:r>
            <w:r w:rsidRPr="00E64260">
              <w:rPr>
                <w:rFonts w:ascii="Calibri" w:eastAsia="Comic Sans MS" w:hAnsi="Calibri" w:cs="Calibri"/>
                <w:bCs/>
              </w:rPr>
              <w:t>Choose a couple of students to model the strategy from today’s lesson.</w:t>
            </w:r>
          </w:p>
        </w:tc>
      </w:tr>
    </w:tbl>
    <w:p w:rsidR="00871485" w:rsidRDefault="00871485" w:rsidP="00287D4F">
      <w:pPr>
        <w:spacing w:after="0"/>
        <w:rPr>
          <w:b/>
        </w:rPr>
      </w:pPr>
    </w:p>
    <w:p w:rsidR="00871485" w:rsidRDefault="00871485" w:rsidP="00287D4F">
      <w:pPr>
        <w:spacing w:after="0"/>
        <w:rPr>
          <w:b/>
        </w:rPr>
      </w:pPr>
    </w:p>
    <w:tbl>
      <w:tblPr>
        <w:tblW w:w="5373" w:type="pct"/>
        <w:tblInd w:w="-260" w:type="dxa"/>
        <w:tblLook w:val="0000" w:firstRow="0" w:lastRow="0" w:firstColumn="0" w:lastColumn="0" w:noHBand="0" w:noVBand="0"/>
      </w:tblPr>
      <w:tblGrid>
        <w:gridCol w:w="10058"/>
      </w:tblGrid>
      <w:tr w:rsidR="00871485" w:rsidTr="00871485">
        <w:tc>
          <w:tcPr>
            <w:tcW w:w="5000" w:type="pct"/>
            <w:tcMar>
              <w:top w:w="0" w:type="dxa"/>
              <w:left w:w="0" w:type="dxa"/>
              <w:bottom w:w="0" w:type="dxa"/>
              <w:right w:w="0" w:type="dxa"/>
            </w:tcMar>
          </w:tcPr>
          <w:p w:rsidR="00871485" w:rsidRPr="00871485" w:rsidRDefault="00871485" w:rsidP="00871485">
            <w:pPr>
              <w:tabs>
                <w:tab w:val="center" w:pos="4320"/>
                <w:tab w:val="right" w:pos="8640"/>
              </w:tabs>
              <w:jc w:val="center"/>
              <w:rPr>
                <w:rFonts w:ascii="Calibri" w:hAnsi="Calibri" w:cs="Calibri"/>
                <w:sz w:val="40"/>
                <w:szCs w:val="40"/>
              </w:rPr>
            </w:pPr>
            <w:bookmarkStart w:id="11" w:name="lesson6"/>
            <w:bookmarkEnd w:id="11"/>
            <w:r>
              <w:rPr>
                <w:rFonts w:ascii="Calibri" w:eastAsia="Comic Sans MS" w:hAnsi="Calibri" w:cs="Calibri"/>
                <w:b/>
                <w:bCs/>
                <w:sz w:val="40"/>
                <w:szCs w:val="40"/>
              </w:rPr>
              <w:t>Unit 5 Mini Lesson 6</w:t>
            </w:r>
          </w:p>
        </w:tc>
      </w:tr>
    </w:tbl>
    <w:p w:rsidR="00871485" w:rsidRDefault="00871485" w:rsidP="00871485">
      <w:pPr>
        <w:tabs>
          <w:tab w:val="left" w:pos="3900"/>
        </w:tabs>
      </w:pPr>
    </w:p>
    <w:tbl>
      <w:tblPr>
        <w:tblW w:w="5373" w:type="pct"/>
        <w:tblInd w:w="-260" w:type="dxa"/>
        <w:tblLook w:val="0000" w:firstRow="0" w:lastRow="0" w:firstColumn="0" w:lastColumn="0" w:noHBand="0" w:noVBand="0"/>
      </w:tblPr>
      <w:tblGrid>
        <w:gridCol w:w="1969"/>
        <w:gridCol w:w="8089"/>
      </w:tblGrid>
      <w:tr w:rsidR="00871485" w:rsidRPr="00431DF3" w:rsidTr="00871485">
        <w:tc>
          <w:tcPr>
            <w:tcW w:w="979" w:type="pct"/>
            <w:tcMar>
              <w:top w:w="0" w:type="dxa"/>
              <w:left w:w="0" w:type="dxa"/>
              <w:bottom w:w="0" w:type="dxa"/>
              <w:right w:w="0" w:type="dxa"/>
            </w:tcMar>
          </w:tcPr>
          <w:p w:rsidR="00871485" w:rsidRPr="00431DF3" w:rsidRDefault="00871485" w:rsidP="00871485">
            <w:pPr>
              <w:spacing w:after="0"/>
              <w:rPr>
                <w:rFonts w:ascii="Calibri" w:hAnsi="Calibri" w:cs="Calibri"/>
              </w:rPr>
            </w:pPr>
            <w:r w:rsidRPr="00431DF3">
              <w:rPr>
                <w:rFonts w:ascii="Calibri" w:eastAsia="Comic Sans MS" w:hAnsi="Calibri" w:cs="Calibri"/>
                <w:b/>
                <w:bCs/>
              </w:rPr>
              <w:t>Unit of Study:</w:t>
            </w:r>
          </w:p>
        </w:tc>
        <w:tc>
          <w:tcPr>
            <w:tcW w:w="4021" w:type="pct"/>
            <w:tcBorders>
              <w:bottom w:val="single" w:sz="12" w:space="0" w:color="000000"/>
            </w:tcBorders>
            <w:tcMar>
              <w:top w:w="0" w:type="dxa"/>
              <w:left w:w="0" w:type="dxa"/>
              <w:bottom w:w="0" w:type="dxa"/>
              <w:right w:w="0" w:type="dxa"/>
            </w:tcMar>
          </w:tcPr>
          <w:p w:rsidR="00871485" w:rsidRPr="00431DF3" w:rsidRDefault="00871485" w:rsidP="00871485">
            <w:pPr>
              <w:spacing w:after="0" w:line="240" w:lineRule="auto"/>
              <w:rPr>
                <w:rFonts w:ascii="Calibri" w:hAnsi="Calibri" w:cs="Calibri"/>
              </w:rPr>
            </w:pPr>
            <w:r w:rsidRPr="00431DF3">
              <w:rPr>
                <w:rFonts w:ascii="Calibri" w:eastAsia="Comic Sans MS" w:hAnsi="Calibri" w:cs="Calibri"/>
              </w:rPr>
              <w:t>We Can Be Our Own Teachers When We Work Hard To Figure Out Words</w:t>
            </w:r>
          </w:p>
        </w:tc>
      </w:tr>
      <w:tr w:rsidR="00871485" w:rsidRPr="00431DF3" w:rsidTr="00871485">
        <w:tc>
          <w:tcPr>
            <w:tcW w:w="979" w:type="pct"/>
            <w:tcMar>
              <w:top w:w="0" w:type="dxa"/>
              <w:left w:w="0" w:type="dxa"/>
              <w:bottom w:w="0" w:type="dxa"/>
              <w:right w:w="0" w:type="dxa"/>
            </w:tcMar>
          </w:tcPr>
          <w:p w:rsidR="00871485" w:rsidRPr="00431DF3" w:rsidRDefault="00871485" w:rsidP="00871485">
            <w:pPr>
              <w:spacing w:after="0"/>
              <w:rPr>
                <w:rFonts w:ascii="Calibri" w:hAnsi="Calibri" w:cs="Calibri"/>
              </w:rPr>
            </w:pPr>
            <w:r w:rsidRPr="00431DF3">
              <w:rPr>
                <w:rFonts w:ascii="Calibri" w:eastAsia="Comic Sans MS" w:hAnsi="Calibri" w:cs="Calibri"/>
                <w:b/>
                <w:bCs/>
              </w:rPr>
              <w:t>Goal:</w:t>
            </w:r>
          </w:p>
        </w:tc>
        <w:tc>
          <w:tcPr>
            <w:tcW w:w="4021" w:type="pct"/>
            <w:tcBorders>
              <w:top w:val="single" w:sz="12" w:space="0" w:color="000000"/>
              <w:bottom w:val="single" w:sz="12" w:space="0" w:color="000000"/>
            </w:tcBorders>
            <w:tcMar>
              <w:top w:w="0" w:type="dxa"/>
              <w:left w:w="0" w:type="dxa"/>
              <w:bottom w:w="0" w:type="dxa"/>
              <w:right w:w="0" w:type="dxa"/>
            </w:tcMar>
          </w:tcPr>
          <w:p w:rsidR="00871485" w:rsidRPr="00431DF3" w:rsidRDefault="0069220E" w:rsidP="00871485">
            <w:pPr>
              <w:spacing w:after="0" w:line="240" w:lineRule="auto"/>
              <w:rPr>
                <w:rFonts w:ascii="Calibri" w:hAnsi="Calibri" w:cs="Calibri"/>
              </w:rPr>
            </w:pPr>
            <w:r w:rsidRPr="003C0EEF">
              <w:rPr>
                <w:rFonts w:eastAsia="Comic Sans MS" w:cstheme="minorHAnsi"/>
              </w:rPr>
              <w:t>Readers use everything we know about reading to get through the hard parts-We can look in our toolkits and think, “What else can I try?”</w:t>
            </w:r>
          </w:p>
        </w:tc>
      </w:tr>
      <w:tr w:rsidR="00871485" w:rsidRPr="004B3C63" w:rsidTr="00871485">
        <w:tc>
          <w:tcPr>
            <w:tcW w:w="979" w:type="pct"/>
            <w:tcMar>
              <w:top w:w="0" w:type="dxa"/>
              <w:left w:w="0" w:type="dxa"/>
              <w:bottom w:w="0" w:type="dxa"/>
              <w:right w:w="0" w:type="dxa"/>
            </w:tcMar>
          </w:tcPr>
          <w:p w:rsidR="00871485" w:rsidRPr="00431DF3" w:rsidRDefault="00871485" w:rsidP="00871485">
            <w:pPr>
              <w:spacing w:after="0"/>
              <w:rPr>
                <w:rFonts w:ascii="Calibri" w:hAnsi="Calibri" w:cs="Calibri"/>
              </w:rPr>
            </w:pPr>
            <w:r w:rsidRPr="00431DF3">
              <w:rPr>
                <w:rFonts w:ascii="Calibri" w:eastAsia="Comic Sans MS" w:hAnsi="Calibri" w:cs="Calibri"/>
                <w:b/>
                <w:bCs/>
              </w:rPr>
              <w:t>Teaching point</w:t>
            </w:r>
          </w:p>
        </w:tc>
        <w:tc>
          <w:tcPr>
            <w:tcW w:w="4021" w:type="pct"/>
            <w:tcBorders>
              <w:top w:val="single" w:sz="12" w:space="0" w:color="000000"/>
              <w:bottom w:val="single" w:sz="12" w:space="0" w:color="000000"/>
            </w:tcBorders>
            <w:tcMar>
              <w:top w:w="0" w:type="dxa"/>
              <w:left w:w="0" w:type="dxa"/>
              <w:bottom w:w="0" w:type="dxa"/>
              <w:right w:w="0" w:type="dxa"/>
            </w:tcMar>
          </w:tcPr>
          <w:p w:rsidR="00871485" w:rsidRPr="00C049DD" w:rsidRDefault="00871485" w:rsidP="00871485">
            <w:pPr>
              <w:spacing w:after="0" w:line="240" w:lineRule="auto"/>
              <w:rPr>
                <w:rFonts w:ascii="Calibri" w:hAnsi="Calibri" w:cs="Calibri"/>
              </w:rPr>
            </w:pPr>
            <w:r>
              <w:rPr>
                <w:rFonts w:ascii="Calibri" w:eastAsia="Comic Sans MS" w:hAnsi="Calibri" w:cs="Calibri"/>
              </w:rPr>
              <w:t>Read</w:t>
            </w:r>
            <w:r w:rsidRPr="00C049DD">
              <w:rPr>
                <w:rFonts w:ascii="Calibri" w:eastAsia="Comic Sans MS" w:hAnsi="Calibri" w:cs="Calibri"/>
              </w:rPr>
              <w:t>ers solve tricky words by breaking the words into chunks.</w:t>
            </w:r>
          </w:p>
          <w:p w:rsidR="00871485" w:rsidRPr="00176C13" w:rsidRDefault="003A5D6E" w:rsidP="00871485">
            <w:pPr>
              <w:spacing w:after="0" w:line="240" w:lineRule="auto"/>
              <w:rPr>
                <w:rFonts w:ascii="Calibri" w:hAnsi="Calibri" w:cs="Calibri"/>
                <w:b/>
                <w:bCs/>
                <w:i/>
                <w:iCs/>
                <w:lang w:val="es-MX"/>
                <w:rPrChange w:id="12" w:author="Alisha Lopez" w:date="2013-06-19T07:47:00Z">
                  <w:rPr>
                    <w:rFonts w:ascii="Calibri" w:hAnsi="Calibri" w:cs="Calibri"/>
                    <w:b/>
                    <w:bCs/>
                    <w:i/>
                    <w:iCs/>
                    <w:lang w:val="ru-RU"/>
                  </w:rPr>
                </w:rPrChange>
              </w:rPr>
            </w:pPr>
            <w:r w:rsidRPr="003F67C5">
              <w:rPr>
                <w:rFonts w:ascii="Calibri" w:eastAsia="Comic Sans MS" w:hAnsi="Calibri" w:cs="Calibri"/>
                <w:iCs/>
                <w:color w:val="404040"/>
              </w:rPr>
              <w:t xml:space="preserve"> </w:t>
            </w:r>
            <w:r>
              <w:rPr>
                <w:rFonts w:ascii="Calibri" w:eastAsia="Comic Sans MS" w:hAnsi="Calibri" w:cs="Calibri"/>
                <w:iCs/>
                <w:color w:val="404040"/>
                <w:lang w:val="es-MX"/>
              </w:rPr>
              <w:t>Los lectores separan las palabras nuevas/difíciles en silabas para poder leerlas.</w:t>
            </w:r>
            <w:r w:rsidR="00871485" w:rsidRPr="00C049DD">
              <w:rPr>
                <w:rFonts w:ascii="Calibri" w:hAnsi="Calibri" w:cs="Calibri"/>
                <w:bCs/>
                <w:iCs/>
                <w:lang w:val="ru-RU"/>
              </w:rPr>
              <w:t>Читатели</w:t>
            </w:r>
            <w:r w:rsidR="00871485" w:rsidRPr="00176C13">
              <w:rPr>
                <w:rFonts w:ascii="Calibri" w:hAnsi="Calibri" w:cs="Calibri"/>
                <w:bCs/>
                <w:iCs/>
                <w:lang w:val="es-MX"/>
                <w:rPrChange w:id="13" w:author="Alisha Lopez" w:date="2013-06-19T07:47:00Z">
                  <w:rPr>
                    <w:rFonts w:ascii="Calibri" w:hAnsi="Calibri" w:cs="Calibri"/>
                    <w:bCs/>
                    <w:iCs/>
                    <w:lang w:val="ru-RU"/>
                  </w:rPr>
                </w:rPrChange>
              </w:rPr>
              <w:t xml:space="preserve">  </w:t>
            </w:r>
            <w:r w:rsidR="00871485" w:rsidRPr="00C049DD">
              <w:rPr>
                <w:rFonts w:ascii="Calibri" w:hAnsi="Calibri" w:cs="Calibri"/>
                <w:bCs/>
                <w:iCs/>
                <w:lang w:val="ru-RU"/>
              </w:rPr>
              <w:t>разбивают</w:t>
            </w:r>
            <w:r w:rsidR="00871485" w:rsidRPr="00176C13">
              <w:rPr>
                <w:rFonts w:ascii="Calibri" w:hAnsi="Calibri" w:cs="Calibri"/>
                <w:bCs/>
                <w:iCs/>
                <w:lang w:val="es-MX"/>
                <w:rPrChange w:id="14" w:author="Alisha Lopez" w:date="2013-06-19T07:47:00Z">
                  <w:rPr>
                    <w:rFonts w:ascii="Calibri" w:hAnsi="Calibri" w:cs="Calibri"/>
                    <w:bCs/>
                    <w:iCs/>
                    <w:lang w:val="ru-RU"/>
                  </w:rPr>
                </w:rPrChange>
              </w:rPr>
              <w:t xml:space="preserve"> </w:t>
            </w:r>
            <w:r w:rsidR="00871485" w:rsidRPr="00C049DD">
              <w:rPr>
                <w:rFonts w:ascii="Calibri" w:hAnsi="Calibri" w:cs="Calibri"/>
                <w:bCs/>
                <w:iCs/>
                <w:lang w:val="ru-RU"/>
              </w:rPr>
              <w:t>слово</w:t>
            </w:r>
            <w:r w:rsidR="00871485" w:rsidRPr="00176C13">
              <w:rPr>
                <w:rFonts w:ascii="Calibri" w:hAnsi="Calibri" w:cs="Calibri"/>
                <w:bCs/>
                <w:iCs/>
                <w:lang w:val="es-MX"/>
                <w:rPrChange w:id="15" w:author="Alisha Lopez" w:date="2013-06-19T07:47:00Z">
                  <w:rPr>
                    <w:rFonts w:ascii="Calibri" w:hAnsi="Calibri" w:cs="Calibri"/>
                    <w:bCs/>
                    <w:iCs/>
                    <w:lang w:val="ru-RU"/>
                  </w:rPr>
                </w:rPrChange>
              </w:rPr>
              <w:t xml:space="preserve"> </w:t>
            </w:r>
            <w:r w:rsidR="00871485" w:rsidRPr="00C049DD">
              <w:rPr>
                <w:rFonts w:ascii="Calibri" w:hAnsi="Calibri" w:cs="Calibri"/>
                <w:bCs/>
                <w:iCs/>
                <w:lang w:val="ru-RU"/>
              </w:rPr>
              <w:t>на</w:t>
            </w:r>
            <w:r w:rsidR="00871485" w:rsidRPr="00176C13">
              <w:rPr>
                <w:rFonts w:ascii="Calibri" w:hAnsi="Calibri" w:cs="Calibri"/>
                <w:bCs/>
                <w:iCs/>
                <w:lang w:val="es-MX"/>
                <w:rPrChange w:id="16" w:author="Alisha Lopez" w:date="2013-06-19T07:47:00Z">
                  <w:rPr>
                    <w:rFonts w:ascii="Calibri" w:hAnsi="Calibri" w:cs="Calibri"/>
                    <w:bCs/>
                    <w:iCs/>
                    <w:lang w:val="ru-RU"/>
                  </w:rPr>
                </w:rPrChange>
              </w:rPr>
              <w:t xml:space="preserve"> </w:t>
            </w:r>
            <w:r w:rsidR="00871485" w:rsidRPr="00C049DD">
              <w:rPr>
                <w:rFonts w:ascii="Calibri" w:hAnsi="Calibri" w:cs="Calibri"/>
                <w:bCs/>
                <w:iCs/>
                <w:lang w:val="ru-RU"/>
              </w:rPr>
              <w:t>части</w:t>
            </w:r>
            <w:r w:rsidR="00871485" w:rsidRPr="00176C13">
              <w:rPr>
                <w:rFonts w:ascii="Calibri" w:hAnsi="Calibri" w:cs="Calibri"/>
                <w:bCs/>
                <w:iCs/>
                <w:lang w:val="es-MX"/>
                <w:rPrChange w:id="17" w:author="Alisha Lopez" w:date="2013-06-19T07:47:00Z">
                  <w:rPr>
                    <w:rFonts w:ascii="Calibri" w:hAnsi="Calibri" w:cs="Calibri"/>
                    <w:bCs/>
                    <w:iCs/>
                    <w:lang w:val="ru-RU"/>
                  </w:rPr>
                </w:rPrChange>
              </w:rPr>
              <w:t xml:space="preserve">, </w:t>
            </w:r>
            <w:r w:rsidR="00871485" w:rsidRPr="00C049DD">
              <w:rPr>
                <w:rFonts w:ascii="Calibri" w:hAnsi="Calibri" w:cs="Calibri"/>
                <w:bCs/>
                <w:iCs/>
                <w:lang w:val="ru-RU"/>
              </w:rPr>
              <w:t>чтобы</w:t>
            </w:r>
            <w:r w:rsidR="00871485" w:rsidRPr="00176C13">
              <w:rPr>
                <w:rFonts w:ascii="Calibri" w:hAnsi="Calibri" w:cs="Calibri"/>
                <w:bCs/>
                <w:iCs/>
                <w:lang w:val="es-MX"/>
                <w:rPrChange w:id="18" w:author="Alisha Lopez" w:date="2013-06-19T07:47:00Z">
                  <w:rPr>
                    <w:rFonts w:ascii="Calibri" w:hAnsi="Calibri" w:cs="Calibri"/>
                    <w:bCs/>
                    <w:iCs/>
                    <w:lang w:val="ru-RU"/>
                  </w:rPr>
                </w:rPrChange>
              </w:rPr>
              <w:t xml:space="preserve"> </w:t>
            </w:r>
            <w:r w:rsidR="00871485" w:rsidRPr="00C049DD">
              <w:rPr>
                <w:rFonts w:ascii="Calibri" w:hAnsi="Calibri" w:cs="Calibri"/>
                <w:bCs/>
                <w:iCs/>
                <w:lang w:val="ru-RU"/>
              </w:rPr>
              <w:t>прочитать</w:t>
            </w:r>
            <w:r w:rsidR="00871485" w:rsidRPr="00176C13">
              <w:rPr>
                <w:rFonts w:ascii="Calibri" w:hAnsi="Calibri" w:cs="Calibri"/>
                <w:bCs/>
                <w:iCs/>
                <w:lang w:val="es-MX"/>
                <w:rPrChange w:id="19" w:author="Alisha Lopez" w:date="2013-06-19T07:47:00Z">
                  <w:rPr>
                    <w:rFonts w:ascii="Calibri" w:hAnsi="Calibri" w:cs="Calibri"/>
                    <w:bCs/>
                    <w:iCs/>
                    <w:lang w:val="ru-RU"/>
                  </w:rPr>
                </w:rPrChange>
              </w:rPr>
              <w:t xml:space="preserve"> </w:t>
            </w:r>
            <w:r w:rsidR="00871485" w:rsidRPr="00C049DD">
              <w:rPr>
                <w:rFonts w:ascii="Calibri" w:hAnsi="Calibri" w:cs="Calibri"/>
                <w:bCs/>
                <w:iCs/>
                <w:lang w:val="ru-RU"/>
              </w:rPr>
              <w:t>незнакомое</w:t>
            </w:r>
            <w:r w:rsidR="00871485" w:rsidRPr="00176C13">
              <w:rPr>
                <w:rFonts w:ascii="Calibri" w:hAnsi="Calibri" w:cs="Calibri"/>
                <w:bCs/>
                <w:iCs/>
                <w:lang w:val="es-MX"/>
                <w:rPrChange w:id="20" w:author="Alisha Lopez" w:date="2013-06-19T07:47:00Z">
                  <w:rPr>
                    <w:rFonts w:ascii="Calibri" w:hAnsi="Calibri" w:cs="Calibri"/>
                    <w:bCs/>
                    <w:iCs/>
                    <w:lang w:val="ru-RU"/>
                  </w:rPr>
                </w:rPrChange>
              </w:rPr>
              <w:t xml:space="preserve"> </w:t>
            </w:r>
            <w:r w:rsidR="00871485" w:rsidRPr="00C049DD">
              <w:rPr>
                <w:rFonts w:ascii="Calibri" w:hAnsi="Calibri" w:cs="Calibri"/>
                <w:bCs/>
                <w:iCs/>
                <w:lang w:val="ru-RU"/>
              </w:rPr>
              <w:t>слово</w:t>
            </w:r>
            <w:r w:rsidR="00871485" w:rsidRPr="00176C13">
              <w:rPr>
                <w:rFonts w:ascii="Calibri" w:hAnsi="Calibri" w:cs="Calibri"/>
                <w:bCs/>
                <w:iCs/>
                <w:lang w:val="es-MX"/>
                <w:rPrChange w:id="21" w:author="Alisha Lopez" w:date="2013-06-19T07:47:00Z">
                  <w:rPr>
                    <w:rFonts w:ascii="Calibri" w:hAnsi="Calibri" w:cs="Calibri"/>
                    <w:bCs/>
                    <w:iCs/>
                    <w:lang w:val="ru-RU"/>
                  </w:rPr>
                </w:rPrChange>
              </w:rPr>
              <w:t xml:space="preserve">. </w:t>
            </w:r>
          </w:p>
        </w:tc>
      </w:tr>
      <w:tr w:rsidR="00871485" w:rsidRPr="004B3C63" w:rsidTr="00871485">
        <w:tc>
          <w:tcPr>
            <w:tcW w:w="979" w:type="pct"/>
            <w:tcMar>
              <w:top w:w="0" w:type="dxa"/>
              <w:left w:w="0" w:type="dxa"/>
              <w:bottom w:w="0" w:type="dxa"/>
              <w:right w:w="0" w:type="dxa"/>
            </w:tcMar>
          </w:tcPr>
          <w:p w:rsidR="00871485" w:rsidRPr="00431DF3" w:rsidRDefault="00871485" w:rsidP="00871485">
            <w:pPr>
              <w:spacing w:after="0"/>
              <w:rPr>
                <w:rFonts w:ascii="Calibri" w:hAnsi="Calibri" w:cs="Calibri"/>
              </w:rPr>
            </w:pPr>
            <w:r w:rsidRPr="00431DF3">
              <w:rPr>
                <w:rFonts w:ascii="Calibri" w:eastAsia="Comic Sans MS" w:hAnsi="Calibri" w:cs="Calibri"/>
                <w:b/>
                <w:bCs/>
              </w:rPr>
              <w:t xml:space="preserve">Catchy Phrase: </w:t>
            </w:r>
          </w:p>
          <w:p w:rsidR="00871485" w:rsidRPr="00431DF3" w:rsidRDefault="00871485" w:rsidP="00871485">
            <w:pPr>
              <w:spacing w:after="0"/>
              <w:rPr>
                <w:rFonts w:ascii="Calibri" w:eastAsia="Comic Sans MS" w:hAnsi="Calibri" w:cs="Calibri"/>
                <w:i/>
                <w:iCs/>
              </w:rPr>
            </w:pPr>
            <w:r w:rsidRPr="00431DF3">
              <w:rPr>
                <w:rFonts w:ascii="Calibri" w:eastAsia="Comic Sans MS" w:hAnsi="Calibri" w:cs="Calibri"/>
                <w:i/>
                <w:iCs/>
              </w:rPr>
              <w:t>(Kid language!)</w:t>
            </w:r>
            <w:r w:rsidRPr="00431DF3">
              <w:rPr>
                <w:rFonts w:ascii="Calibri" w:eastAsia="Comic Sans MS" w:hAnsi="Calibri" w:cs="Calibri"/>
                <w:b/>
                <w:bCs/>
              </w:rPr>
              <w:t>:</w:t>
            </w:r>
          </w:p>
        </w:tc>
        <w:tc>
          <w:tcPr>
            <w:tcW w:w="4021" w:type="pct"/>
            <w:tcBorders>
              <w:top w:val="single" w:sz="12" w:space="0" w:color="000000"/>
              <w:bottom w:val="single" w:sz="12" w:space="0" w:color="000000"/>
            </w:tcBorders>
            <w:tcMar>
              <w:top w:w="0" w:type="dxa"/>
              <w:left w:w="0" w:type="dxa"/>
              <w:bottom w:w="0" w:type="dxa"/>
              <w:right w:w="0" w:type="dxa"/>
            </w:tcMar>
          </w:tcPr>
          <w:p w:rsidR="00871485" w:rsidRPr="00C049DD" w:rsidRDefault="00871485" w:rsidP="00871485">
            <w:pPr>
              <w:spacing w:after="0" w:line="240" w:lineRule="auto"/>
              <w:rPr>
                <w:rFonts w:ascii="Calibri" w:hAnsi="Calibri" w:cs="Calibri"/>
              </w:rPr>
            </w:pPr>
            <w:proofErr w:type="gramStart"/>
            <w:r w:rsidRPr="00C049DD">
              <w:rPr>
                <w:rFonts w:ascii="Calibri" w:eastAsia="Comic Sans MS" w:hAnsi="Calibri" w:cs="Calibri"/>
              </w:rPr>
              <w:t>What  part</w:t>
            </w:r>
            <w:proofErr w:type="gramEnd"/>
            <w:r w:rsidRPr="00C049DD">
              <w:rPr>
                <w:rFonts w:ascii="Calibri" w:eastAsia="Comic Sans MS" w:hAnsi="Calibri" w:cs="Calibri"/>
              </w:rPr>
              <w:t xml:space="preserve"> (or chunk) of the word do I already know?</w:t>
            </w:r>
          </w:p>
          <w:p w:rsidR="00871485" w:rsidRPr="00C049DD" w:rsidRDefault="00871485" w:rsidP="00871485">
            <w:pPr>
              <w:spacing w:after="0" w:line="240" w:lineRule="auto"/>
              <w:rPr>
                <w:rFonts w:ascii="Calibri" w:eastAsia="Comic Sans MS" w:hAnsi="Calibri" w:cs="Calibri"/>
                <w:iCs/>
                <w:color w:val="404040"/>
                <w:lang w:val="es-MX"/>
              </w:rPr>
            </w:pPr>
            <w:r w:rsidRPr="00C049DD">
              <w:rPr>
                <w:rFonts w:ascii="Calibri" w:eastAsia="Comic Sans MS" w:hAnsi="Calibri" w:cs="Calibri"/>
                <w:iCs/>
                <w:color w:val="404040"/>
                <w:lang w:val="es-MX"/>
              </w:rPr>
              <w:t>¿Cuál parte o sílaba ya conozco?</w:t>
            </w:r>
          </w:p>
          <w:p w:rsidR="00871485" w:rsidRPr="00431DF3" w:rsidRDefault="00871485" w:rsidP="00871485">
            <w:pPr>
              <w:spacing w:after="0" w:line="240" w:lineRule="auto"/>
              <w:rPr>
                <w:rFonts w:ascii="Calibri" w:hAnsi="Calibri" w:cs="Calibri"/>
                <w:b/>
                <w:bCs/>
                <w:i/>
                <w:iCs/>
                <w:lang w:val="ru-RU"/>
              </w:rPr>
            </w:pPr>
            <w:r w:rsidRPr="00C049DD">
              <w:rPr>
                <w:rFonts w:ascii="Calibri" w:hAnsi="Calibri" w:cs="Calibri"/>
                <w:bCs/>
                <w:iCs/>
                <w:lang w:val="ru-RU"/>
              </w:rPr>
              <w:t>Какую часть слова я знаю?</w:t>
            </w:r>
          </w:p>
        </w:tc>
      </w:tr>
      <w:tr w:rsidR="00871485" w:rsidRPr="00431DF3" w:rsidTr="00871485">
        <w:tc>
          <w:tcPr>
            <w:tcW w:w="979" w:type="pct"/>
            <w:tcMar>
              <w:top w:w="0" w:type="dxa"/>
              <w:left w:w="0" w:type="dxa"/>
              <w:bottom w:w="0" w:type="dxa"/>
              <w:right w:w="0" w:type="dxa"/>
            </w:tcMar>
          </w:tcPr>
          <w:p w:rsidR="00871485" w:rsidRPr="00431DF3" w:rsidRDefault="00871485" w:rsidP="00871485">
            <w:pPr>
              <w:spacing w:after="0"/>
              <w:rPr>
                <w:rFonts w:ascii="Calibri" w:hAnsi="Calibri" w:cs="Calibri"/>
              </w:rPr>
            </w:pPr>
            <w:r w:rsidRPr="00431DF3">
              <w:rPr>
                <w:rFonts w:ascii="Calibri" w:eastAsia="Comic Sans MS" w:hAnsi="Calibri" w:cs="Calibri"/>
                <w:b/>
                <w:bCs/>
              </w:rPr>
              <w:t>Text:</w:t>
            </w:r>
          </w:p>
        </w:tc>
        <w:tc>
          <w:tcPr>
            <w:tcW w:w="4021" w:type="pct"/>
            <w:tcBorders>
              <w:top w:val="single" w:sz="12" w:space="0" w:color="000000"/>
              <w:bottom w:val="single" w:sz="12" w:space="0" w:color="000000"/>
            </w:tcBorders>
            <w:tcMar>
              <w:top w:w="0" w:type="dxa"/>
              <w:left w:w="0" w:type="dxa"/>
              <w:bottom w:w="0" w:type="dxa"/>
              <w:right w:w="0" w:type="dxa"/>
            </w:tcMar>
          </w:tcPr>
          <w:p w:rsidR="00871485" w:rsidRPr="00431DF3" w:rsidRDefault="00871485" w:rsidP="00871485">
            <w:pPr>
              <w:spacing w:after="0" w:line="240" w:lineRule="auto"/>
              <w:rPr>
                <w:rFonts w:ascii="Calibri" w:hAnsi="Calibri" w:cs="Calibri"/>
              </w:rPr>
            </w:pPr>
            <w:r w:rsidRPr="00E64260">
              <w:rPr>
                <w:rFonts w:ascii="Calibri" w:eastAsia="Comic Sans MS" w:hAnsi="Calibri" w:cs="Calibri"/>
                <w:u w:val="single"/>
              </w:rPr>
              <w:t>The Princess and the Pea</w:t>
            </w:r>
            <w:r w:rsidRPr="00F170EC">
              <w:rPr>
                <w:rFonts w:ascii="Calibri" w:eastAsia="Comic Sans MS" w:hAnsi="Calibri" w:cs="Calibri"/>
              </w:rPr>
              <w:t xml:space="preserve"> (Spanish:  </w:t>
            </w:r>
            <w:r w:rsidRPr="00E64260">
              <w:rPr>
                <w:rFonts w:ascii="Calibri" w:eastAsia="Comic Sans MS" w:hAnsi="Calibri" w:cs="Calibri"/>
                <w:u w:val="single"/>
              </w:rPr>
              <w:t>El zorro y la gallinita roja</w:t>
            </w:r>
            <w:r w:rsidRPr="00F170EC">
              <w:rPr>
                <w:rFonts w:ascii="Calibri" w:eastAsia="Comic Sans MS" w:hAnsi="Calibri" w:cs="Calibri"/>
              </w:rPr>
              <w:t>) both by Benchmark Education Company</w:t>
            </w:r>
          </w:p>
        </w:tc>
      </w:tr>
      <w:tr w:rsidR="00871485" w:rsidRPr="00431DF3" w:rsidTr="00871485">
        <w:tc>
          <w:tcPr>
            <w:tcW w:w="979" w:type="pct"/>
            <w:tcMar>
              <w:top w:w="0" w:type="dxa"/>
              <w:left w:w="0" w:type="dxa"/>
              <w:bottom w:w="0" w:type="dxa"/>
              <w:right w:w="0" w:type="dxa"/>
            </w:tcMar>
          </w:tcPr>
          <w:p w:rsidR="00871485" w:rsidRPr="00431DF3" w:rsidRDefault="00871485" w:rsidP="00871485">
            <w:pPr>
              <w:spacing w:after="0"/>
              <w:rPr>
                <w:rFonts w:ascii="Calibri" w:hAnsi="Calibri" w:cs="Calibri"/>
              </w:rPr>
            </w:pPr>
            <w:proofErr w:type="gramStart"/>
            <w:r w:rsidRPr="00431DF3">
              <w:rPr>
                <w:rFonts w:ascii="Calibri" w:eastAsia="Comic Sans MS" w:hAnsi="Calibri" w:cs="Calibri"/>
                <w:b/>
                <w:bCs/>
              </w:rPr>
              <w:t>Chart(</w:t>
            </w:r>
            <w:proofErr w:type="gramEnd"/>
            <w:r w:rsidRPr="00431DF3">
              <w:rPr>
                <w:rFonts w:ascii="Calibri" w:eastAsia="Comic Sans MS" w:hAnsi="Calibri" w:cs="Calibri"/>
                <w:b/>
                <w:bCs/>
              </w:rPr>
              <w:t>?):</w:t>
            </w:r>
          </w:p>
        </w:tc>
        <w:tc>
          <w:tcPr>
            <w:tcW w:w="4021" w:type="pct"/>
            <w:tcBorders>
              <w:top w:val="single" w:sz="12" w:space="0" w:color="000000"/>
              <w:bottom w:val="single" w:sz="12" w:space="0" w:color="000000"/>
            </w:tcBorders>
            <w:tcMar>
              <w:top w:w="0" w:type="dxa"/>
              <w:left w:w="0" w:type="dxa"/>
              <w:bottom w:w="0" w:type="dxa"/>
              <w:right w:w="0" w:type="dxa"/>
            </w:tcMar>
          </w:tcPr>
          <w:p w:rsidR="00871485" w:rsidRPr="00EF20C9" w:rsidRDefault="00871485" w:rsidP="00871485">
            <w:pPr>
              <w:spacing w:after="0" w:line="240" w:lineRule="auto"/>
              <w:rPr>
                <w:rFonts w:ascii="Calibri" w:hAnsi="Calibri" w:cs="Calibri"/>
              </w:rPr>
            </w:pPr>
          </w:p>
        </w:tc>
      </w:tr>
      <w:tr w:rsidR="00871485" w:rsidRPr="00431DF3" w:rsidTr="00871485">
        <w:tc>
          <w:tcPr>
            <w:tcW w:w="979" w:type="pct"/>
            <w:tcMar>
              <w:top w:w="0" w:type="dxa"/>
              <w:left w:w="0" w:type="dxa"/>
              <w:bottom w:w="0" w:type="dxa"/>
              <w:right w:w="0" w:type="dxa"/>
            </w:tcMar>
          </w:tcPr>
          <w:p w:rsidR="00871485" w:rsidRPr="00431DF3" w:rsidRDefault="00871485" w:rsidP="00871485">
            <w:pPr>
              <w:spacing w:after="0"/>
              <w:rPr>
                <w:rFonts w:ascii="Calibri" w:hAnsi="Calibri" w:cs="Calibri"/>
              </w:rPr>
            </w:pPr>
            <w:r w:rsidRPr="00431DF3">
              <w:rPr>
                <w:rFonts w:ascii="Calibri" w:eastAsia="Comic Sans MS" w:hAnsi="Calibri" w:cs="Calibri"/>
                <w:b/>
                <w:bCs/>
              </w:rPr>
              <w:t>Standard:</w:t>
            </w:r>
          </w:p>
        </w:tc>
        <w:tc>
          <w:tcPr>
            <w:tcW w:w="4021" w:type="pct"/>
            <w:tcBorders>
              <w:top w:val="single" w:sz="12" w:space="0" w:color="000000"/>
              <w:bottom w:val="single" w:sz="12" w:space="0" w:color="000000"/>
            </w:tcBorders>
            <w:tcMar>
              <w:top w:w="0" w:type="dxa"/>
              <w:left w:w="0" w:type="dxa"/>
              <w:bottom w:w="0" w:type="dxa"/>
              <w:right w:w="0" w:type="dxa"/>
            </w:tcMar>
          </w:tcPr>
          <w:p w:rsidR="00871485" w:rsidRPr="00EF20C9" w:rsidRDefault="00871485" w:rsidP="00871485">
            <w:pPr>
              <w:spacing w:after="0" w:line="240" w:lineRule="auto"/>
              <w:rPr>
                <w:rFonts w:ascii="Calibri" w:hAnsi="Calibri" w:cs="Calibri"/>
              </w:rPr>
            </w:pPr>
            <w:proofErr w:type="gramStart"/>
            <w:r w:rsidRPr="00EF20C9">
              <w:rPr>
                <w:rFonts w:ascii="Calibri" w:hAnsi="Calibri" w:cs="Arial"/>
              </w:rPr>
              <w:t>1.RF.3</w:t>
            </w:r>
            <w:proofErr w:type="gramEnd"/>
            <w:r w:rsidRPr="00EF20C9">
              <w:rPr>
                <w:rFonts w:ascii="Calibri" w:hAnsi="Calibri" w:cs="Arial"/>
              </w:rPr>
              <w:tab/>
              <w:t>Know and apply grade-level phonics and word analysis skills in decoding words.</w:t>
            </w:r>
          </w:p>
        </w:tc>
      </w:tr>
    </w:tbl>
    <w:p w:rsidR="00871485" w:rsidRPr="00431DF3" w:rsidRDefault="00871485" w:rsidP="00871485">
      <w:pPr>
        <w:rPr>
          <w:rFonts w:ascii="Calibri" w:hAnsi="Calibri" w:cs="Calibri"/>
        </w:rPr>
      </w:pPr>
    </w:p>
    <w:tbl>
      <w:tblPr>
        <w:tblW w:w="5373" w:type="pct"/>
        <w:tblInd w:w="-26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00" w:firstRow="0" w:lastRow="0" w:firstColumn="0" w:lastColumn="0" w:noHBand="0" w:noVBand="0"/>
      </w:tblPr>
      <w:tblGrid>
        <w:gridCol w:w="10090"/>
      </w:tblGrid>
      <w:tr w:rsidR="00871485" w:rsidRPr="00431DF3" w:rsidTr="00871485">
        <w:trPr>
          <w:trHeight w:val="1665"/>
        </w:trPr>
        <w:tc>
          <w:tcPr>
            <w:tcW w:w="5000" w:type="pct"/>
            <w:tcMar>
              <w:top w:w="0" w:type="dxa"/>
              <w:left w:w="0" w:type="dxa"/>
              <w:bottom w:w="0" w:type="dxa"/>
              <w:right w:w="0" w:type="dxa"/>
            </w:tcMar>
            <w:vAlign w:val="center"/>
          </w:tcPr>
          <w:p w:rsidR="00871485" w:rsidRPr="00431DF3" w:rsidRDefault="00871485" w:rsidP="00871485">
            <w:pPr>
              <w:rPr>
                <w:rFonts w:ascii="Calibri" w:hAnsi="Calibri" w:cs="Calibri"/>
              </w:rPr>
            </w:pPr>
            <w:r w:rsidRPr="00431DF3">
              <w:rPr>
                <w:rFonts w:ascii="Calibri" w:eastAsia="Comic Sans MS" w:hAnsi="Calibri" w:cs="Calibri"/>
                <w:b/>
                <w:bCs/>
              </w:rPr>
              <w:t>Mini Lesson:  (</w:t>
            </w:r>
            <w:r w:rsidRPr="00431DF3">
              <w:rPr>
                <w:rFonts w:ascii="Calibri" w:eastAsia="Comic Sans MS" w:hAnsi="Calibri" w:cs="Calibri"/>
              </w:rPr>
              <w:t>7-10 minutes total)</w:t>
            </w:r>
          </w:p>
          <w:p w:rsidR="00871485" w:rsidRPr="00431DF3" w:rsidRDefault="00871485" w:rsidP="00871485">
            <w:pPr>
              <w:rPr>
                <w:rFonts w:ascii="Calibri" w:hAnsi="Calibri" w:cs="Calibri"/>
              </w:rPr>
            </w:pPr>
            <w:r w:rsidRPr="00431DF3">
              <w:rPr>
                <w:rFonts w:ascii="Calibri" w:eastAsia="Comic Sans MS" w:hAnsi="Calibri" w:cs="Calibri"/>
                <w:b/>
                <w:bCs/>
                <w:iCs/>
              </w:rPr>
              <w:t xml:space="preserve">Connection: </w:t>
            </w:r>
            <w:r w:rsidRPr="00431DF3">
              <w:rPr>
                <w:rFonts w:ascii="Calibri" w:eastAsia="Comic Sans MS" w:hAnsi="Calibri" w:cs="Calibri"/>
              </w:rPr>
              <w:t>Yesterday we revisited how to use beginning and ending sounds to figure out tricky words.  But, what if that doesn’t work?  Today, we are going to think about another fix up strategy we can use to help us figure out what those tricky words might be. Good readers use chunks to solve tricky words</w:t>
            </w:r>
          </w:p>
        </w:tc>
      </w:tr>
      <w:tr w:rsidR="00871485" w:rsidRPr="00431DF3" w:rsidTr="00871485">
        <w:tc>
          <w:tcPr>
            <w:tcW w:w="5000" w:type="pct"/>
            <w:tcMar>
              <w:top w:w="0" w:type="dxa"/>
              <w:left w:w="0" w:type="dxa"/>
              <w:bottom w:w="0" w:type="dxa"/>
              <w:right w:w="0" w:type="dxa"/>
            </w:tcMar>
          </w:tcPr>
          <w:p w:rsidR="00871485" w:rsidRPr="00431DF3" w:rsidRDefault="00871485" w:rsidP="00871485">
            <w:pPr>
              <w:rPr>
                <w:rFonts w:ascii="Calibri" w:hAnsi="Calibri" w:cs="Calibri"/>
              </w:rPr>
            </w:pPr>
            <w:r w:rsidRPr="00431DF3">
              <w:rPr>
                <w:rFonts w:ascii="Calibri" w:eastAsia="Comic Sans MS" w:hAnsi="Calibri" w:cs="Calibri"/>
                <w:b/>
                <w:bCs/>
                <w:iCs/>
              </w:rPr>
              <w:t xml:space="preserve">Teach:  </w:t>
            </w:r>
            <w:r w:rsidRPr="00431DF3">
              <w:rPr>
                <w:rFonts w:ascii="Calibri" w:eastAsia="Comic Sans MS" w:hAnsi="Calibri" w:cs="Calibri"/>
              </w:rPr>
              <w:t xml:space="preserve">(Teacher turns to pg. 8. and reads until they get stuck at “terrible”.) I’ll try yesterday’s strategy by checking the first sound, predicting and checking the last sound.  “T”....”EE” Maybe </w:t>
            </w:r>
            <w:proofErr w:type="gramStart"/>
            <w:r w:rsidRPr="00431DF3">
              <w:rPr>
                <w:rFonts w:ascii="Calibri" w:eastAsia="Comic Sans MS" w:hAnsi="Calibri" w:cs="Calibri"/>
              </w:rPr>
              <w:t>it’s</w:t>
            </w:r>
            <w:proofErr w:type="gramEnd"/>
            <w:r w:rsidRPr="00431DF3">
              <w:rPr>
                <w:rFonts w:ascii="Calibri" w:eastAsia="Comic Sans MS" w:hAnsi="Calibri" w:cs="Calibri"/>
              </w:rPr>
              <w:t xml:space="preserve"> tree.  (Read sentence with “tree” instead of “terrible”.)  That doesn’t work.    I’ll try </w:t>
            </w:r>
            <w:proofErr w:type="gramStart"/>
            <w:r w:rsidRPr="00431DF3">
              <w:rPr>
                <w:rFonts w:ascii="Calibri" w:eastAsia="Comic Sans MS" w:hAnsi="Calibri" w:cs="Calibri"/>
              </w:rPr>
              <w:t>chunking,</w:t>
            </w:r>
            <w:proofErr w:type="gramEnd"/>
            <w:r w:rsidRPr="00431DF3">
              <w:rPr>
                <w:rFonts w:ascii="Calibri" w:eastAsia="Comic Sans MS" w:hAnsi="Calibri" w:cs="Calibri"/>
              </w:rPr>
              <w:t xml:space="preserve"> I will look for the parts I know!  (Isolate the chunks with post-its or note card) and think aloud as you move across the word.)  Terr-ible, terrible.  (Reread sentence with “terrible”.)  That works.  That makes sense.</w:t>
            </w:r>
          </w:p>
          <w:p w:rsidR="00871485" w:rsidRPr="00431DF3" w:rsidRDefault="00871485" w:rsidP="00871485">
            <w:pPr>
              <w:rPr>
                <w:rFonts w:ascii="Calibri" w:eastAsia="Comic Sans MS" w:hAnsi="Calibri" w:cs="Calibri"/>
              </w:rPr>
            </w:pPr>
            <w:r w:rsidRPr="00431DF3">
              <w:rPr>
                <w:rFonts w:ascii="Calibri" w:hAnsi="Calibri" w:cs="Calibri"/>
              </w:rPr>
              <w:t>(Repeat process with the word “someone” on page 9.)</w:t>
            </w:r>
          </w:p>
        </w:tc>
      </w:tr>
      <w:tr w:rsidR="00871485" w:rsidRPr="00431DF3" w:rsidTr="00871485">
        <w:tc>
          <w:tcPr>
            <w:tcW w:w="5000" w:type="pct"/>
            <w:tcMar>
              <w:top w:w="0" w:type="dxa"/>
              <w:left w:w="0" w:type="dxa"/>
              <w:bottom w:w="0" w:type="dxa"/>
              <w:right w:w="0" w:type="dxa"/>
            </w:tcMar>
          </w:tcPr>
          <w:p w:rsidR="00871485" w:rsidRPr="00C049DD" w:rsidRDefault="00871485" w:rsidP="00871485">
            <w:pPr>
              <w:rPr>
                <w:rFonts w:ascii="Calibri" w:eastAsia="Comic Sans MS" w:hAnsi="Calibri" w:cs="Calibri"/>
              </w:rPr>
            </w:pPr>
            <w:r w:rsidRPr="00431DF3">
              <w:rPr>
                <w:rFonts w:ascii="Calibri" w:eastAsia="Comic Sans MS" w:hAnsi="Calibri" w:cs="Calibri"/>
                <w:b/>
                <w:bCs/>
                <w:iCs/>
              </w:rPr>
              <w:t xml:space="preserve">Active Involvement: </w:t>
            </w:r>
            <w:r w:rsidRPr="00C049DD">
              <w:rPr>
                <w:rFonts w:ascii="Calibri" w:eastAsia="Comic Sans MS" w:hAnsi="Calibri" w:cs="Calibri"/>
                <w:bCs/>
                <w:iCs/>
              </w:rPr>
              <w:t xml:space="preserve">Now it’s your turn to try.  I’ll read until we get to a tricky word.  Then I want A partner to try chunking the word to figure out the tricky word.  </w:t>
            </w:r>
          </w:p>
          <w:p w:rsidR="00871485" w:rsidRPr="00431DF3" w:rsidRDefault="00871485" w:rsidP="00871485">
            <w:pPr>
              <w:rPr>
                <w:rFonts w:ascii="Calibri" w:hAnsi="Calibri" w:cs="Calibri"/>
              </w:rPr>
            </w:pPr>
            <w:r w:rsidRPr="00C049DD">
              <w:rPr>
                <w:rFonts w:ascii="Calibri" w:eastAsia="Comic Sans MS" w:hAnsi="Calibri" w:cs="Calibri"/>
                <w:bCs/>
                <w:iCs/>
              </w:rPr>
              <w:t>(Turn to pg.</w:t>
            </w:r>
            <w:r w:rsidRPr="00C049DD">
              <w:rPr>
                <w:rFonts w:ascii="Calibri" w:hAnsi="Calibri" w:cs="Calibri"/>
              </w:rPr>
              <w:t xml:space="preserve"> 9 and cover word “outside”.)  Partner A, “What part of</w:t>
            </w:r>
            <w:r>
              <w:rPr>
                <w:rFonts w:ascii="Calibri" w:hAnsi="Calibri" w:cs="Calibri"/>
              </w:rPr>
              <w:t xml:space="preserve"> the word do you already know?”</w:t>
            </w:r>
          </w:p>
          <w:p w:rsidR="00871485" w:rsidRPr="00871485" w:rsidRDefault="00871485" w:rsidP="00871485">
            <w:pPr>
              <w:rPr>
                <w:rFonts w:ascii="Calibri" w:hAnsi="Calibri" w:cs="Calibri"/>
              </w:rPr>
            </w:pPr>
            <w:r w:rsidRPr="00431DF3">
              <w:rPr>
                <w:rFonts w:ascii="Calibri" w:hAnsi="Calibri" w:cs="Calibri"/>
              </w:rPr>
              <w:t>(Do another tricky word s</w:t>
            </w:r>
            <w:r>
              <w:rPr>
                <w:rFonts w:ascii="Calibri" w:hAnsi="Calibri" w:cs="Calibri"/>
              </w:rPr>
              <w:t>o that Partner B can practice.)</w:t>
            </w:r>
          </w:p>
        </w:tc>
      </w:tr>
      <w:tr w:rsidR="00871485" w:rsidRPr="00431DF3" w:rsidTr="00871485">
        <w:tc>
          <w:tcPr>
            <w:tcW w:w="5000" w:type="pct"/>
            <w:tcMar>
              <w:top w:w="0" w:type="dxa"/>
              <w:left w:w="0" w:type="dxa"/>
              <w:bottom w:w="0" w:type="dxa"/>
              <w:right w:w="0" w:type="dxa"/>
            </w:tcMar>
          </w:tcPr>
          <w:p w:rsidR="00871485" w:rsidRPr="00431DF3" w:rsidRDefault="00871485" w:rsidP="00871485">
            <w:pPr>
              <w:rPr>
                <w:rFonts w:ascii="Calibri" w:hAnsi="Calibri" w:cs="Calibri"/>
              </w:rPr>
            </w:pPr>
            <w:r w:rsidRPr="00431DF3">
              <w:rPr>
                <w:rFonts w:ascii="Calibri" w:eastAsia="Comic Sans MS" w:hAnsi="Calibri" w:cs="Calibri"/>
                <w:b/>
                <w:bCs/>
                <w:iCs/>
              </w:rPr>
              <w:t xml:space="preserve">Link: </w:t>
            </w:r>
            <w:r w:rsidRPr="00431DF3">
              <w:rPr>
                <w:rFonts w:ascii="Calibri" w:eastAsia="Comic Sans MS" w:hAnsi="Calibri" w:cs="Calibri"/>
              </w:rPr>
              <w:t>Today when you are reading, remember, sometimes readers use chunks to solve tricky words.  Think to yourself:  What part (or chunk) of the word do I already know?</w:t>
            </w:r>
          </w:p>
        </w:tc>
      </w:tr>
      <w:tr w:rsidR="00871485" w:rsidRPr="00431DF3" w:rsidTr="00871485">
        <w:tc>
          <w:tcPr>
            <w:tcW w:w="5000" w:type="pct"/>
            <w:tcMar>
              <w:top w:w="0" w:type="dxa"/>
              <w:left w:w="0" w:type="dxa"/>
              <w:bottom w:w="0" w:type="dxa"/>
              <w:right w:w="0" w:type="dxa"/>
            </w:tcMar>
          </w:tcPr>
          <w:p w:rsidR="00871485" w:rsidRPr="00431DF3" w:rsidRDefault="00871485" w:rsidP="00871485">
            <w:pPr>
              <w:rPr>
                <w:rFonts w:ascii="Calibri" w:hAnsi="Calibri" w:cs="Calibri"/>
              </w:rPr>
            </w:pPr>
            <w:r w:rsidRPr="00431DF3">
              <w:rPr>
                <w:rFonts w:ascii="Calibri" w:eastAsia="Comic Sans MS" w:hAnsi="Calibri" w:cs="Calibri"/>
                <w:b/>
                <w:bCs/>
              </w:rPr>
              <w:t>Mid-Workshop Teaching Point:</w:t>
            </w:r>
          </w:p>
          <w:p w:rsidR="00871485" w:rsidRPr="00431DF3" w:rsidRDefault="00871485" w:rsidP="00871485">
            <w:pPr>
              <w:rPr>
                <w:rFonts w:ascii="Calibri" w:eastAsia="Comic Sans MS" w:hAnsi="Calibri" w:cs="Calibri"/>
                <w:b/>
                <w:bCs/>
              </w:rPr>
            </w:pPr>
          </w:p>
        </w:tc>
      </w:tr>
      <w:tr w:rsidR="00871485" w:rsidRPr="00431DF3" w:rsidTr="00871485">
        <w:tc>
          <w:tcPr>
            <w:tcW w:w="5000" w:type="pct"/>
            <w:tcMar>
              <w:top w:w="0" w:type="dxa"/>
              <w:left w:w="0" w:type="dxa"/>
              <w:bottom w:w="0" w:type="dxa"/>
              <w:right w:w="0" w:type="dxa"/>
            </w:tcMar>
          </w:tcPr>
          <w:p w:rsidR="00871485" w:rsidRPr="00431DF3" w:rsidRDefault="00871485" w:rsidP="00871485">
            <w:pPr>
              <w:rPr>
                <w:rFonts w:ascii="Calibri" w:hAnsi="Calibri" w:cs="Calibri"/>
              </w:rPr>
            </w:pPr>
            <w:r w:rsidRPr="00431DF3">
              <w:rPr>
                <w:rFonts w:ascii="Calibri" w:eastAsia="Comic Sans MS" w:hAnsi="Calibri" w:cs="Calibri"/>
                <w:b/>
                <w:bCs/>
              </w:rPr>
              <w:t xml:space="preserve">Share:  </w:t>
            </w:r>
            <w:r w:rsidRPr="00C049DD">
              <w:rPr>
                <w:rFonts w:ascii="Calibri" w:eastAsia="Comic Sans MS" w:hAnsi="Calibri" w:cs="Calibri"/>
                <w:bCs/>
              </w:rPr>
              <w:t>Choose a couple of students to model strategy for class.</w:t>
            </w:r>
          </w:p>
          <w:p w:rsidR="00871485" w:rsidRPr="00431DF3" w:rsidRDefault="00871485" w:rsidP="00871485">
            <w:pPr>
              <w:rPr>
                <w:rFonts w:ascii="Calibri" w:eastAsia="Comic Sans MS" w:hAnsi="Calibri" w:cs="Calibri"/>
                <w:b/>
                <w:bCs/>
              </w:rPr>
            </w:pPr>
          </w:p>
        </w:tc>
      </w:tr>
    </w:tbl>
    <w:p w:rsidR="00871485" w:rsidRDefault="00871485" w:rsidP="00287D4F">
      <w:pPr>
        <w:spacing w:after="0"/>
        <w:rPr>
          <w:b/>
        </w:rPr>
      </w:pPr>
    </w:p>
    <w:p w:rsidR="00871485" w:rsidRDefault="00871485" w:rsidP="00287D4F">
      <w:pPr>
        <w:spacing w:after="0"/>
        <w:rPr>
          <w:b/>
        </w:rPr>
      </w:pPr>
    </w:p>
    <w:p w:rsidR="00871485" w:rsidRDefault="00871485" w:rsidP="00287D4F">
      <w:pPr>
        <w:spacing w:after="0"/>
        <w:rPr>
          <w:b/>
        </w:rPr>
      </w:pPr>
    </w:p>
    <w:p w:rsidR="00871485" w:rsidRDefault="00871485" w:rsidP="00287D4F">
      <w:pPr>
        <w:spacing w:after="0"/>
        <w:rPr>
          <w:b/>
        </w:rPr>
      </w:pPr>
    </w:p>
    <w:p w:rsidR="00871485" w:rsidRDefault="00871485" w:rsidP="00287D4F">
      <w:pPr>
        <w:spacing w:after="0"/>
        <w:rPr>
          <w:b/>
        </w:rPr>
      </w:pPr>
    </w:p>
    <w:p w:rsidR="00871485" w:rsidRDefault="00871485" w:rsidP="00287D4F">
      <w:pPr>
        <w:spacing w:after="0"/>
        <w:rPr>
          <w:b/>
        </w:rPr>
      </w:pPr>
    </w:p>
    <w:p w:rsidR="00871485" w:rsidRDefault="00871485" w:rsidP="00287D4F">
      <w:pPr>
        <w:spacing w:after="0"/>
        <w:rPr>
          <w:b/>
        </w:rPr>
      </w:pPr>
    </w:p>
    <w:p w:rsidR="00871485" w:rsidRDefault="00871485" w:rsidP="00287D4F">
      <w:pPr>
        <w:spacing w:after="0"/>
        <w:rPr>
          <w:b/>
        </w:rPr>
      </w:pPr>
    </w:p>
    <w:p w:rsidR="00871485" w:rsidRDefault="00871485" w:rsidP="00287D4F">
      <w:pPr>
        <w:spacing w:after="0"/>
        <w:rPr>
          <w:b/>
        </w:rPr>
      </w:pPr>
    </w:p>
    <w:p w:rsidR="00871485" w:rsidRDefault="00871485" w:rsidP="00287D4F">
      <w:pPr>
        <w:spacing w:after="0"/>
        <w:rPr>
          <w:b/>
        </w:rPr>
      </w:pPr>
    </w:p>
    <w:p w:rsidR="00871485" w:rsidRDefault="00871485" w:rsidP="00287D4F">
      <w:pPr>
        <w:spacing w:after="0"/>
        <w:rPr>
          <w:b/>
        </w:rPr>
      </w:pPr>
    </w:p>
    <w:p w:rsidR="00FB6C52" w:rsidRDefault="00FB6C52" w:rsidP="00287D4F">
      <w:pPr>
        <w:spacing w:after="0"/>
        <w:rPr>
          <w:b/>
        </w:rPr>
      </w:pPr>
    </w:p>
    <w:p w:rsidR="00FB6C52" w:rsidRDefault="00FB6C52" w:rsidP="00287D4F">
      <w:pPr>
        <w:spacing w:after="0"/>
        <w:rPr>
          <w:b/>
        </w:rPr>
      </w:pPr>
    </w:p>
    <w:p w:rsidR="00FB6C52" w:rsidRDefault="00FB6C52" w:rsidP="00287D4F">
      <w:pPr>
        <w:spacing w:after="0"/>
        <w:rPr>
          <w:b/>
        </w:rPr>
      </w:pPr>
    </w:p>
    <w:p w:rsidR="00FB6C52" w:rsidRDefault="00FB6C52" w:rsidP="00287D4F">
      <w:pPr>
        <w:spacing w:after="0"/>
        <w:rPr>
          <w:b/>
        </w:rPr>
      </w:pPr>
    </w:p>
    <w:p w:rsidR="00FB6C52" w:rsidRDefault="00FB6C52" w:rsidP="00287D4F">
      <w:pPr>
        <w:spacing w:after="0"/>
        <w:rPr>
          <w:b/>
        </w:rPr>
      </w:pPr>
    </w:p>
    <w:p w:rsidR="00FB6C52" w:rsidRDefault="00FB6C52" w:rsidP="00287D4F">
      <w:pPr>
        <w:spacing w:after="0"/>
        <w:rPr>
          <w:b/>
        </w:rPr>
      </w:pPr>
    </w:p>
    <w:p w:rsidR="00FB6C52" w:rsidRDefault="00FB6C52" w:rsidP="00287D4F">
      <w:pPr>
        <w:spacing w:after="0"/>
        <w:rPr>
          <w:b/>
        </w:rPr>
      </w:pPr>
    </w:p>
    <w:p w:rsidR="00FB6C52" w:rsidRDefault="00FB6C52" w:rsidP="00287D4F">
      <w:pPr>
        <w:spacing w:after="0"/>
        <w:rPr>
          <w:b/>
        </w:rPr>
      </w:pPr>
    </w:p>
    <w:p w:rsidR="00FB6C52" w:rsidRDefault="00FB6C52" w:rsidP="00287D4F">
      <w:pPr>
        <w:spacing w:after="0"/>
        <w:rPr>
          <w:b/>
        </w:rPr>
      </w:pPr>
    </w:p>
    <w:p w:rsidR="00FB6C52" w:rsidRDefault="00FB6C52" w:rsidP="00287D4F">
      <w:pPr>
        <w:spacing w:after="0"/>
        <w:rPr>
          <w:b/>
        </w:rPr>
      </w:pPr>
    </w:p>
    <w:p w:rsidR="00FB6C52" w:rsidRDefault="00FB6C52" w:rsidP="00287D4F">
      <w:pPr>
        <w:spacing w:after="0"/>
        <w:rPr>
          <w:b/>
        </w:rPr>
      </w:pPr>
    </w:p>
    <w:p w:rsidR="00FB6C52" w:rsidRDefault="00FB6C52" w:rsidP="00287D4F">
      <w:pPr>
        <w:spacing w:after="0"/>
        <w:rPr>
          <w:b/>
        </w:rPr>
      </w:pPr>
    </w:p>
    <w:p w:rsidR="00FB6C52" w:rsidRDefault="00FB6C52" w:rsidP="00287D4F">
      <w:pPr>
        <w:spacing w:after="0"/>
        <w:rPr>
          <w:b/>
        </w:rPr>
      </w:pPr>
    </w:p>
    <w:p w:rsidR="00FB6C52" w:rsidRDefault="00FB6C52" w:rsidP="00287D4F">
      <w:pPr>
        <w:spacing w:after="0"/>
        <w:rPr>
          <w:b/>
        </w:rPr>
      </w:pPr>
    </w:p>
    <w:p w:rsidR="00FB6C52" w:rsidRDefault="00FB6C52" w:rsidP="00287D4F">
      <w:pPr>
        <w:spacing w:after="0"/>
        <w:rPr>
          <w:b/>
        </w:rPr>
      </w:pPr>
    </w:p>
    <w:p w:rsidR="0076397D" w:rsidRDefault="0076397D" w:rsidP="00287D4F">
      <w:pPr>
        <w:spacing w:after="0"/>
        <w:rPr>
          <w:b/>
        </w:rPr>
      </w:pPr>
    </w:p>
    <w:p w:rsidR="0076397D" w:rsidRDefault="0076397D" w:rsidP="00287D4F">
      <w:pPr>
        <w:spacing w:after="0"/>
        <w:rPr>
          <w:b/>
        </w:rPr>
      </w:pPr>
    </w:p>
    <w:p w:rsidR="0076397D" w:rsidRDefault="0076397D" w:rsidP="00287D4F">
      <w:pPr>
        <w:spacing w:after="0"/>
        <w:rPr>
          <w:b/>
        </w:rPr>
      </w:pPr>
    </w:p>
    <w:p w:rsidR="0076397D" w:rsidRDefault="0076397D" w:rsidP="00287D4F">
      <w:pPr>
        <w:spacing w:after="0"/>
        <w:rPr>
          <w:b/>
        </w:rPr>
      </w:pPr>
    </w:p>
    <w:p w:rsidR="0076397D" w:rsidRDefault="0076397D" w:rsidP="00287D4F">
      <w:pPr>
        <w:spacing w:after="0"/>
        <w:rPr>
          <w:b/>
        </w:rPr>
      </w:pPr>
    </w:p>
    <w:p w:rsidR="00871485" w:rsidRDefault="00871485" w:rsidP="00287D4F">
      <w:pPr>
        <w:spacing w:after="0"/>
        <w:rPr>
          <w:b/>
        </w:rPr>
      </w:pPr>
    </w:p>
    <w:p w:rsidR="00871485" w:rsidRDefault="00871485" w:rsidP="00287D4F">
      <w:pPr>
        <w:spacing w:after="0"/>
        <w:rPr>
          <w:b/>
        </w:rPr>
      </w:pPr>
    </w:p>
    <w:tbl>
      <w:tblPr>
        <w:tblW w:w="5469" w:type="pct"/>
        <w:tblInd w:w="-350" w:type="dxa"/>
        <w:tblLook w:val="0000" w:firstRow="0" w:lastRow="0" w:firstColumn="0" w:lastColumn="0" w:noHBand="0" w:noVBand="0"/>
      </w:tblPr>
      <w:tblGrid>
        <w:gridCol w:w="10238"/>
      </w:tblGrid>
      <w:tr w:rsidR="00B94F52" w:rsidTr="00B94F52">
        <w:tc>
          <w:tcPr>
            <w:tcW w:w="5000" w:type="pct"/>
            <w:tcMar>
              <w:top w:w="0" w:type="dxa"/>
              <w:left w:w="0" w:type="dxa"/>
              <w:bottom w:w="0" w:type="dxa"/>
              <w:right w:w="0" w:type="dxa"/>
            </w:tcMar>
          </w:tcPr>
          <w:p w:rsidR="00B94F52" w:rsidRPr="00B94F52" w:rsidRDefault="00B94F52" w:rsidP="00B94F52">
            <w:pPr>
              <w:tabs>
                <w:tab w:val="center" w:pos="4320"/>
                <w:tab w:val="right" w:pos="8640"/>
              </w:tabs>
              <w:jc w:val="center"/>
              <w:rPr>
                <w:rFonts w:ascii="Calibri" w:hAnsi="Calibri" w:cs="Calibri"/>
                <w:sz w:val="40"/>
                <w:szCs w:val="40"/>
              </w:rPr>
            </w:pPr>
            <w:bookmarkStart w:id="22" w:name="lesson7"/>
            <w:bookmarkEnd w:id="22"/>
            <w:r>
              <w:rPr>
                <w:rFonts w:ascii="Calibri" w:eastAsia="Comic Sans MS" w:hAnsi="Calibri" w:cs="Calibri"/>
                <w:b/>
                <w:bCs/>
                <w:sz w:val="40"/>
                <w:szCs w:val="40"/>
              </w:rPr>
              <w:t>Unit 5 Mini Lesson 7</w:t>
            </w:r>
          </w:p>
        </w:tc>
      </w:tr>
    </w:tbl>
    <w:p w:rsidR="00B94F52" w:rsidRDefault="00B94F52" w:rsidP="00B94F52">
      <w:pPr>
        <w:tabs>
          <w:tab w:val="left" w:pos="3900"/>
        </w:tabs>
      </w:pPr>
    </w:p>
    <w:tbl>
      <w:tblPr>
        <w:tblW w:w="5469" w:type="pct"/>
        <w:tblInd w:w="-350" w:type="dxa"/>
        <w:tblLook w:val="0000" w:firstRow="0" w:lastRow="0" w:firstColumn="0" w:lastColumn="0" w:noHBand="0" w:noVBand="0"/>
      </w:tblPr>
      <w:tblGrid>
        <w:gridCol w:w="2150"/>
        <w:gridCol w:w="8088"/>
      </w:tblGrid>
      <w:tr w:rsidR="00B94F52" w:rsidRPr="00431DF3" w:rsidTr="00176C13">
        <w:tc>
          <w:tcPr>
            <w:tcW w:w="1050" w:type="pct"/>
            <w:tcMar>
              <w:top w:w="0" w:type="dxa"/>
              <w:left w:w="0" w:type="dxa"/>
              <w:bottom w:w="0" w:type="dxa"/>
              <w:right w:w="0" w:type="dxa"/>
            </w:tcMar>
          </w:tcPr>
          <w:p w:rsidR="00B94F52" w:rsidRPr="00431DF3" w:rsidRDefault="00B94F52" w:rsidP="00B94F52">
            <w:pPr>
              <w:spacing w:after="0"/>
              <w:rPr>
                <w:rFonts w:ascii="Calibri" w:hAnsi="Calibri" w:cs="Calibri"/>
              </w:rPr>
            </w:pPr>
            <w:r w:rsidRPr="00431DF3">
              <w:rPr>
                <w:rFonts w:ascii="Calibri" w:eastAsia="Comic Sans MS" w:hAnsi="Calibri" w:cs="Calibri"/>
                <w:b/>
                <w:bCs/>
              </w:rPr>
              <w:t>Unit of Study:</w:t>
            </w:r>
          </w:p>
        </w:tc>
        <w:tc>
          <w:tcPr>
            <w:tcW w:w="3950" w:type="pct"/>
            <w:tcBorders>
              <w:bottom w:val="single" w:sz="12" w:space="0" w:color="000000"/>
            </w:tcBorders>
            <w:tcMar>
              <w:top w:w="0" w:type="dxa"/>
              <w:left w:w="0" w:type="dxa"/>
              <w:bottom w:w="0" w:type="dxa"/>
              <w:right w:w="0" w:type="dxa"/>
            </w:tcMar>
          </w:tcPr>
          <w:p w:rsidR="00B94F52" w:rsidRPr="00431DF3" w:rsidRDefault="00B94F52" w:rsidP="00B94F52">
            <w:pPr>
              <w:spacing w:after="0" w:line="240" w:lineRule="auto"/>
              <w:rPr>
                <w:rFonts w:ascii="Calibri" w:hAnsi="Calibri" w:cs="Calibri"/>
              </w:rPr>
            </w:pPr>
            <w:r w:rsidRPr="00431DF3">
              <w:rPr>
                <w:rFonts w:ascii="Calibri" w:eastAsia="Comic Sans MS" w:hAnsi="Calibri" w:cs="Calibri"/>
              </w:rPr>
              <w:t>We Can Be Our Own Teachers When We Work Hard To Figure Out Words</w:t>
            </w:r>
          </w:p>
        </w:tc>
      </w:tr>
      <w:tr w:rsidR="00B94F52" w:rsidRPr="00431DF3" w:rsidTr="00176C13">
        <w:tc>
          <w:tcPr>
            <w:tcW w:w="1050" w:type="pct"/>
            <w:tcMar>
              <w:top w:w="0" w:type="dxa"/>
              <w:left w:w="0" w:type="dxa"/>
              <w:bottom w:w="0" w:type="dxa"/>
              <w:right w:w="0" w:type="dxa"/>
            </w:tcMar>
          </w:tcPr>
          <w:p w:rsidR="00B94F52" w:rsidRPr="00431DF3" w:rsidRDefault="00B94F52" w:rsidP="00B94F52">
            <w:pPr>
              <w:spacing w:after="0"/>
              <w:rPr>
                <w:rFonts w:ascii="Calibri" w:hAnsi="Calibri" w:cs="Calibri"/>
              </w:rPr>
            </w:pPr>
            <w:r w:rsidRPr="00431DF3">
              <w:rPr>
                <w:rFonts w:ascii="Calibri" w:eastAsia="Comic Sans MS" w:hAnsi="Calibri" w:cs="Calibri"/>
                <w:b/>
                <w:bCs/>
              </w:rPr>
              <w:t>Goal:</w:t>
            </w:r>
          </w:p>
        </w:tc>
        <w:tc>
          <w:tcPr>
            <w:tcW w:w="3950" w:type="pct"/>
            <w:tcBorders>
              <w:top w:val="single" w:sz="12" w:space="0" w:color="000000"/>
              <w:bottom w:val="single" w:sz="12" w:space="0" w:color="000000"/>
            </w:tcBorders>
            <w:tcMar>
              <w:top w:w="0" w:type="dxa"/>
              <w:left w:w="0" w:type="dxa"/>
              <w:bottom w:w="0" w:type="dxa"/>
              <w:right w:w="0" w:type="dxa"/>
            </w:tcMar>
          </w:tcPr>
          <w:p w:rsidR="00B94F52" w:rsidRPr="00431DF3" w:rsidRDefault="0069220E" w:rsidP="00B94F52">
            <w:pPr>
              <w:spacing w:after="0" w:line="240" w:lineRule="auto"/>
              <w:rPr>
                <w:rFonts w:ascii="Calibri" w:hAnsi="Calibri" w:cs="Calibri"/>
              </w:rPr>
            </w:pPr>
            <w:r w:rsidRPr="003C0EEF">
              <w:rPr>
                <w:rFonts w:eastAsia="Comic Sans MS" w:cstheme="minorHAnsi"/>
              </w:rPr>
              <w:t>Readers use everything we know about reading to get through the hard parts-We can look in our toolkits and think, “What else can I try?”</w:t>
            </w:r>
          </w:p>
        </w:tc>
      </w:tr>
      <w:tr w:rsidR="00B94F52" w:rsidRPr="004B3C63" w:rsidTr="00176C13">
        <w:tc>
          <w:tcPr>
            <w:tcW w:w="1050" w:type="pct"/>
            <w:tcMar>
              <w:top w:w="0" w:type="dxa"/>
              <w:left w:w="0" w:type="dxa"/>
              <w:bottom w:w="0" w:type="dxa"/>
              <w:right w:w="0" w:type="dxa"/>
            </w:tcMar>
          </w:tcPr>
          <w:p w:rsidR="00B94F52" w:rsidRPr="00431DF3" w:rsidRDefault="00B94F52" w:rsidP="00B94F52">
            <w:pPr>
              <w:spacing w:after="0"/>
              <w:rPr>
                <w:rFonts w:ascii="Calibri" w:hAnsi="Calibri" w:cs="Calibri"/>
              </w:rPr>
            </w:pPr>
            <w:r w:rsidRPr="00431DF3">
              <w:rPr>
                <w:rFonts w:ascii="Calibri" w:eastAsia="Comic Sans MS" w:hAnsi="Calibri" w:cs="Calibri"/>
                <w:b/>
                <w:bCs/>
              </w:rPr>
              <w:t>Teaching point</w:t>
            </w:r>
          </w:p>
        </w:tc>
        <w:tc>
          <w:tcPr>
            <w:tcW w:w="3950" w:type="pct"/>
            <w:tcBorders>
              <w:top w:val="single" w:sz="12" w:space="0" w:color="000000"/>
              <w:bottom w:val="single" w:sz="12" w:space="0" w:color="000000"/>
            </w:tcBorders>
            <w:tcMar>
              <w:top w:w="0" w:type="dxa"/>
              <w:left w:w="0" w:type="dxa"/>
              <w:bottom w:w="0" w:type="dxa"/>
              <w:right w:w="0" w:type="dxa"/>
            </w:tcMar>
          </w:tcPr>
          <w:p w:rsidR="00B94F52" w:rsidRPr="005E139D" w:rsidRDefault="00B94F52" w:rsidP="00B94F52">
            <w:pPr>
              <w:spacing w:after="0" w:line="240" w:lineRule="auto"/>
              <w:rPr>
                <w:rFonts w:ascii="Calibri" w:hAnsi="Calibri"/>
              </w:rPr>
            </w:pPr>
            <w:r w:rsidRPr="005E139D">
              <w:rPr>
                <w:rFonts w:ascii="Calibri" w:eastAsia="Comic Sans MS" w:hAnsi="Calibri" w:cs="Comic Sans MS"/>
              </w:rPr>
              <w:t xml:space="preserve">Readers </w:t>
            </w:r>
            <w:r>
              <w:rPr>
                <w:rFonts w:ascii="Calibri" w:eastAsia="Comic Sans MS" w:hAnsi="Calibri" w:cs="Comic Sans MS"/>
              </w:rPr>
              <w:t>figure out unknown words by guessing what the word might mean, reading the rest of the sentence and then c</w:t>
            </w:r>
            <w:r w:rsidRPr="005E139D">
              <w:rPr>
                <w:rFonts w:ascii="Calibri" w:eastAsia="Comic Sans MS" w:hAnsi="Calibri" w:cs="Comic Sans MS"/>
              </w:rPr>
              <w:t>heck</w:t>
            </w:r>
            <w:r>
              <w:rPr>
                <w:rFonts w:ascii="Calibri" w:eastAsia="Comic Sans MS" w:hAnsi="Calibri" w:cs="Comic Sans MS"/>
              </w:rPr>
              <w:t>ing to make sure their guess made sense.</w:t>
            </w:r>
          </w:p>
          <w:p w:rsidR="00B94F52" w:rsidRDefault="00B94F52" w:rsidP="00B94F52">
            <w:pPr>
              <w:spacing w:after="0" w:line="240" w:lineRule="auto"/>
              <w:rPr>
                <w:rFonts w:ascii="Calibri" w:eastAsia="Comic Sans MS" w:hAnsi="Calibri" w:cs="Comic Sans MS"/>
                <w:iCs/>
                <w:color w:val="404040"/>
                <w:lang w:val="es-MX"/>
              </w:rPr>
            </w:pPr>
            <w:r w:rsidRPr="002161AB">
              <w:rPr>
                <w:rFonts w:ascii="Calibri" w:eastAsia="Comic Sans MS" w:hAnsi="Calibri" w:cs="Comic Sans MS"/>
                <w:iCs/>
                <w:color w:val="404040"/>
                <w:lang w:val="es-MX"/>
              </w:rPr>
              <w:t>Los lectores resuelven palabras desconocidas adivinando que significan, leyendo el resto de la oración y comprobando para asegura</w:t>
            </w:r>
            <w:r w:rsidR="003A5D6E">
              <w:rPr>
                <w:rFonts w:ascii="Calibri" w:eastAsia="Comic Sans MS" w:hAnsi="Calibri" w:cs="Comic Sans MS"/>
                <w:iCs/>
                <w:color w:val="404040"/>
                <w:lang w:val="es-MX"/>
              </w:rPr>
              <w:t>r</w:t>
            </w:r>
            <w:r w:rsidRPr="002161AB">
              <w:rPr>
                <w:rFonts w:ascii="Calibri" w:eastAsia="Comic Sans MS" w:hAnsi="Calibri" w:cs="Comic Sans MS"/>
                <w:iCs/>
                <w:color w:val="404040"/>
                <w:lang w:val="es-MX"/>
              </w:rPr>
              <w:t xml:space="preserve">se que tiene sentido. </w:t>
            </w:r>
            <w:r>
              <w:rPr>
                <w:rFonts w:ascii="Calibri" w:eastAsia="Comic Sans MS" w:hAnsi="Calibri" w:cs="Comic Sans MS"/>
                <w:iCs/>
                <w:color w:val="404040"/>
                <w:lang w:val="es-MX"/>
              </w:rPr>
              <w:t xml:space="preserve"> </w:t>
            </w:r>
          </w:p>
          <w:p w:rsidR="00B94F52" w:rsidRPr="00431DF3" w:rsidRDefault="00B94F52" w:rsidP="00B94F52">
            <w:pPr>
              <w:spacing w:after="0" w:line="240" w:lineRule="auto"/>
              <w:rPr>
                <w:rFonts w:ascii="Calibri" w:hAnsi="Calibri" w:cs="Calibri"/>
                <w:b/>
                <w:bCs/>
                <w:i/>
                <w:iCs/>
                <w:lang w:val="ru-RU"/>
              </w:rPr>
            </w:pPr>
            <w:r w:rsidRPr="000F0DB2">
              <w:rPr>
                <w:rFonts w:ascii="Calibri" w:hAnsi="Calibri"/>
                <w:bCs/>
                <w:iCs/>
                <w:szCs w:val="28"/>
                <w:lang w:val="ru-RU"/>
              </w:rPr>
              <w:t>Читатели</w:t>
            </w:r>
            <w:r w:rsidRPr="002161AB">
              <w:rPr>
                <w:rFonts w:ascii="Calibri" w:hAnsi="Calibri"/>
                <w:bCs/>
                <w:iCs/>
                <w:szCs w:val="28"/>
                <w:lang w:val="ru-RU"/>
              </w:rPr>
              <w:t xml:space="preserve"> </w:t>
            </w:r>
            <w:r w:rsidRPr="000F0DB2">
              <w:rPr>
                <w:rFonts w:ascii="Calibri" w:hAnsi="Calibri"/>
                <w:bCs/>
                <w:iCs/>
                <w:szCs w:val="28"/>
                <w:lang w:val="ru-RU"/>
              </w:rPr>
              <w:t>читают</w:t>
            </w:r>
            <w:r w:rsidRPr="002161AB">
              <w:rPr>
                <w:rFonts w:ascii="Calibri" w:hAnsi="Calibri"/>
                <w:bCs/>
                <w:iCs/>
                <w:szCs w:val="28"/>
                <w:lang w:val="ru-RU"/>
              </w:rPr>
              <w:t xml:space="preserve">, </w:t>
            </w:r>
            <w:r w:rsidRPr="000F0DB2">
              <w:rPr>
                <w:rFonts w:ascii="Calibri" w:hAnsi="Calibri"/>
                <w:bCs/>
                <w:iCs/>
                <w:szCs w:val="28"/>
                <w:lang w:val="ru-RU"/>
              </w:rPr>
              <w:t>используя</w:t>
            </w:r>
            <w:r w:rsidRPr="002161AB">
              <w:rPr>
                <w:rFonts w:ascii="Calibri" w:hAnsi="Calibri"/>
                <w:bCs/>
                <w:iCs/>
                <w:szCs w:val="28"/>
                <w:lang w:val="ru-RU"/>
              </w:rPr>
              <w:t xml:space="preserve"> </w:t>
            </w:r>
            <w:r w:rsidRPr="000F0DB2">
              <w:rPr>
                <w:rFonts w:ascii="Calibri" w:hAnsi="Calibri"/>
                <w:bCs/>
                <w:iCs/>
                <w:szCs w:val="28"/>
                <w:lang w:val="ru-RU"/>
              </w:rPr>
              <w:t>стратегии</w:t>
            </w:r>
            <w:r w:rsidRPr="002161AB">
              <w:rPr>
                <w:rFonts w:ascii="Calibri" w:hAnsi="Calibri"/>
                <w:bCs/>
                <w:iCs/>
                <w:szCs w:val="28"/>
                <w:lang w:val="ru-RU"/>
              </w:rPr>
              <w:t xml:space="preserve">, </w:t>
            </w:r>
            <w:r w:rsidRPr="000F0DB2">
              <w:rPr>
                <w:rFonts w:ascii="Calibri" w:hAnsi="Calibri"/>
                <w:bCs/>
                <w:iCs/>
                <w:szCs w:val="28"/>
                <w:lang w:val="ru-RU"/>
              </w:rPr>
              <w:t>а</w:t>
            </w:r>
            <w:r w:rsidRPr="002161AB">
              <w:rPr>
                <w:rFonts w:ascii="Calibri" w:hAnsi="Calibri"/>
                <w:bCs/>
                <w:iCs/>
                <w:szCs w:val="28"/>
                <w:lang w:val="ru-RU"/>
              </w:rPr>
              <w:t xml:space="preserve"> </w:t>
            </w:r>
            <w:r w:rsidRPr="000F0DB2">
              <w:rPr>
                <w:rFonts w:ascii="Calibri" w:hAnsi="Calibri"/>
                <w:bCs/>
                <w:iCs/>
                <w:szCs w:val="28"/>
                <w:lang w:val="ru-RU"/>
              </w:rPr>
              <w:t>потом</w:t>
            </w:r>
            <w:r w:rsidRPr="002161AB">
              <w:rPr>
                <w:rFonts w:ascii="Calibri" w:hAnsi="Calibri"/>
                <w:bCs/>
                <w:iCs/>
                <w:szCs w:val="28"/>
                <w:lang w:val="ru-RU"/>
              </w:rPr>
              <w:t xml:space="preserve"> </w:t>
            </w:r>
            <w:r w:rsidRPr="000F0DB2">
              <w:rPr>
                <w:rFonts w:ascii="Calibri" w:hAnsi="Calibri"/>
                <w:bCs/>
                <w:iCs/>
                <w:szCs w:val="28"/>
                <w:lang w:val="ru-RU"/>
              </w:rPr>
              <w:t>проверяют</w:t>
            </w:r>
            <w:r w:rsidRPr="002161AB">
              <w:rPr>
                <w:rFonts w:ascii="Calibri" w:hAnsi="Calibri"/>
                <w:bCs/>
                <w:iCs/>
                <w:szCs w:val="28"/>
                <w:lang w:val="ru-RU"/>
              </w:rPr>
              <w:t xml:space="preserve"> </w:t>
            </w:r>
            <w:r w:rsidRPr="000F0DB2">
              <w:rPr>
                <w:rFonts w:ascii="Calibri" w:hAnsi="Calibri"/>
                <w:bCs/>
                <w:iCs/>
                <w:szCs w:val="28"/>
                <w:lang w:val="ru-RU"/>
              </w:rPr>
              <w:t>правильно</w:t>
            </w:r>
            <w:r w:rsidRPr="002161AB">
              <w:rPr>
                <w:rFonts w:ascii="Calibri" w:hAnsi="Calibri"/>
                <w:bCs/>
                <w:iCs/>
                <w:szCs w:val="28"/>
                <w:lang w:val="ru-RU"/>
              </w:rPr>
              <w:t xml:space="preserve"> </w:t>
            </w:r>
            <w:r w:rsidRPr="000F0DB2">
              <w:rPr>
                <w:rFonts w:ascii="Calibri" w:hAnsi="Calibri"/>
                <w:bCs/>
                <w:iCs/>
                <w:szCs w:val="28"/>
                <w:lang w:val="ru-RU"/>
              </w:rPr>
              <w:t>ли они прочитали.</w:t>
            </w:r>
          </w:p>
        </w:tc>
      </w:tr>
      <w:tr w:rsidR="00B94F52" w:rsidRPr="00431DF3" w:rsidTr="00176C13">
        <w:tc>
          <w:tcPr>
            <w:tcW w:w="1050" w:type="pct"/>
            <w:tcMar>
              <w:top w:w="0" w:type="dxa"/>
              <w:left w:w="0" w:type="dxa"/>
              <w:bottom w:w="0" w:type="dxa"/>
              <w:right w:w="0" w:type="dxa"/>
            </w:tcMar>
          </w:tcPr>
          <w:p w:rsidR="00B94F52" w:rsidRPr="00431DF3" w:rsidRDefault="00B94F52" w:rsidP="00B94F52">
            <w:pPr>
              <w:spacing w:after="0"/>
              <w:rPr>
                <w:rFonts w:ascii="Calibri" w:hAnsi="Calibri" w:cs="Calibri"/>
              </w:rPr>
            </w:pPr>
            <w:r w:rsidRPr="00431DF3">
              <w:rPr>
                <w:rFonts w:ascii="Calibri" w:eastAsia="Comic Sans MS" w:hAnsi="Calibri" w:cs="Calibri"/>
                <w:b/>
                <w:bCs/>
              </w:rPr>
              <w:t xml:space="preserve">Catchy Phrase: </w:t>
            </w:r>
          </w:p>
          <w:p w:rsidR="00B94F52" w:rsidRPr="00431DF3" w:rsidRDefault="00B94F52" w:rsidP="00B94F52">
            <w:pPr>
              <w:spacing w:after="0"/>
              <w:rPr>
                <w:rFonts w:ascii="Calibri" w:eastAsia="Comic Sans MS" w:hAnsi="Calibri" w:cs="Calibri"/>
                <w:i/>
                <w:iCs/>
              </w:rPr>
            </w:pPr>
            <w:r w:rsidRPr="00431DF3">
              <w:rPr>
                <w:rFonts w:ascii="Calibri" w:eastAsia="Comic Sans MS" w:hAnsi="Calibri" w:cs="Calibri"/>
                <w:i/>
                <w:iCs/>
              </w:rPr>
              <w:t>(Kid language!)</w:t>
            </w:r>
            <w:r w:rsidRPr="00431DF3">
              <w:rPr>
                <w:rFonts w:ascii="Calibri" w:eastAsia="Comic Sans MS" w:hAnsi="Calibri" w:cs="Calibri"/>
                <w:b/>
                <w:bCs/>
              </w:rPr>
              <w:t>:</w:t>
            </w:r>
          </w:p>
        </w:tc>
        <w:tc>
          <w:tcPr>
            <w:tcW w:w="3950" w:type="pct"/>
            <w:tcBorders>
              <w:top w:val="single" w:sz="12" w:space="0" w:color="000000"/>
              <w:bottom w:val="single" w:sz="12" w:space="0" w:color="000000"/>
            </w:tcBorders>
            <w:tcMar>
              <w:top w:w="0" w:type="dxa"/>
              <w:left w:w="0" w:type="dxa"/>
              <w:bottom w:w="0" w:type="dxa"/>
              <w:right w:w="0" w:type="dxa"/>
            </w:tcMar>
          </w:tcPr>
          <w:p w:rsidR="00B94F52" w:rsidRPr="005E139D" w:rsidRDefault="00B94F52" w:rsidP="00B94F52">
            <w:pPr>
              <w:spacing w:after="0" w:line="240" w:lineRule="auto"/>
              <w:rPr>
                <w:rFonts w:ascii="Calibri" w:hAnsi="Calibri"/>
              </w:rPr>
            </w:pPr>
            <w:r w:rsidRPr="005E139D">
              <w:rPr>
                <w:rFonts w:ascii="Calibri" w:eastAsia="Comic Sans MS" w:hAnsi="Calibri" w:cs="Comic Sans MS"/>
              </w:rPr>
              <w:t>Did that make sense?</w:t>
            </w:r>
          </w:p>
          <w:p w:rsidR="00B94F52" w:rsidRPr="005E139D" w:rsidRDefault="00B94F52" w:rsidP="00B94F52">
            <w:pPr>
              <w:spacing w:after="0" w:line="240" w:lineRule="auto"/>
              <w:rPr>
                <w:rFonts w:ascii="Calibri" w:eastAsia="Comic Sans MS" w:hAnsi="Calibri" w:cs="Comic Sans MS"/>
                <w:iCs/>
                <w:color w:val="404040"/>
              </w:rPr>
            </w:pPr>
            <w:r w:rsidRPr="005E139D">
              <w:rPr>
                <w:rFonts w:ascii="Calibri" w:eastAsia="Comic Sans MS" w:hAnsi="Calibri" w:cs="Comic Sans MS"/>
                <w:iCs/>
                <w:color w:val="404040"/>
              </w:rPr>
              <w:t>¿Tiene sentido lo que leí?</w:t>
            </w:r>
          </w:p>
          <w:p w:rsidR="00B94F52" w:rsidRPr="00431DF3" w:rsidRDefault="00B94F52" w:rsidP="00B94F52">
            <w:pPr>
              <w:spacing w:after="0" w:line="240" w:lineRule="auto"/>
              <w:rPr>
                <w:rFonts w:ascii="Calibri" w:hAnsi="Calibri" w:cs="Calibri"/>
                <w:b/>
                <w:bCs/>
                <w:i/>
                <w:iCs/>
                <w:lang w:val="ru-RU"/>
              </w:rPr>
            </w:pPr>
            <w:r w:rsidRPr="005E139D">
              <w:rPr>
                <w:rFonts w:ascii="Calibri" w:hAnsi="Calibri"/>
                <w:bCs/>
                <w:iCs/>
                <w:szCs w:val="28"/>
              </w:rPr>
              <w:t>Я проверю еще раз</w:t>
            </w:r>
            <w:r w:rsidRPr="005E139D">
              <w:rPr>
                <w:rFonts w:ascii="Calibri" w:hAnsi="Calibri"/>
                <w:b/>
                <w:bCs/>
                <w:i/>
                <w:iCs/>
                <w:szCs w:val="28"/>
              </w:rPr>
              <w:t>!</w:t>
            </w:r>
          </w:p>
        </w:tc>
      </w:tr>
      <w:tr w:rsidR="00B94F52" w:rsidRPr="00431DF3" w:rsidTr="00176C13">
        <w:tc>
          <w:tcPr>
            <w:tcW w:w="1050" w:type="pct"/>
            <w:tcMar>
              <w:top w:w="0" w:type="dxa"/>
              <w:left w:w="0" w:type="dxa"/>
              <w:bottom w:w="0" w:type="dxa"/>
              <w:right w:w="0" w:type="dxa"/>
            </w:tcMar>
          </w:tcPr>
          <w:p w:rsidR="00B94F52" w:rsidRPr="00431DF3" w:rsidRDefault="00B94F52" w:rsidP="00B94F52">
            <w:pPr>
              <w:spacing w:after="0"/>
              <w:rPr>
                <w:rFonts w:ascii="Calibri" w:hAnsi="Calibri" w:cs="Calibri"/>
              </w:rPr>
            </w:pPr>
            <w:r w:rsidRPr="00431DF3">
              <w:rPr>
                <w:rFonts w:ascii="Calibri" w:eastAsia="Comic Sans MS" w:hAnsi="Calibri" w:cs="Calibri"/>
                <w:b/>
                <w:bCs/>
              </w:rPr>
              <w:t>Text:</w:t>
            </w:r>
          </w:p>
        </w:tc>
        <w:tc>
          <w:tcPr>
            <w:tcW w:w="3950" w:type="pct"/>
            <w:tcBorders>
              <w:top w:val="single" w:sz="12" w:space="0" w:color="000000"/>
              <w:bottom w:val="single" w:sz="12" w:space="0" w:color="000000"/>
            </w:tcBorders>
            <w:tcMar>
              <w:top w:w="0" w:type="dxa"/>
              <w:left w:w="0" w:type="dxa"/>
              <w:bottom w:w="0" w:type="dxa"/>
              <w:right w:w="0" w:type="dxa"/>
            </w:tcMar>
          </w:tcPr>
          <w:p w:rsidR="00B94F52" w:rsidRPr="00431DF3" w:rsidRDefault="00B94F52" w:rsidP="00B94F52">
            <w:pPr>
              <w:spacing w:after="0" w:line="240" w:lineRule="auto"/>
              <w:rPr>
                <w:rFonts w:ascii="Calibri" w:hAnsi="Calibri" w:cs="Calibri"/>
              </w:rPr>
            </w:pPr>
            <w:r w:rsidRPr="00431DF3">
              <w:rPr>
                <w:rFonts w:ascii="Calibri" w:eastAsia="Comic Sans MS" w:hAnsi="Calibri" w:cs="Calibri"/>
              </w:rPr>
              <w:t>unfamiliar</w:t>
            </w:r>
          </w:p>
        </w:tc>
      </w:tr>
      <w:tr w:rsidR="00B94F52" w:rsidRPr="00431DF3" w:rsidTr="00176C13">
        <w:tc>
          <w:tcPr>
            <w:tcW w:w="1050" w:type="pct"/>
            <w:tcMar>
              <w:top w:w="0" w:type="dxa"/>
              <w:left w:w="0" w:type="dxa"/>
              <w:bottom w:w="0" w:type="dxa"/>
              <w:right w:w="0" w:type="dxa"/>
            </w:tcMar>
          </w:tcPr>
          <w:p w:rsidR="00B94F52" w:rsidRPr="00431DF3" w:rsidRDefault="00B94F52" w:rsidP="00B94F52">
            <w:pPr>
              <w:spacing w:after="0"/>
              <w:rPr>
                <w:rFonts w:ascii="Calibri" w:hAnsi="Calibri" w:cs="Calibri"/>
              </w:rPr>
            </w:pPr>
            <w:proofErr w:type="gramStart"/>
            <w:r w:rsidRPr="00431DF3">
              <w:rPr>
                <w:rFonts w:ascii="Calibri" w:eastAsia="Comic Sans MS" w:hAnsi="Calibri" w:cs="Calibri"/>
                <w:b/>
                <w:bCs/>
              </w:rPr>
              <w:t>Chart(</w:t>
            </w:r>
            <w:proofErr w:type="gramEnd"/>
            <w:r w:rsidRPr="00431DF3">
              <w:rPr>
                <w:rFonts w:ascii="Calibri" w:eastAsia="Comic Sans MS" w:hAnsi="Calibri" w:cs="Calibri"/>
                <w:b/>
                <w:bCs/>
              </w:rPr>
              <w:t>?):</w:t>
            </w:r>
          </w:p>
        </w:tc>
        <w:tc>
          <w:tcPr>
            <w:tcW w:w="3950" w:type="pct"/>
            <w:tcBorders>
              <w:top w:val="single" w:sz="12" w:space="0" w:color="000000"/>
              <w:bottom w:val="single" w:sz="12" w:space="0" w:color="000000"/>
            </w:tcBorders>
            <w:tcMar>
              <w:top w:w="0" w:type="dxa"/>
              <w:left w:w="0" w:type="dxa"/>
              <w:bottom w:w="0" w:type="dxa"/>
              <w:right w:w="0" w:type="dxa"/>
            </w:tcMar>
          </w:tcPr>
          <w:p w:rsidR="00B94F52" w:rsidRPr="00431DF3" w:rsidRDefault="00B94F52" w:rsidP="00B94F52">
            <w:pPr>
              <w:spacing w:after="0" w:line="240" w:lineRule="auto"/>
              <w:rPr>
                <w:rFonts w:ascii="Calibri" w:hAnsi="Calibri" w:cs="Calibri"/>
              </w:rPr>
            </w:pPr>
          </w:p>
        </w:tc>
      </w:tr>
      <w:tr w:rsidR="00B94F52" w:rsidRPr="00431DF3" w:rsidTr="00176C13">
        <w:tc>
          <w:tcPr>
            <w:tcW w:w="1050" w:type="pct"/>
            <w:tcMar>
              <w:top w:w="0" w:type="dxa"/>
              <w:left w:w="0" w:type="dxa"/>
              <w:bottom w:w="0" w:type="dxa"/>
              <w:right w:w="0" w:type="dxa"/>
            </w:tcMar>
          </w:tcPr>
          <w:p w:rsidR="00B94F52" w:rsidRPr="00431DF3" w:rsidRDefault="00B94F52" w:rsidP="00B94F52">
            <w:pPr>
              <w:spacing w:after="0"/>
              <w:rPr>
                <w:rFonts w:ascii="Calibri" w:hAnsi="Calibri" w:cs="Calibri"/>
              </w:rPr>
            </w:pPr>
            <w:r w:rsidRPr="00431DF3">
              <w:rPr>
                <w:rFonts w:ascii="Calibri" w:eastAsia="Comic Sans MS" w:hAnsi="Calibri" w:cs="Calibri"/>
                <w:b/>
                <w:bCs/>
              </w:rPr>
              <w:t>Standard:</w:t>
            </w:r>
          </w:p>
        </w:tc>
        <w:tc>
          <w:tcPr>
            <w:tcW w:w="3950" w:type="pct"/>
            <w:tcBorders>
              <w:top w:val="single" w:sz="12" w:space="0" w:color="000000"/>
              <w:bottom w:val="single" w:sz="12" w:space="0" w:color="000000"/>
            </w:tcBorders>
            <w:tcMar>
              <w:top w:w="0" w:type="dxa"/>
              <w:left w:w="0" w:type="dxa"/>
              <w:bottom w:w="0" w:type="dxa"/>
              <w:right w:w="0" w:type="dxa"/>
            </w:tcMar>
          </w:tcPr>
          <w:p w:rsidR="00D02ABB" w:rsidRDefault="00D02ABB" w:rsidP="00D02ABB">
            <w:pPr>
              <w:spacing w:before="120" w:after="0"/>
              <w:ind w:left="1080" w:right="446" w:hanging="1080"/>
              <w:rPr>
                <w:rFonts w:eastAsia="Comic Sans MS" w:cstheme="minorHAnsi"/>
              </w:rPr>
            </w:pPr>
            <w:r w:rsidRPr="0017579E">
              <w:rPr>
                <w:rFonts w:eastAsia="Comic Sans MS" w:cstheme="minorHAnsi"/>
              </w:rPr>
              <w:t xml:space="preserve"> 1.L.4</w:t>
            </w:r>
            <w:r w:rsidRPr="0017579E">
              <w:rPr>
                <w:rFonts w:eastAsia="Comic Sans MS" w:cstheme="minorHAnsi"/>
              </w:rPr>
              <w:tab/>
              <w:t>Determine or clarify the meaning of unknown and multiple-meaning words and phrases based on</w:t>
            </w:r>
            <w:r w:rsidRPr="0017579E">
              <w:rPr>
                <w:rFonts w:eastAsia="Comic Sans MS" w:cstheme="minorHAnsi"/>
                <w:i/>
                <w:iCs/>
              </w:rPr>
              <w:t xml:space="preserve"> grade 1 reading and content, </w:t>
            </w:r>
            <w:r w:rsidRPr="0017579E">
              <w:rPr>
                <w:rFonts w:eastAsia="Comic Sans MS" w:cstheme="minorHAnsi"/>
              </w:rPr>
              <w:t>choosing flexibly from an array of strategies.</w:t>
            </w:r>
          </w:p>
          <w:p w:rsidR="00D02ABB" w:rsidRPr="0017579E" w:rsidRDefault="00D02ABB" w:rsidP="00D02ABB">
            <w:pPr>
              <w:spacing w:before="120" w:after="0"/>
              <w:ind w:left="1170" w:right="446" w:hanging="1170"/>
              <w:rPr>
                <w:rFonts w:eastAsia="Comic Sans MS" w:cstheme="minorHAnsi"/>
              </w:rPr>
            </w:pPr>
            <w:proofErr w:type="gramStart"/>
            <w:r w:rsidRPr="0017579E">
              <w:rPr>
                <w:rFonts w:eastAsia="Comic Sans MS" w:cstheme="minorHAnsi"/>
              </w:rPr>
              <w:t>1.RF.3</w:t>
            </w:r>
            <w:proofErr w:type="gramEnd"/>
            <w:r w:rsidRPr="0017579E">
              <w:rPr>
                <w:rFonts w:eastAsia="Comic Sans MS" w:cstheme="minorHAnsi"/>
              </w:rPr>
              <w:tab/>
              <w:t>Know and apply grade-level phonics and word analysis skills in decoding words.</w:t>
            </w:r>
          </w:p>
          <w:p w:rsidR="00D02ABB" w:rsidRPr="0017579E" w:rsidRDefault="00D02ABB" w:rsidP="00D02ABB">
            <w:pPr>
              <w:spacing w:before="120" w:after="0"/>
              <w:ind w:left="1170" w:right="446" w:hanging="1170"/>
              <w:rPr>
                <w:rFonts w:eastAsia="Comic Sans MS" w:cstheme="minorHAnsi"/>
              </w:rPr>
            </w:pPr>
            <w:proofErr w:type="gramStart"/>
            <w:r w:rsidRPr="0017579E">
              <w:rPr>
                <w:rFonts w:eastAsia="Comic Sans MS" w:cstheme="minorHAnsi"/>
              </w:rPr>
              <w:t>1.RF.4</w:t>
            </w:r>
            <w:proofErr w:type="gramEnd"/>
            <w:r w:rsidRPr="0017579E">
              <w:rPr>
                <w:rFonts w:eastAsia="Comic Sans MS" w:cstheme="minorHAnsi"/>
              </w:rPr>
              <w:tab/>
              <w:t>Read with sufficient accuracy and fluency to support comprehension.</w:t>
            </w:r>
          </w:p>
          <w:p w:rsidR="00B94F52" w:rsidRPr="00431DF3" w:rsidRDefault="00B94F52" w:rsidP="00B94F52">
            <w:pPr>
              <w:spacing w:after="0" w:line="240" w:lineRule="auto"/>
              <w:rPr>
                <w:rFonts w:ascii="Calibri" w:hAnsi="Calibri" w:cs="Calibri"/>
              </w:rPr>
            </w:pPr>
          </w:p>
        </w:tc>
      </w:tr>
    </w:tbl>
    <w:p w:rsidR="00B94F52" w:rsidRDefault="00B94F52" w:rsidP="00B94F52">
      <w:pPr>
        <w:rPr>
          <w:rFonts w:ascii="Calibri" w:hAnsi="Calibri" w:cs="Calibri"/>
        </w:rPr>
      </w:pPr>
    </w:p>
    <w:p w:rsidR="00B94F52" w:rsidRPr="00431DF3" w:rsidRDefault="00B94F52" w:rsidP="00B94F52">
      <w:pPr>
        <w:rPr>
          <w:rFonts w:ascii="Calibri" w:hAnsi="Calibri" w:cs="Calibri"/>
        </w:rPr>
      </w:pPr>
    </w:p>
    <w:tbl>
      <w:tblPr>
        <w:tblW w:w="5469" w:type="pct"/>
        <w:tblInd w:w="-3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00" w:firstRow="0" w:lastRow="0" w:firstColumn="0" w:lastColumn="0" w:noHBand="0" w:noVBand="0"/>
      </w:tblPr>
      <w:tblGrid>
        <w:gridCol w:w="10271"/>
      </w:tblGrid>
      <w:tr w:rsidR="00B94F52" w:rsidRPr="00431DF3" w:rsidTr="00B94F52">
        <w:trPr>
          <w:trHeight w:val="1974"/>
        </w:trPr>
        <w:tc>
          <w:tcPr>
            <w:tcW w:w="5000" w:type="pct"/>
            <w:tcMar>
              <w:top w:w="0" w:type="dxa"/>
              <w:left w:w="0" w:type="dxa"/>
              <w:bottom w:w="0" w:type="dxa"/>
              <w:right w:w="0" w:type="dxa"/>
            </w:tcMar>
            <w:vAlign w:val="center"/>
          </w:tcPr>
          <w:p w:rsidR="00B94F52" w:rsidRPr="00431DF3" w:rsidRDefault="00B94F52" w:rsidP="00B94F52">
            <w:pPr>
              <w:rPr>
                <w:rFonts w:ascii="Calibri" w:hAnsi="Calibri" w:cs="Calibri"/>
              </w:rPr>
            </w:pPr>
            <w:r w:rsidRPr="00431DF3">
              <w:rPr>
                <w:rFonts w:ascii="Calibri" w:eastAsia="Comic Sans MS" w:hAnsi="Calibri" w:cs="Calibri"/>
                <w:b/>
                <w:bCs/>
              </w:rPr>
              <w:t>Mini Lesson:  (</w:t>
            </w:r>
            <w:r w:rsidRPr="00431DF3">
              <w:rPr>
                <w:rFonts w:ascii="Calibri" w:eastAsia="Comic Sans MS" w:hAnsi="Calibri" w:cs="Calibri"/>
              </w:rPr>
              <w:t>7-10 minutes total)</w:t>
            </w:r>
          </w:p>
          <w:p w:rsidR="00B94F52" w:rsidRPr="00431DF3" w:rsidRDefault="00B94F52" w:rsidP="00B94F52">
            <w:pPr>
              <w:rPr>
                <w:rFonts w:ascii="Calibri" w:hAnsi="Calibri" w:cs="Calibri"/>
              </w:rPr>
            </w:pPr>
            <w:r w:rsidRPr="00431DF3">
              <w:rPr>
                <w:rFonts w:ascii="Calibri" w:eastAsia="Comic Sans MS" w:hAnsi="Calibri" w:cs="Calibri"/>
                <w:b/>
                <w:bCs/>
                <w:iCs/>
              </w:rPr>
              <w:t xml:space="preserve">Connection: </w:t>
            </w:r>
            <w:r w:rsidRPr="005E139D">
              <w:rPr>
                <w:rFonts w:ascii="Calibri" w:eastAsia="Comic Sans MS" w:hAnsi="Calibri" w:cs="Comic Sans MS"/>
              </w:rPr>
              <w:t xml:space="preserve">We have been working on strategies that help us solve tricky words.  Today we’re going to learn how good readers use their strategies and go on.   Sometimes when we come to a new tricky word we might guess that word because we don’t want to skip over it.  We read on and say to </w:t>
            </w:r>
            <w:proofErr w:type="gramStart"/>
            <w:r w:rsidRPr="005E139D">
              <w:rPr>
                <w:rFonts w:ascii="Calibri" w:eastAsia="Comic Sans MS" w:hAnsi="Calibri" w:cs="Comic Sans MS"/>
              </w:rPr>
              <w:t>ourselves</w:t>
            </w:r>
            <w:proofErr w:type="gramEnd"/>
            <w:r w:rsidRPr="005E139D">
              <w:rPr>
                <w:rFonts w:ascii="Calibri" w:eastAsia="Comic Sans MS" w:hAnsi="Calibri" w:cs="Comic Sans MS"/>
              </w:rPr>
              <w:t xml:space="preserve"> “Did that make sense?”  Because…</w:t>
            </w:r>
            <w:r w:rsidRPr="005E139D">
              <w:rPr>
                <w:rFonts w:ascii="Calibri" w:eastAsia="Comic Sans MS" w:hAnsi="Calibri" w:cs="Comic Sans MS"/>
                <w:bCs/>
              </w:rPr>
              <w:t>Readers use strategies and go on, then check to make sure their guesses are right.</w:t>
            </w:r>
          </w:p>
        </w:tc>
      </w:tr>
      <w:tr w:rsidR="00B94F52" w:rsidRPr="00431DF3" w:rsidTr="00B94F52">
        <w:tc>
          <w:tcPr>
            <w:tcW w:w="5000" w:type="pct"/>
            <w:tcMar>
              <w:top w:w="0" w:type="dxa"/>
              <w:left w:w="0" w:type="dxa"/>
              <w:bottom w:w="0" w:type="dxa"/>
              <w:right w:w="0" w:type="dxa"/>
            </w:tcMar>
          </w:tcPr>
          <w:p w:rsidR="00B94F52" w:rsidRPr="00B94F52" w:rsidRDefault="00B94F52" w:rsidP="0076397D">
            <w:pPr>
              <w:ind w:left="90"/>
              <w:rPr>
                <w:rFonts w:ascii="Calibri" w:eastAsia="Comic Sans MS" w:hAnsi="Calibri" w:cs="Comic Sans MS"/>
                <w:bCs/>
              </w:rPr>
            </w:pPr>
            <w:r w:rsidRPr="00431DF3">
              <w:rPr>
                <w:rFonts w:ascii="Calibri" w:eastAsia="Comic Sans MS" w:hAnsi="Calibri" w:cs="Calibri"/>
                <w:b/>
                <w:bCs/>
                <w:iCs/>
              </w:rPr>
              <w:t xml:space="preserve">Teach: </w:t>
            </w:r>
            <w:r w:rsidRPr="005E139D">
              <w:rPr>
                <w:rFonts w:ascii="Calibri" w:eastAsia="Comic Sans MS" w:hAnsi="Calibri" w:cs="Comic Sans MS"/>
              </w:rPr>
              <w:t>Use an unseen text.  Start modeling with beginning and ending sounds strategy and chunking strategy</w:t>
            </w:r>
            <w:proofErr w:type="gramStart"/>
            <w:r w:rsidRPr="005E139D">
              <w:rPr>
                <w:rFonts w:ascii="Calibri" w:eastAsia="Comic Sans MS" w:hAnsi="Calibri" w:cs="Comic Sans MS"/>
              </w:rPr>
              <w:t>,…</w:t>
            </w:r>
            <w:proofErr w:type="gramEnd"/>
            <w:r w:rsidRPr="005E139D">
              <w:rPr>
                <w:rFonts w:ascii="Calibri" w:eastAsia="Comic Sans MS" w:hAnsi="Calibri" w:cs="Comic Sans MS"/>
              </w:rPr>
              <w:t xml:space="preserve">act stumped, say “hmmm, I think I will guess and go on.”  (Mark it with a post it, finish reading the page. Then model going back to the post it.) Did that make sense?  (Repeat this, moving the sticky note to the next page each time to model the movement of the sticky note.)  Remember, </w:t>
            </w:r>
            <w:r w:rsidRPr="005E139D">
              <w:rPr>
                <w:rFonts w:ascii="Calibri" w:eastAsia="Comic Sans MS" w:hAnsi="Calibri" w:cs="Comic Sans MS"/>
                <w:bCs/>
              </w:rPr>
              <w:t>readers use strategies and go on, then check to make sure their guesses are right.</w:t>
            </w:r>
          </w:p>
        </w:tc>
      </w:tr>
      <w:tr w:rsidR="00B94F52" w:rsidRPr="00431DF3" w:rsidTr="00B94F52">
        <w:tc>
          <w:tcPr>
            <w:tcW w:w="5000" w:type="pct"/>
            <w:tcMar>
              <w:top w:w="0" w:type="dxa"/>
              <w:left w:w="0" w:type="dxa"/>
              <w:bottom w:w="0" w:type="dxa"/>
              <w:right w:w="0" w:type="dxa"/>
            </w:tcMar>
          </w:tcPr>
          <w:p w:rsidR="00B94F52" w:rsidRPr="00B94F52" w:rsidRDefault="00B94F52" w:rsidP="00B94F52">
            <w:pPr>
              <w:ind w:left="90"/>
              <w:rPr>
                <w:rFonts w:ascii="Calibri" w:eastAsia="Comic Sans MS" w:hAnsi="Calibri" w:cs="Comic Sans MS"/>
                <w:bCs/>
              </w:rPr>
            </w:pPr>
            <w:r w:rsidRPr="00431DF3">
              <w:rPr>
                <w:rFonts w:ascii="Calibri" w:eastAsia="Comic Sans MS" w:hAnsi="Calibri" w:cs="Calibri"/>
                <w:b/>
                <w:bCs/>
                <w:iCs/>
              </w:rPr>
              <w:t>Active Involvement: (</w:t>
            </w:r>
            <w:r w:rsidRPr="005E139D">
              <w:rPr>
                <w:rFonts w:ascii="Calibri" w:eastAsia="Comic Sans MS" w:hAnsi="Calibri" w:cs="Comic Sans MS"/>
              </w:rPr>
              <w:t>Continue on to the next page in the book.)  Now with your partner, work together to “guess” the tricky word.  (You may cover the word with a sticky note completely or partially, to allow all students to make a guess.  Prompt students to use the language: “Hmmm, I think I will guess and go on,</w:t>
            </w:r>
            <w:proofErr w:type="gramStart"/>
            <w:r w:rsidRPr="005E139D">
              <w:rPr>
                <w:rFonts w:ascii="Calibri" w:eastAsia="Comic Sans MS" w:hAnsi="Calibri" w:cs="Comic Sans MS"/>
              </w:rPr>
              <w:t>”  and</w:t>
            </w:r>
            <w:proofErr w:type="gramEnd"/>
            <w:r w:rsidRPr="005E139D">
              <w:rPr>
                <w:rFonts w:ascii="Calibri" w:eastAsia="Comic Sans MS" w:hAnsi="Calibri" w:cs="Comic Sans MS"/>
              </w:rPr>
              <w:t xml:space="preserve"> “Did that make sense?” after they finish the passage/page.)</w:t>
            </w:r>
            <w:r w:rsidRPr="005E139D">
              <w:rPr>
                <w:rFonts w:ascii="Calibri" w:eastAsia="Comic Sans MS" w:hAnsi="Calibri" w:cs="Comic Sans MS"/>
                <w:b/>
                <w:bCs/>
              </w:rPr>
              <w:t xml:space="preserve"> </w:t>
            </w:r>
            <w:r w:rsidRPr="005E139D">
              <w:rPr>
                <w:rFonts w:ascii="Calibri" w:eastAsia="Comic Sans MS" w:hAnsi="Calibri" w:cs="Comic Sans MS"/>
              </w:rPr>
              <w:t xml:space="preserve">Remember, </w:t>
            </w:r>
            <w:r w:rsidRPr="005E139D">
              <w:rPr>
                <w:rFonts w:ascii="Calibri" w:eastAsia="Comic Sans MS" w:hAnsi="Calibri" w:cs="Comic Sans MS"/>
                <w:bCs/>
              </w:rPr>
              <w:t>readers use strategies and go on, then check to make sure their guesses are right.</w:t>
            </w:r>
          </w:p>
        </w:tc>
      </w:tr>
      <w:tr w:rsidR="00B94F52" w:rsidRPr="00431DF3" w:rsidTr="00B94F52">
        <w:tc>
          <w:tcPr>
            <w:tcW w:w="5000" w:type="pct"/>
            <w:tcMar>
              <w:top w:w="0" w:type="dxa"/>
              <w:left w:w="0" w:type="dxa"/>
              <w:bottom w:w="0" w:type="dxa"/>
              <w:right w:w="0" w:type="dxa"/>
            </w:tcMar>
          </w:tcPr>
          <w:p w:rsidR="00B94F52" w:rsidRPr="00B94F52" w:rsidRDefault="00B94F52" w:rsidP="00B94F52">
            <w:pPr>
              <w:rPr>
                <w:rFonts w:ascii="Calibri" w:eastAsia="Comic Sans MS" w:hAnsi="Calibri" w:cs="Comic Sans MS"/>
                <w:bCs/>
              </w:rPr>
            </w:pPr>
            <w:r w:rsidRPr="00431DF3">
              <w:rPr>
                <w:rFonts w:ascii="Calibri" w:eastAsia="Comic Sans MS" w:hAnsi="Calibri" w:cs="Calibri"/>
                <w:b/>
                <w:bCs/>
                <w:iCs/>
              </w:rPr>
              <w:t xml:space="preserve">Link: </w:t>
            </w:r>
            <w:r w:rsidRPr="005E139D">
              <w:rPr>
                <w:rFonts w:ascii="Calibri" w:eastAsia="Comic Sans MS" w:hAnsi="Calibri" w:cs="Comic Sans MS"/>
              </w:rPr>
              <w:t>Here is a sticky note that you can use to help you keep track of the tricky words you may read.  Remember as you read today,</w:t>
            </w:r>
            <w:r w:rsidRPr="005E139D">
              <w:rPr>
                <w:rFonts w:ascii="Calibri" w:eastAsia="Comic Sans MS" w:hAnsi="Calibri" w:cs="Comic Sans MS"/>
                <w:bCs/>
              </w:rPr>
              <w:t xml:space="preserve"> readers use strategies and go on, then check to make sure their guesses are right.</w:t>
            </w:r>
          </w:p>
        </w:tc>
      </w:tr>
      <w:tr w:rsidR="00B94F52" w:rsidRPr="00431DF3" w:rsidTr="00B94F52">
        <w:tc>
          <w:tcPr>
            <w:tcW w:w="5000" w:type="pct"/>
            <w:tcMar>
              <w:top w:w="0" w:type="dxa"/>
              <w:left w:w="0" w:type="dxa"/>
              <w:bottom w:w="0" w:type="dxa"/>
              <w:right w:w="0" w:type="dxa"/>
            </w:tcMar>
          </w:tcPr>
          <w:p w:rsidR="00B94F52" w:rsidRPr="00B94F52" w:rsidRDefault="00B94F52" w:rsidP="00B94F52">
            <w:pPr>
              <w:rPr>
                <w:rFonts w:ascii="Calibri" w:hAnsi="Calibri" w:cs="Calibri"/>
              </w:rPr>
            </w:pPr>
            <w:r w:rsidRPr="00431DF3">
              <w:rPr>
                <w:rFonts w:ascii="Calibri" w:eastAsia="Comic Sans MS" w:hAnsi="Calibri" w:cs="Calibri"/>
                <w:b/>
                <w:bCs/>
              </w:rPr>
              <w:t xml:space="preserve">Mid-Workshop Teaching Point:  </w:t>
            </w:r>
            <w:r w:rsidRPr="005E139D">
              <w:rPr>
                <w:rFonts w:ascii="Calibri" w:eastAsia="Comic Sans MS" w:hAnsi="Calibri" w:cs="Calibri"/>
                <w:bCs/>
              </w:rPr>
              <w:t>Hold up your book and show us the page where you have placed your post-it note.</w:t>
            </w:r>
          </w:p>
        </w:tc>
      </w:tr>
      <w:tr w:rsidR="00B94F52" w:rsidRPr="00431DF3" w:rsidTr="00B94F52">
        <w:tc>
          <w:tcPr>
            <w:tcW w:w="5000" w:type="pct"/>
            <w:tcMar>
              <w:top w:w="0" w:type="dxa"/>
              <w:left w:w="0" w:type="dxa"/>
              <w:bottom w:w="0" w:type="dxa"/>
              <w:right w:w="0" w:type="dxa"/>
            </w:tcMar>
          </w:tcPr>
          <w:p w:rsidR="00B94F52" w:rsidRPr="00431DF3" w:rsidRDefault="00B94F52" w:rsidP="00B94F52">
            <w:pPr>
              <w:rPr>
                <w:rFonts w:ascii="Calibri" w:hAnsi="Calibri" w:cs="Calibri"/>
              </w:rPr>
            </w:pPr>
            <w:r w:rsidRPr="00431DF3">
              <w:rPr>
                <w:rFonts w:ascii="Calibri" w:eastAsia="Comic Sans MS" w:hAnsi="Calibri" w:cs="Calibri"/>
                <w:b/>
                <w:bCs/>
              </w:rPr>
              <w:t xml:space="preserve">Share: </w:t>
            </w:r>
            <w:r w:rsidRPr="005E139D">
              <w:rPr>
                <w:rFonts w:ascii="Calibri" w:eastAsia="Comic Sans MS" w:hAnsi="Calibri" w:cs="Calibri"/>
                <w:bCs/>
              </w:rPr>
              <w:t>Have a couple of students model the strategy.</w:t>
            </w:r>
          </w:p>
          <w:p w:rsidR="00B94F52" w:rsidRPr="00431DF3" w:rsidRDefault="00B94F52" w:rsidP="00B94F52">
            <w:pPr>
              <w:rPr>
                <w:rFonts w:ascii="Calibri" w:eastAsia="Comic Sans MS" w:hAnsi="Calibri" w:cs="Calibri"/>
                <w:b/>
                <w:bCs/>
              </w:rPr>
            </w:pPr>
          </w:p>
        </w:tc>
      </w:tr>
    </w:tbl>
    <w:p w:rsidR="00871485" w:rsidRDefault="00871485" w:rsidP="00287D4F">
      <w:pPr>
        <w:spacing w:after="0"/>
        <w:rPr>
          <w:b/>
        </w:rPr>
      </w:pPr>
    </w:p>
    <w:p w:rsidR="00B94F52" w:rsidRDefault="00B94F52" w:rsidP="00287D4F">
      <w:pPr>
        <w:spacing w:after="0"/>
        <w:rPr>
          <w:b/>
        </w:rPr>
      </w:pPr>
    </w:p>
    <w:p w:rsidR="00B94F52" w:rsidRDefault="00B94F52" w:rsidP="00287D4F">
      <w:pPr>
        <w:spacing w:after="0"/>
        <w:rPr>
          <w:b/>
        </w:rPr>
      </w:pPr>
    </w:p>
    <w:p w:rsidR="00B94F52" w:rsidRDefault="00B94F52" w:rsidP="00287D4F">
      <w:pPr>
        <w:spacing w:after="0"/>
        <w:rPr>
          <w:b/>
        </w:rPr>
      </w:pPr>
    </w:p>
    <w:p w:rsidR="00B94F52" w:rsidRDefault="00B94F52" w:rsidP="00287D4F">
      <w:pPr>
        <w:spacing w:after="0"/>
        <w:rPr>
          <w:b/>
        </w:rPr>
      </w:pPr>
    </w:p>
    <w:p w:rsidR="00B94F52" w:rsidRDefault="00B94F52" w:rsidP="00287D4F">
      <w:pPr>
        <w:spacing w:after="0"/>
        <w:rPr>
          <w:b/>
        </w:rPr>
      </w:pPr>
    </w:p>
    <w:p w:rsidR="00B94F52" w:rsidRDefault="00B94F52" w:rsidP="00287D4F">
      <w:pPr>
        <w:spacing w:after="0"/>
        <w:rPr>
          <w:b/>
        </w:rPr>
      </w:pPr>
    </w:p>
    <w:p w:rsidR="00B94F52" w:rsidRDefault="00B94F52" w:rsidP="00287D4F">
      <w:pPr>
        <w:spacing w:after="0"/>
        <w:rPr>
          <w:b/>
        </w:rPr>
      </w:pPr>
    </w:p>
    <w:p w:rsidR="00B94F52" w:rsidRDefault="00B94F52" w:rsidP="00287D4F">
      <w:pPr>
        <w:spacing w:after="0"/>
        <w:rPr>
          <w:b/>
        </w:rPr>
      </w:pPr>
    </w:p>
    <w:p w:rsidR="00B94F52" w:rsidRDefault="00B94F52" w:rsidP="00287D4F">
      <w:pPr>
        <w:spacing w:after="0"/>
        <w:rPr>
          <w:b/>
        </w:rPr>
      </w:pPr>
    </w:p>
    <w:p w:rsidR="00B94F52" w:rsidRDefault="00B94F52" w:rsidP="00287D4F">
      <w:pPr>
        <w:spacing w:after="0"/>
        <w:rPr>
          <w:b/>
        </w:rPr>
      </w:pPr>
    </w:p>
    <w:p w:rsidR="00B94F52" w:rsidRDefault="00B94F52" w:rsidP="00287D4F">
      <w:pPr>
        <w:spacing w:after="0"/>
        <w:rPr>
          <w:b/>
        </w:rPr>
      </w:pPr>
    </w:p>
    <w:p w:rsidR="00B94F52" w:rsidRDefault="00B94F52" w:rsidP="00287D4F">
      <w:pPr>
        <w:spacing w:after="0"/>
        <w:rPr>
          <w:b/>
        </w:rPr>
      </w:pPr>
    </w:p>
    <w:p w:rsidR="00B94F52" w:rsidRDefault="00B94F52" w:rsidP="00287D4F">
      <w:pPr>
        <w:spacing w:after="0"/>
        <w:rPr>
          <w:b/>
        </w:rPr>
      </w:pPr>
    </w:p>
    <w:p w:rsidR="00B94F52" w:rsidRDefault="00B94F52" w:rsidP="00287D4F">
      <w:pPr>
        <w:spacing w:after="0"/>
        <w:rPr>
          <w:b/>
        </w:rPr>
      </w:pPr>
    </w:p>
    <w:p w:rsidR="00B94F52" w:rsidRDefault="00B94F52" w:rsidP="00287D4F">
      <w:pPr>
        <w:spacing w:after="0"/>
        <w:rPr>
          <w:b/>
        </w:rPr>
      </w:pPr>
    </w:p>
    <w:p w:rsidR="00B94F52" w:rsidRDefault="00B94F52" w:rsidP="00287D4F">
      <w:pPr>
        <w:spacing w:after="0"/>
        <w:rPr>
          <w:b/>
        </w:rPr>
      </w:pPr>
    </w:p>
    <w:p w:rsidR="00B94F52" w:rsidRDefault="00B94F52" w:rsidP="00287D4F">
      <w:pPr>
        <w:spacing w:after="0"/>
        <w:rPr>
          <w:b/>
        </w:rPr>
      </w:pPr>
    </w:p>
    <w:p w:rsidR="00B94F52" w:rsidRDefault="00B94F52" w:rsidP="00287D4F">
      <w:pPr>
        <w:spacing w:after="0"/>
        <w:rPr>
          <w:b/>
        </w:rPr>
      </w:pPr>
    </w:p>
    <w:p w:rsidR="00B94F52" w:rsidRDefault="00B94F52" w:rsidP="00287D4F">
      <w:pPr>
        <w:spacing w:after="0"/>
        <w:rPr>
          <w:b/>
        </w:rPr>
      </w:pPr>
    </w:p>
    <w:p w:rsidR="00B94F52" w:rsidRDefault="00B94F52" w:rsidP="00287D4F">
      <w:pPr>
        <w:spacing w:after="0"/>
        <w:rPr>
          <w:b/>
        </w:rPr>
      </w:pPr>
    </w:p>
    <w:p w:rsidR="00B94F52" w:rsidRDefault="00B94F52" w:rsidP="00287D4F">
      <w:pPr>
        <w:spacing w:after="0"/>
        <w:rPr>
          <w:b/>
        </w:rPr>
      </w:pPr>
    </w:p>
    <w:p w:rsidR="00B94F52" w:rsidRDefault="00B94F52" w:rsidP="00287D4F">
      <w:pPr>
        <w:spacing w:after="0"/>
        <w:rPr>
          <w:b/>
        </w:rPr>
      </w:pPr>
    </w:p>
    <w:p w:rsidR="00B94F52" w:rsidRDefault="00B94F52" w:rsidP="00287D4F">
      <w:pPr>
        <w:spacing w:after="0"/>
        <w:rPr>
          <w:b/>
        </w:rPr>
      </w:pPr>
    </w:p>
    <w:p w:rsidR="00B94F52" w:rsidRDefault="00B94F52" w:rsidP="00287D4F">
      <w:pPr>
        <w:spacing w:after="0"/>
        <w:rPr>
          <w:b/>
        </w:rPr>
      </w:pPr>
    </w:p>
    <w:p w:rsidR="00B94F52" w:rsidRDefault="00B94F52" w:rsidP="00287D4F">
      <w:pPr>
        <w:spacing w:after="0"/>
        <w:rPr>
          <w:b/>
        </w:rPr>
      </w:pPr>
    </w:p>
    <w:tbl>
      <w:tblPr>
        <w:tblW w:w="5000" w:type="pct"/>
        <w:tblInd w:w="20" w:type="dxa"/>
        <w:tblLook w:val="0000" w:firstRow="0" w:lastRow="0" w:firstColumn="0" w:lastColumn="0" w:noHBand="0" w:noVBand="0"/>
      </w:tblPr>
      <w:tblGrid>
        <w:gridCol w:w="9360"/>
      </w:tblGrid>
      <w:tr w:rsidR="00B94F52" w:rsidRPr="00B94F52" w:rsidTr="00B94F52">
        <w:tc>
          <w:tcPr>
            <w:tcW w:w="0" w:type="auto"/>
            <w:tcMar>
              <w:top w:w="0" w:type="dxa"/>
              <w:left w:w="0" w:type="dxa"/>
              <w:bottom w:w="0" w:type="dxa"/>
              <w:right w:w="0" w:type="dxa"/>
            </w:tcMar>
          </w:tcPr>
          <w:p w:rsidR="00B94F52" w:rsidRPr="00B94F52" w:rsidRDefault="00B94F52" w:rsidP="00B94F52">
            <w:pPr>
              <w:tabs>
                <w:tab w:val="center" w:pos="4320"/>
                <w:tab w:val="right" w:pos="8640"/>
              </w:tabs>
              <w:jc w:val="center"/>
              <w:rPr>
                <w:rFonts w:cstheme="minorHAnsi"/>
              </w:rPr>
            </w:pPr>
            <w:bookmarkStart w:id="23" w:name="lesson8"/>
            <w:bookmarkEnd w:id="23"/>
            <w:r w:rsidRPr="00B94F52">
              <w:rPr>
                <w:rFonts w:eastAsia="Comic Sans MS" w:cstheme="minorHAnsi"/>
                <w:b/>
                <w:bCs/>
                <w:sz w:val="40"/>
                <w:szCs w:val="40"/>
              </w:rPr>
              <w:t>Unit 5 Mini Lesson 8</w:t>
            </w:r>
          </w:p>
        </w:tc>
      </w:tr>
    </w:tbl>
    <w:p w:rsidR="00B94F52" w:rsidRPr="00B94F52" w:rsidRDefault="00B94F52" w:rsidP="00B94F52">
      <w:pPr>
        <w:tabs>
          <w:tab w:val="left" w:pos="3900"/>
        </w:tabs>
        <w:rPr>
          <w:rFonts w:cstheme="minorHAnsi"/>
        </w:rPr>
      </w:pPr>
    </w:p>
    <w:tbl>
      <w:tblPr>
        <w:tblW w:w="5277" w:type="pct"/>
        <w:tblInd w:w="-170" w:type="dxa"/>
        <w:tblLook w:val="0000" w:firstRow="0" w:lastRow="0" w:firstColumn="0" w:lastColumn="0" w:noHBand="0" w:noVBand="0"/>
      </w:tblPr>
      <w:tblGrid>
        <w:gridCol w:w="2150"/>
        <w:gridCol w:w="7729"/>
      </w:tblGrid>
      <w:tr w:rsidR="00B94F52" w:rsidRPr="00EF20C9" w:rsidTr="00F170FD">
        <w:tc>
          <w:tcPr>
            <w:tcW w:w="1088" w:type="pct"/>
            <w:tcMar>
              <w:top w:w="0" w:type="dxa"/>
              <w:left w:w="0" w:type="dxa"/>
              <w:bottom w:w="0" w:type="dxa"/>
              <w:right w:w="0" w:type="dxa"/>
            </w:tcMar>
          </w:tcPr>
          <w:p w:rsidR="00B94F52" w:rsidRPr="00EF20C9" w:rsidRDefault="00B94F52" w:rsidP="00F170FD">
            <w:pPr>
              <w:spacing w:after="0"/>
              <w:rPr>
                <w:rFonts w:cstheme="minorHAnsi"/>
              </w:rPr>
            </w:pPr>
            <w:r w:rsidRPr="00EF20C9">
              <w:rPr>
                <w:rFonts w:eastAsia="Comic Sans MS" w:cstheme="minorHAnsi"/>
                <w:b/>
                <w:bCs/>
              </w:rPr>
              <w:t>Unit of Study:</w:t>
            </w:r>
          </w:p>
        </w:tc>
        <w:tc>
          <w:tcPr>
            <w:tcW w:w="3912" w:type="pct"/>
            <w:tcBorders>
              <w:bottom w:val="single" w:sz="12" w:space="0" w:color="000000"/>
            </w:tcBorders>
            <w:tcMar>
              <w:top w:w="0" w:type="dxa"/>
              <w:left w:w="0" w:type="dxa"/>
              <w:bottom w:w="0" w:type="dxa"/>
              <w:right w:w="0" w:type="dxa"/>
            </w:tcMar>
          </w:tcPr>
          <w:p w:rsidR="00B94F52" w:rsidRPr="00EF20C9" w:rsidRDefault="00B94F52" w:rsidP="00F170FD">
            <w:pPr>
              <w:spacing w:after="0" w:line="240" w:lineRule="auto"/>
              <w:rPr>
                <w:rFonts w:cstheme="minorHAnsi"/>
              </w:rPr>
            </w:pPr>
            <w:r w:rsidRPr="00EF20C9">
              <w:rPr>
                <w:rFonts w:eastAsia="Comic Sans MS" w:cstheme="minorHAnsi"/>
              </w:rPr>
              <w:t>We Can Be Our Own Teachers When We Work Hard To Figure Out Words</w:t>
            </w:r>
          </w:p>
        </w:tc>
      </w:tr>
      <w:tr w:rsidR="00B94F52" w:rsidRPr="00EF20C9" w:rsidTr="00F170FD">
        <w:tc>
          <w:tcPr>
            <w:tcW w:w="1088" w:type="pct"/>
            <w:tcMar>
              <w:top w:w="0" w:type="dxa"/>
              <w:left w:w="0" w:type="dxa"/>
              <w:bottom w:w="0" w:type="dxa"/>
              <w:right w:w="0" w:type="dxa"/>
            </w:tcMar>
          </w:tcPr>
          <w:p w:rsidR="00B94F52" w:rsidRPr="00EF20C9" w:rsidRDefault="00B94F52" w:rsidP="00F170FD">
            <w:pPr>
              <w:spacing w:after="0"/>
              <w:rPr>
                <w:rFonts w:cstheme="minorHAnsi"/>
              </w:rPr>
            </w:pPr>
            <w:r w:rsidRPr="00EF20C9">
              <w:rPr>
                <w:rFonts w:eastAsia="Comic Sans MS" w:cstheme="minorHAnsi"/>
                <w:b/>
                <w:bCs/>
              </w:rPr>
              <w:t>Goal:</w:t>
            </w:r>
          </w:p>
        </w:tc>
        <w:tc>
          <w:tcPr>
            <w:tcW w:w="3912" w:type="pct"/>
            <w:tcBorders>
              <w:top w:val="single" w:sz="12" w:space="0" w:color="000000"/>
              <w:bottom w:val="single" w:sz="12" w:space="0" w:color="000000"/>
            </w:tcBorders>
            <w:tcMar>
              <w:top w:w="0" w:type="dxa"/>
              <w:left w:w="0" w:type="dxa"/>
              <w:bottom w:w="0" w:type="dxa"/>
              <w:right w:w="0" w:type="dxa"/>
            </w:tcMar>
          </w:tcPr>
          <w:p w:rsidR="00B94F52" w:rsidRPr="00EF20C9" w:rsidRDefault="0069220E" w:rsidP="00F170FD">
            <w:pPr>
              <w:spacing w:after="0" w:line="240" w:lineRule="auto"/>
              <w:rPr>
                <w:rFonts w:cstheme="minorHAnsi"/>
              </w:rPr>
            </w:pPr>
            <w:r w:rsidRPr="00EF20C9">
              <w:rPr>
                <w:rFonts w:eastAsia="Comic Sans MS" w:cstheme="minorHAnsi"/>
              </w:rPr>
              <w:t>Readers use everything we know about reading to get through the hard parts-We can look in our toolkits and think, “What else can I try?”</w:t>
            </w:r>
          </w:p>
        </w:tc>
      </w:tr>
      <w:tr w:rsidR="00B94F52" w:rsidRPr="004B3C63" w:rsidTr="00F170FD">
        <w:tc>
          <w:tcPr>
            <w:tcW w:w="1088" w:type="pct"/>
            <w:tcMar>
              <w:top w:w="0" w:type="dxa"/>
              <w:left w:w="0" w:type="dxa"/>
              <w:bottom w:w="0" w:type="dxa"/>
              <w:right w:w="0" w:type="dxa"/>
            </w:tcMar>
          </w:tcPr>
          <w:p w:rsidR="00B94F52" w:rsidRPr="00EF20C9" w:rsidRDefault="00B94F52" w:rsidP="00F170FD">
            <w:pPr>
              <w:spacing w:after="0"/>
              <w:rPr>
                <w:rFonts w:cstheme="minorHAnsi"/>
              </w:rPr>
            </w:pPr>
            <w:r w:rsidRPr="00EF20C9">
              <w:rPr>
                <w:rFonts w:eastAsia="Comic Sans MS" w:cstheme="minorHAnsi"/>
                <w:b/>
                <w:bCs/>
              </w:rPr>
              <w:t>Teaching point:</w:t>
            </w:r>
          </w:p>
        </w:tc>
        <w:tc>
          <w:tcPr>
            <w:tcW w:w="3912" w:type="pct"/>
            <w:tcBorders>
              <w:top w:val="single" w:sz="12" w:space="0" w:color="000000"/>
              <w:bottom w:val="single" w:sz="12" w:space="0" w:color="000000"/>
            </w:tcBorders>
            <w:tcMar>
              <w:top w:w="0" w:type="dxa"/>
              <w:left w:w="0" w:type="dxa"/>
              <w:bottom w:w="0" w:type="dxa"/>
              <w:right w:w="0" w:type="dxa"/>
            </w:tcMar>
          </w:tcPr>
          <w:p w:rsidR="00B94F52" w:rsidRPr="00EF20C9" w:rsidRDefault="00B94F52" w:rsidP="00F170FD">
            <w:pPr>
              <w:spacing w:after="0" w:line="240" w:lineRule="auto"/>
              <w:rPr>
                <w:rFonts w:eastAsia="Comic Sans MS" w:cstheme="minorHAnsi"/>
              </w:rPr>
            </w:pPr>
            <w:r w:rsidRPr="00EF20C9">
              <w:rPr>
                <w:rFonts w:eastAsia="Comic Sans MS" w:cstheme="minorHAnsi"/>
              </w:rPr>
              <w:t xml:space="preserve">Readers tackle confusing parts of stories by retelling up to the point they’ve read. </w:t>
            </w:r>
          </w:p>
          <w:p w:rsidR="00B94F52" w:rsidRPr="00EF20C9" w:rsidRDefault="00B94F52" w:rsidP="00F170FD">
            <w:pPr>
              <w:spacing w:after="0" w:line="240" w:lineRule="auto"/>
              <w:rPr>
                <w:rFonts w:eastAsia="Comic Sans MS" w:cstheme="minorHAnsi"/>
                <w:i/>
                <w:iCs/>
                <w:color w:val="404040"/>
                <w:lang w:val="es-MX"/>
              </w:rPr>
            </w:pPr>
            <w:r w:rsidRPr="00EF20C9">
              <w:rPr>
                <w:rFonts w:eastAsia="Comic Sans MS" w:cstheme="minorHAnsi"/>
                <w:i/>
                <w:iCs/>
                <w:color w:val="404040"/>
                <w:lang w:val="es-MX"/>
              </w:rPr>
              <w:t>Los lectores cuentan lo que leyeron para asegurarse que tiene sentido</w:t>
            </w:r>
          </w:p>
          <w:p w:rsidR="00B94F52" w:rsidRPr="00EF20C9" w:rsidRDefault="00B94F52" w:rsidP="00F170FD">
            <w:pPr>
              <w:spacing w:after="0" w:line="240" w:lineRule="auto"/>
              <w:rPr>
                <w:rFonts w:cstheme="minorHAnsi"/>
                <w:b/>
                <w:bCs/>
                <w:i/>
                <w:iCs/>
                <w:lang w:val="ru-RU"/>
              </w:rPr>
            </w:pPr>
            <w:r w:rsidRPr="00EF20C9">
              <w:rPr>
                <w:rFonts w:cstheme="minorHAnsi"/>
                <w:b/>
                <w:bCs/>
                <w:i/>
                <w:iCs/>
                <w:lang w:val="ru-RU"/>
              </w:rPr>
              <w:t xml:space="preserve">Читатели пересказывают, когда им трудно понять смысл. </w:t>
            </w:r>
          </w:p>
        </w:tc>
      </w:tr>
      <w:tr w:rsidR="00B94F52" w:rsidRPr="004B3C63" w:rsidTr="00F170FD">
        <w:tc>
          <w:tcPr>
            <w:tcW w:w="1088" w:type="pct"/>
            <w:tcMar>
              <w:top w:w="0" w:type="dxa"/>
              <w:left w:w="0" w:type="dxa"/>
              <w:bottom w:w="0" w:type="dxa"/>
              <w:right w:w="0" w:type="dxa"/>
            </w:tcMar>
          </w:tcPr>
          <w:p w:rsidR="00B94F52" w:rsidRPr="00EF20C9" w:rsidRDefault="00B94F52" w:rsidP="00F170FD">
            <w:pPr>
              <w:spacing w:after="0"/>
              <w:rPr>
                <w:rFonts w:cstheme="minorHAnsi"/>
              </w:rPr>
            </w:pPr>
            <w:r w:rsidRPr="00EF20C9">
              <w:rPr>
                <w:rFonts w:eastAsia="Comic Sans MS" w:cstheme="minorHAnsi"/>
                <w:b/>
                <w:bCs/>
              </w:rPr>
              <w:t>Catchy Phrase:</w:t>
            </w:r>
          </w:p>
        </w:tc>
        <w:tc>
          <w:tcPr>
            <w:tcW w:w="3912" w:type="pct"/>
            <w:tcBorders>
              <w:top w:val="single" w:sz="12" w:space="0" w:color="000000"/>
              <w:bottom w:val="single" w:sz="12" w:space="0" w:color="000000"/>
            </w:tcBorders>
            <w:tcMar>
              <w:top w:w="0" w:type="dxa"/>
              <w:left w:w="0" w:type="dxa"/>
              <w:bottom w:w="0" w:type="dxa"/>
              <w:right w:w="0" w:type="dxa"/>
            </w:tcMar>
          </w:tcPr>
          <w:p w:rsidR="00B94F52" w:rsidRPr="00EF20C9" w:rsidRDefault="00B94F52" w:rsidP="00F170FD">
            <w:pPr>
              <w:spacing w:after="0" w:line="240" w:lineRule="auto"/>
              <w:rPr>
                <w:rFonts w:cstheme="minorHAnsi"/>
              </w:rPr>
            </w:pPr>
            <w:r w:rsidRPr="00EF20C9">
              <w:rPr>
                <w:rFonts w:eastAsia="Comic Sans MS" w:cstheme="minorHAnsi"/>
              </w:rPr>
              <w:t>I was confused…but now I get it!</w:t>
            </w:r>
          </w:p>
          <w:p w:rsidR="00B94F52" w:rsidRPr="00EF20C9" w:rsidRDefault="00B94F52" w:rsidP="00F170FD">
            <w:pPr>
              <w:spacing w:after="0" w:line="240" w:lineRule="auto"/>
              <w:rPr>
                <w:rFonts w:eastAsia="Comic Sans MS" w:cstheme="minorHAnsi"/>
                <w:b/>
                <w:bCs/>
                <w:i/>
                <w:iCs/>
                <w:color w:val="404040"/>
                <w:lang w:val="es-MX"/>
              </w:rPr>
            </w:pPr>
            <w:r w:rsidRPr="00EF20C9">
              <w:rPr>
                <w:rFonts w:eastAsia="Comic Sans MS" w:cstheme="minorHAnsi"/>
                <w:i/>
                <w:iCs/>
                <w:color w:val="404040"/>
                <w:lang w:val="es-MX"/>
              </w:rPr>
              <w:t>Estaba confundido pero… ¡ya entendí!</w:t>
            </w:r>
          </w:p>
        </w:tc>
      </w:tr>
      <w:tr w:rsidR="00B94F52" w:rsidRPr="00EF20C9" w:rsidTr="00F170FD">
        <w:tc>
          <w:tcPr>
            <w:tcW w:w="1088" w:type="pct"/>
            <w:tcMar>
              <w:top w:w="0" w:type="dxa"/>
              <w:left w:w="0" w:type="dxa"/>
              <w:bottom w:w="0" w:type="dxa"/>
              <w:right w:w="0" w:type="dxa"/>
            </w:tcMar>
          </w:tcPr>
          <w:p w:rsidR="00B94F52" w:rsidRPr="00EF20C9" w:rsidRDefault="00B94F52" w:rsidP="00F170FD">
            <w:pPr>
              <w:spacing w:after="0"/>
              <w:rPr>
                <w:rFonts w:cstheme="minorHAnsi"/>
              </w:rPr>
            </w:pPr>
            <w:r w:rsidRPr="00EF20C9">
              <w:rPr>
                <w:rFonts w:eastAsia="Comic Sans MS" w:cstheme="minorHAnsi"/>
                <w:b/>
                <w:bCs/>
              </w:rPr>
              <w:t>Text:</w:t>
            </w:r>
          </w:p>
        </w:tc>
        <w:tc>
          <w:tcPr>
            <w:tcW w:w="3912" w:type="pct"/>
            <w:tcBorders>
              <w:top w:val="single" w:sz="12" w:space="0" w:color="000000"/>
              <w:bottom w:val="single" w:sz="12" w:space="0" w:color="000000"/>
            </w:tcBorders>
            <w:tcMar>
              <w:top w:w="0" w:type="dxa"/>
              <w:left w:w="0" w:type="dxa"/>
              <w:bottom w:w="0" w:type="dxa"/>
              <w:right w:w="0" w:type="dxa"/>
            </w:tcMar>
          </w:tcPr>
          <w:p w:rsidR="00B94F52" w:rsidRPr="00EF20C9" w:rsidRDefault="00F170FD" w:rsidP="00F170FD">
            <w:pPr>
              <w:spacing w:after="0" w:line="240" w:lineRule="auto"/>
              <w:rPr>
                <w:rFonts w:cstheme="minorHAnsi"/>
              </w:rPr>
            </w:pPr>
            <w:r w:rsidRPr="00EF20C9">
              <w:rPr>
                <w:rFonts w:eastAsia="Comic Sans MS" w:cstheme="minorHAnsi"/>
              </w:rPr>
              <w:t>Unfamiliar</w:t>
            </w:r>
            <w:r w:rsidR="00B94F52" w:rsidRPr="00EF20C9">
              <w:rPr>
                <w:rFonts w:eastAsia="Comic Sans MS" w:cstheme="minorHAnsi"/>
              </w:rPr>
              <w:t xml:space="preserve"> text</w:t>
            </w:r>
          </w:p>
        </w:tc>
      </w:tr>
      <w:tr w:rsidR="00B94F52" w:rsidRPr="00EF20C9" w:rsidTr="00F170FD">
        <w:tc>
          <w:tcPr>
            <w:tcW w:w="1088" w:type="pct"/>
            <w:tcMar>
              <w:top w:w="0" w:type="dxa"/>
              <w:left w:w="0" w:type="dxa"/>
              <w:bottom w:w="0" w:type="dxa"/>
              <w:right w:w="0" w:type="dxa"/>
            </w:tcMar>
          </w:tcPr>
          <w:p w:rsidR="00B94F52" w:rsidRPr="00EF20C9" w:rsidRDefault="00B94F52" w:rsidP="00F170FD">
            <w:pPr>
              <w:spacing w:after="0"/>
              <w:rPr>
                <w:rFonts w:cstheme="minorHAnsi"/>
              </w:rPr>
            </w:pPr>
            <w:proofErr w:type="gramStart"/>
            <w:r w:rsidRPr="00EF20C9">
              <w:rPr>
                <w:rFonts w:eastAsia="Comic Sans MS" w:cstheme="minorHAnsi"/>
                <w:b/>
                <w:bCs/>
              </w:rPr>
              <w:t>Chart(</w:t>
            </w:r>
            <w:proofErr w:type="gramEnd"/>
            <w:r w:rsidRPr="00EF20C9">
              <w:rPr>
                <w:rFonts w:eastAsia="Comic Sans MS" w:cstheme="minorHAnsi"/>
                <w:b/>
                <w:bCs/>
              </w:rPr>
              <w:t>?):</w:t>
            </w:r>
          </w:p>
        </w:tc>
        <w:tc>
          <w:tcPr>
            <w:tcW w:w="3912" w:type="pct"/>
            <w:tcBorders>
              <w:top w:val="single" w:sz="12" w:space="0" w:color="000000"/>
              <w:bottom w:val="single" w:sz="12" w:space="0" w:color="000000"/>
            </w:tcBorders>
            <w:tcMar>
              <w:top w:w="0" w:type="dxa"/>
              <w:left w:w="0" w:type="dxa"/>
              <w:bottom w:w="0" w:type="dxa"/>
              <w:right w:w="0" w:type="dxa"/>
            </w:tcMar>
          </w:tcPr>
          <w:p w:rsidR="00B94F52" w:rsidRPr="00EF20C9" w:rsidRDefault="00B94F52" w:rsidP="00F170FD">
            <w:pPr>
              <w:spacing w:after="0" w:line="240" w:lineRule="auto"/>
              <w:rPr>
                <w:rFonts w:cstheme="minorHAnsi"/>
              </w:rPr>
            </w:pPr>
          </w:p>
        </w:tc>
      </w:tr>
      <w:tr w:rsidR="00B94F52" w:rsidRPr="00EF20C9" w:rsidTr="00F170FD">
        <w:tc>
          <w:tcPr>
            <w:tcW w:w="1088" w:type="pct"/>
            <w:tcMar>
              <w:top w:w="0" w:type="dxa"/>
              <w:left w:w="0" w:type="dxa"/>
              <w:bottom w:w="0" w:type="dxa"/>
              <w:right w:w="0" w:type="dxa"/>
            </w:tcMar>
          </w:tcPr>
          <w:p w:rsidR="00B94F52" w:rsidRPr="00EF20C9" w:rsidRDefault="00B94F52" w:rsidP="00F170FD">
            <w:pPr>
              <w:spacing w:after="0"/>
              <w:rPr>
                <w:rFonts w:cstheme="minorHAnsi"/>
              </w:rPr>
            </w:pPr>
            <w:r w:rsidRPr="00EF20C9">
              <w:rPr>
                <w:rFonts w:eastAsia="Comic Sans MS" w:cstheme="minorHAnsi"/>
                <w:b/>
                <w:bCs/>
              </w:rPr>
              <w:t>Standard:</w:t>
            </w:r>
          </w:p>
        </w:tc>
        <w:tc>
          <w:tcPr>
            <w:tcW w:w="3912" w:type="pct"/>
            <w:tcBorders>
              <w:top w:val="single" w:sz="12" w:space="0" w:color="000000"/>
              <w:bottom w:val="single" w:sz="12" w:space="0" w:color="000000"/>
            </w:tcBorders>
            <w:tcMar>
              <w:top w:w="0" w:type="dxa"/>
              <w:left w:w="0" w:type="dxa"/>
              <w:bottom w:w="0" w:type="dxa"/>
              <w:right w:w="0" w:type="dxa"/>
            </w:tcMar>
          </w:tcPr>
          <w:p w:rsidR="00D02ABB" w:rsidRPr="00EF20C9" w:rsidRDefault="00B94F52" w:rsidP="00F170FD">
            <w:pPr>
              <w:spacing w:after="0" w:line="240" w:lineRule="auto"/>
              <w:rPr>
                <w:rFonts w:eastAsia="Comic Sans MS" w:cstheme="minorHAnsi"/>
              </w:rPr>
            </w:pPr>
            <w:r w:rsidRPr="00EF20C9">
              <w:rPr>
                <w:rFonts w:eastAsia="Comic Sans MS" w:cstheme="minorHAnsi"/>
              </w:rPr>
              <w:t xml:space="preserve"> </w:t>
            </w:r>
            <w:proofErr w:type="gramStart"/>
            <w:r w:rsidR="00D02ABB" w:rsidRPr="00EF20C9">
              <w:rPr>
                <w:rFonts w:eastAsia="Comic Sans MS" w:cstheme="minorHAnsi"/>
              </w:rPr>
              <w:t>1.RF.4</w:t>
            </w:r>
            <w:proofErr w:type="gramEnd"/>
            <w:r w:rsidR="00D02ABB" w:rsidRPr="00EF20C9">
              <w:rPr>
                <w:rFonts w:eastAsia="Comic Sans MS" w:cstheme="minorHAnsi"/>
              </w:rPr>
              <w:tab/>
              <w:t>Read with sufficient accuracy and fluency to support   comprehension.</w:t>
            </w:r>
          </w:p>
          <w:p w:rsidR="00D02ABB" w:rsidRPr="00EF20C9" w:rsidRDefault="00D02ABB" w:rsidP="00D02ABB">
            <w:pPr>
              <w:tabs>
                <w:tab w:val="left" w:pos="1170"/>
              </w:tabs>
              <w:spacing w:before="120" w:after="0"/>
              <w:ind w:left="1166" w:right="450" w:hanging="1166"/>
              <w:rPr>
                <w:rFonts w:eastAsia="Comic Sans MS" w:cstheme="minorHAnsi"/>
              </w:rPr>
            </w:pPr>
            <w:proofErr w:type="gramStart"/>
            <w:r w:rsidRPr="00EF20C9">
              <w:rPr>
                <w:rFonts w:eastAsia="Comic Sans MS" w:cstheme="minorHAnsi"/>
              </w:rPr>
              <w:t>1.RL.2</w:t>
            </w:r>
            <w:proofErr w:type="gramEnd"/>
            <w:r w:rsidRPr="00EF20C9">
              <w:rPr>
                <w:rFonts w:eastAsia="Comic Sans MS" w:cstheme="minorHAnsi"/>
              </w:rPr>
              <w:tab/>
              <w:t>Retell stories, including key details, and demonstrate understanding of their central message or lesson.</w:t>
            </w:r>
          </w:p>
          <w:p w:rsidR="00D02ABB" w:rsidRPr="00EF20C9" w:rsidRDefault="00D02ABB" w:rsidP="00F170FD">
            <w:pPr>
              <w:spacing w:after="0" w:line="240" w:lineRule="auto"/>
              <w:rPr>
                <w:rFonts w:eastAsia="Comic Sans MS" w:cstheme="minorHAnsi"/>
              </w:rPr>
            </w:pPr>
          </w:p>
          <w:p w:rsidR="00B94F52" w:rsidRPr="00EF20C9" w:rsidRDefault="00B94F52" w:rsidP="00F170FD">
            <w:pPr>
              <w:spacing w:after="0" w:line="240" w:lineRule="auto"/>
              <w:rPr>
                <w:rFonts w:cstheme="minorHAnsi"/>
              </w:rPr>
            </w:pPr>
          </w:p>
        </w:tc>
      </w:tr>
    </w:tbl>
    <w:p w:rsidR="00B94F52" w:rsidRPr="00B94F52" w:rsidRDefault="00B94F52" w:rsidP="00B94F52">
      <w:pPr>
        <w:rPr>
          <w:rFonts w:cstheme="minorHAnsi"/>
        </w:rPr>
      </w:pPr>
    </w:p>
    <w:tbl>
      <w:tblPr>
        <w:tblW w:w="5277" w:type="pct"/>
        <w:tblInd w:w="-17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00" w:firstRow="0" w:lastRow="0" w:firstColumn="0" w:lastColumn="0" w:noHBand="0" w:noVBand="0"/>
      </w:tblPr>
      <w:tblGrid>
        <w:gridCol w:w="9910"/>
      </w:tblGrid>
      <w:tr w:rsidR="00F170FD" w:rsidRPr="00EF20C9" w:rsidTr="00F170FD">
        <w:trPr>
          <w:trHeight w:val="2451"/>
        </w:trPr>
        <w:tc>
          <w:tcPr>
            <w:tcW w:w="5000" w:type="pct"/>
            <w:tcMar>
              <w:top w:w="0" w:type="dxa"/>
              <w:left w:w="0" w:type="dxa"/>
              <w:bottom w:w="0" w:type="dxa"/>
              <w:right w:w="0" w:type="dxa"/>
            </w:tcMar>
            <w:vAlign w:val="center"/>
          </w:tcPr>
          <w:p w:rsidR="00F170FD" w:rsidRPr="00EF20C9" w:rsidRDefault="00F170FD" w:rsidP="00B94F52">
            <w:pPr>
              <w:rPr>
                <w:rFonts w:cstheme="minorHAnsi"/>
              </w:rPr>
            </w:pPr>
            <w:r w:rsidRPr="00EF20C9">
              <w:rPr>
                <w:rFonts w:eastAsia="Comic Sans MS" w:cstheme="minorHAnsi"/>
                <w:b/>
                <w:bCs/>
              </w:rPr>
              <w:t>Mini Lesson:  (</w:t>
            </w:r>
            <w:r w:rsidRPr="00EF20C9">
              <w:rPr>
                <w:rFonts w:eastAsia="Comic Sans MS" w:cstheme="minorHAnsi"/>
              </w:rPr>
              <w:t>7-10 minutes total)</w:t>
            </w:r>
          </w:p>
          <w:p w:rsidR="00F170FD" w:rsidRPr="00EF20C9" w:rsidRDefault="00F170FD" w:rsidP="00B94F52">
            <w:pPr>
              <w:rPr>
                <w:rFonts w:cstheme="minorHAnsi"/>
              </w:rPr>
            </w:pPr>
            <w:r w:rsidRPr="00EF20C9">
              <w:rPr>
                <w:rFonts w:eastAsia="Comic Sans MS" w:cstheme="minorHAnsi"/>
                <w:b/>
                <w:bCs/>
                <w:i/>
                <w:iCs/>
              </w:rPr>
              <w:t xml:space="preserve">Connection: </w:t>
            </w:r>
            <w:r w:rsidRPr="00EF20C9">
              <w:rPr>
                <w:rFonts w:eastAsia="Comic Sans MS" w:cstheme="minorHAnsi"/>
              </w:rPr>
              <w:t xml:space="preserve">We have been using a lot of strategies to help us read tricky words, today we are going to use retelling as a strategy to help us understand what we are reading. Sometimes when we are reading there are parts that are confusing, like all of a sudden there is a new character or everyone is in a new place. When readers come to those parts, we have to take time to retell what we read to make sure it all fits together and </w:t>
            </w:r>
            <w:proofErr w:type="gramStart"/>
            <w:r w:rsidRPr="00EF20C9">
              <w:rPr>
                <w:rFonts w:eastAsia="Comic Sans MS" w:cstheme="minorHAnsi"/>
              </w:rPr>
              <w:t>makes</w:t>
            </w:r>
            <w:proofErr w:type="gramEnd"/>
            <w:r w:rsidRPr="00EF20C9">
              <w:rPr>
                <w:rFonts w:eastAsia="Comic Sans MS" w:cstheme="minorHAnsi"/>
              </w:rPr>
              <w:t xml:space="preserve"> sense.  </w:t>
            </w:r>
            <w:r w:rsidRPr="00EF20C9">
              <w:rPr>
                <w:rFonts w:eastAsia="Comic Sans MS" w:cstheme="minorHAnsi"/>
                <w:b/>
                <w:bCs/>
              </w:rPr>
              <w:t xml:space="preserve">Readers retell when they get confused to make sure what they read makes sense.  </w:t>
            </w:r>
          </w:p>
        </w:tc>
      </w:tr>
      <w:tr w:rsidR="00B94F52" w:rsidRPr="00EF20C9" w:rsidTr="00F170FD">
        <w:tc>
          <w:tcPr>
            <w:tcW w:w="5000" w:type="pct"/>
            <w:tcMar>
              <w:top w:w="0" w:type="dxa"/>
              <w:left w:w="0" w:type="dxa"/>
              <w:bottom w:w="0" w:type="dxa"/>
              <w:right w:w="0" w:type="dxa"/>
            </w:tcMar>
          </w:tcPr>
          <w:p w:rsidR="00B94F52" w:rsidRPr="00EF20C9" w:rsidRDefault="00B94F52" w:rsidP="00B94F52">
            <w:pPr>
              <w:rPr>
                <w:rFonts w:cstheme="minorHAnsi"/>
              </w:rPr>
            </w:pPr>
            <w:r w:rsidRPr="00EF20C9">
              <w:rPr>
                <w:rFonts w:eastAsia="Comic Sans MS" w:cstheme="minorHAnsi"/>
                <w:b/>
                <w:bCs/>
                <w:i/>
                <w:iCs/>
              </w:rPr>
              <w:t xml:space="preserve">Teach:  </w:t>
            </w:r>
            <w:r w:rsidRPr="00EF20C9">
              <w:rPr>
                <w:rFonts w:eastAsia="Comic Sans MS" w:cstheme="minorHAnsi"/>
              </w:rPr>
              <w:t xml:space="preserve">Read up to a point in a book where there is an obvious change in a story act confused in the middle of passage and say “I’m confused ____________”  Teacher thinks aloud, “I’m going to reread….teacher rereads/retells.  And says, I was confused…but now I get it!  Then explains what they get.  </w:t>
            </w:r>
          </w:p>
        </w:tc>
      </w:tr>
      <w:tr w:rsidR="00B94F52" w:rsidRPr="00EF20C9" w:rsidTr="00F170FD">
        <w:tc>
          <w:tcPr>
            <w:tcW w:w="5000" w:type="pct"/>
            <w:tcMar>
              <w:top w:w="0" w:type="dxa"/>
              <w:left w:w="0" w:type="dxa"/>
              <w:bottom w:w="0" w:type="dxa"/>
              <w:right w:w="0" w:type="dxa"/>
            </w:tcMar>
          </w:tcPr>
          <w:p w:rsidR="00B94F52" w:rsidRPr="00EF20C9" w:rsidRDefault="00B94F52" w:rsidP="00F170FD">
            <w:pPr>
              <w:rPr>
                <w:rFonts w:cstheme="minorHAnsi"/>
              </w:rPr>
            </w:pPr>
            <w:r w:rsidRPr="00EF20C9">
              <w:rPr>
                <w:rFonts w:eastAsia="Comic Sans MS" w:cstheme="minorHAnsi"/>
                <w:b/>
                <w:bCs/>
                <w:i/>
                <w:iCs/>
              </w:rPr>
              <w:t xml:space="preserve">Active Involvement: </w:t>
            </w:r>
          </w:p>
          <w:p w:rsidR="00B94F52" w:rsidRPr="00EF20C9" w:rsidRDefault="00B94F52" w:rsidP="00F170FD">
            <w:pPr>
              <w:rPr>
                <w:rFonts w:eastAsia="Comic Sans MS" w:cstheme="minorHAnsi"/>
              </w:rPr>
            </w:pPr>
            <w:r w:rsidRPr="00EF20C9">
              <w:rPr>
                <w:rFonts w:eastAsia="Comic Sans MS" w:cstheme="minorHAnsi"/>
              </w:rPr>
              <w:t>Now with your partner you are going to practice.  Partner A, I want you to pretend you were confused just like I was.  I want you to say “I’m confused ____________</w:t>
            </w:r>
            <w:proofErr w:type="gramStart"/>
            <w:r w:rsidRPr="00EF20C9">
              <w:rPr>
                <w:rFonts w:eastAsia="Comic Sans MS" w:cstheme="minorHAnsi"/>
              </w:rPr>
              <w:t>”  Then</w:t>
            </w:r>
            <w:proofErr w:type="gramEnd"/>
            <w:r w:rsidRPr="00EF20C9">
              <w:rPr>
                <w:rFonts w:eastAsia="Comic Sans MS" w:cstheme="minorHAnsi"/>
              </w:rPr>
              <w:t xml:space="preserve"> think aloud and retell that same part. Then say, I was confused…but now I get it!  Then explain what you unde</w:t>
            </w:r>
            <w:r w:rsidR="00F170FD" w:rsidRPr="00EF20C9">
              <w:rPr>
                <w:rFonts w:eastAsia="Comic Sans MS" w:cstheme="minorHAnsi"/>
              </w:rPr>
              <w:t>rstand.  Repeat with partner B.</w:t>
            </w:r>
          </w:p>
        </w:tc>
      </w:tr>
      <w:tr w:rsidR="00B94F52" w:rsidRPr="00EF20C9" w:rsidTr="00F170FD">
        <w:tc>
          <w:tcPr>
            <w:tcW w:w="5000" w:type="pct"/>
            <w:tcMar>
              <w:top w:w="0" w:type="dxa"/>
              <w:left w:w="0" w:type="dxa"/>
              <w:bottom w:w="0" w:type="dxa"/>
              <w:right w:w="0" w:type="dxa"/>
            </w:tcMar>
          </w:tcPr>
          <w:p w:rsidR="00B94F52" w:rsidRPr="00EF20C9" w:rsidRDefault="00B94F52" w:rsidP="00F170FD">
            <w:pPr>
              <w:rPr>
                <w:rFonts w:cstheme="minorHAnsi"/>
              </w:rPr>
            </w:pPr>
            <w:r w:rsidRPr="00EF20C9">
              <w:rPr>
                <w:rFonts w:eastAsia="Comic Sans MS" w:cstheme="minorHAnsi"/>
                <w:b/>
                <w:bCs/>
                <w:i/>
                <w:iCs/>
              </w:rPr>
              <w:t xml:space="preserve">Link: </w:t>
            </w:r>
            <w:r w:rsidRPr="00EF20C9">
              <w:rPr>
                <w:rFonts w:eastAsia="Comic Sans MS" w:cstheme="minorHAnsi"/>
              </w:rPr>
              <w:t xml:space="preserve">remember today when you go off to read, if you get to a part that is confusing, say “ I’m confused”  Go back and reread and retell and say “I was confused…but now I get it.” because… </w:t>
            </w:r>
            <w:r w:rsidRPr="00EF20C9">
              <w:rPr>
                <w:rFonts w:eastAsia="Comic Sans MS" w:cstheme="minorHAnsi"/>
                <w:b/>
                <w:bCs/>
              </w:rPr>
              <w:t xml:space="preserve">Readers retell when they get confused to make sure what they read makes sense.  </w:t>
            </w:r>
          </w:p>
          <w:p w:rsidR="00F170FD" w:rsidRPr="00EF20C9" w:rsidRDefault="00F170FD" w:rsidP="00F170FD">
            <w:pPr>
              <w:rPr>
                <w:rFonts w:cstheme="minorHAnsi"/>
              </w:rPr>
            </w:pPr>
          </w:p>
        </w:tc>
      </w:tr>
      <w:tr w:rsidR="00B94F52" w:rsidRPr="00EF20C9" w:rsidTr="00F170FD">
        <w:tc>
          <w:tcPr>
            <w:tcW w:w="5000" w:type="pct"/>
            <w:tcMar>
              <w:top w:w="0" w:type="dxa"/>
              <w:left w:w="0" w:type="dxa"/>
              <w:bottom w:w="0" w:type="dxa"/>
              <w:right w:w="0" w:type="dxa"/>
            </w:tcMar>
          </w:tcPr>
          <w:p w:rsidR="00B94F52" w:rsidRPr="00EF20C9" w:rsidRDefault="00B94F52" w:rsidP="00B94F52">
            <w:pPr>
              <w:rPr>
                <w:rFonts w:cstheme="minorHAnsi"/>
              </w:rPr>
            </w:pPr>
            <w:r w:rsidRPr="00EF20C9">
              <w:rPr>
                <w:rFonts w:eastAsia="Comic Sans MS" w:cstheme="minorHAnsi"/>
                <w:b/>
                <w:bCs/>
              </w:rPr>
              <w:t>Mid-Workshop Teaching Point:</w:t>
            </w:r>
          </w:p>
          <w:p w:rsidR="00B94F52" w:rsidRPr="00EF20C9" w:rsidRDefault="00B94F52" w:rsidP="00B94F52">
            <w:pPr>
              <w:rPr>
                <w:rFonts w:eastAsia="Comic Sans MS" w:cstheme="minorHAnsi"/>
                <w:b/>
                <w:bCs/>
              </w:rPr>
            </w:pPr>
          </w:p>
        </w:tc>
      </w:tr>
      <w:tr w:rsidR="00B94F52" w:rsidRPr="00EF20C9" w:rsidTr="00F170FD">
        <w:tc>
          <w:tcPr>
            <w:tcW w:w="5000" w:type="pct"/>
            <w:tcMar>
              <w:top w:w="0" w:type="dxa"/>
              <w:left w:w="0" w:type="dxa"/>
              <w:bottom w:w="0" w:type="dxa"/>
              <w:right w:w="0" w:type="dxa"/>
            </w:tcMar>
          </w:tcPr>
          <w:p w:rsidR="00B94F52" w:rsidRPr="00EF20C9" w:rsidRDefault="00B94F52" w:rsidP="00B94F52">
            <w:pPr>
              <w:rPr>
                <w:rFonts w:cstheme="minorHAnsi"/>
              </w:rPr>
            </w:pPr>
            <w:r w:rsidRPr="00EF20C9">
              <w:rPr>
                <w:rFonts w:eastAsia="Comic Sans MS" w:cstheme="minorHAnsi"/>
                <w:b/>
                <w:bCs/>
              </w:rPr>
              <w:t>Share:</w:t>
            </w:r>
          </w:p>
          <w:p w:rsidR="00B94F52" w:rsidRPr="00EF20C9" w:rsidRDefault="00B94F52" w:rsidP="00B94F52">
            <w:pPr>
              <w:rPr>
                <w:rFonts w:eastAsia="Comic Sans MS" w:cstheme="minorHAnsi"/>
                <w:b/>
                <w:bCs/>
              </w:rPr>
            </w:pPr>
          </w:p>
        </w:tc>
      </w:tr>
    </w:tbl>
    <w:p w:rsidR="00B94F52" w:rsidRDefault="00B94F52" w:rsidP="00287D4F">
      <w:pPr>
        <w:spacing w:after="0"/>
        <w:rPr>
          <w:b/>
        </w:rPr>
      </w:pPr>
    </w:p>
    <w:p w:rsidR="0076397D" w:rsidRDefault="0076397D" w:rsidP="00287D4F">
      <w:pPr>
        <w:spacing w:after="0"/>
        <w:rPr>
          <w:b/>
        </w:rPr>
      </w:pPr>
    </w:p>
    <w:p w:rsidR="0076397D" w:rsidRDefault="0076397D" w:rsidP="00287D4F">
      <w:pPr>
        <w:spacing w:after="0"/>
        <w:rPr>
          <w:b/>
        </w:rPr>
      </w:pPr>
    </w:p>
    <w:p w:rsidR="0076397D" w:rsidRDefault="0076397D" w:rsidP="00287D4F">
      <w:pPr>
        <w:spacing w:after="0"/>
        <w:rPr>
          <w:b/>
        </w:rPr>
      </w:pPr>
    </w:p>
    <w:p w:rsidR="0076397D" w:rsidRDefault="0076397D" w:rsidP="00287D4F">
      <w:pPr>
        <w:spacing w:after="0"/>
        <w:rPr>
          <w:b/>
        </w:rPr>
      </w:pPr>
    </w:p>
    <w:p w:rsidR="0076397D" w:rsidRDefault="0076397D" w:rsidP="00287D4F">
      <w:pPr>
        <w:spacing w:after="0"/>
        <w:rPr>
          <w:b/>
        </w:rPr>
      </w:pPr>
    </w:p>
    <w:p w:rsidR="0076397D" w:rsidRDefault="0076397D" w:rsidP="00287D4F">
      <w:pPr>
        <w:spacing w:after="0"/>
        <w:rPr>
          <w:b/>
        </w:rPr>
      </w:pPr>
    </w:p>
    <w:p w:rsidR="0076397D" w:rsidRDefault="0076397D" w:rsidP="00287D4F">
      <w:pPr>
        <w:spacing w:after="0"/>
        <w:rPr>
          <w:b/>
        </w:rPr>
      </w:pPr>
    </w:p>
    <w:p w:rsidR="0076397D" w:rsidRDefault="0076397D" w:rsidP="00287D4F">
      <w:pPr>
        <w:spacing w:after="0"/>
        <w:rPr>
          <w:b/>
        </w:rPr>
      </w:pPr>
    </w:p>
    <w:p w:rsidR="0076397D" w:rsidRDefault="0076397D" w:rsidP="00287D4F">
      <w:pPr>
        <w:spacing w:after="0"/>
        <w:rPr>
          <w:b/>
        </w:rPr>
      </w:pPr>
    </w:p>
    <w:p w:rsidR="0076397D" w:rsidRDefault="0076397D" w:rsidP="00287D4F">
      <w:pPr>
        <w:spacing w:after="0"/>
        <w:rPr>
          <w:b/>
        </w:rPr>
      </w:pPr>
    </w:p>
    <w:p w:rsidR="0076397D" w:rsidRDefault="0076397D" w:rsidP="00287D4F">
      <w:pPr>
        <w:spacing w:after="0"/>
        <w:rPr>
          <w:b/>
        </w:rPr>
      </w:pPr>
    </w:p>
    <w:p w:rsidR="0076397D" w:rsidRDefault="0076397D" w:rsidP="00287D4F">
      <w:pPr>
        <w:spacing w:after="0"/>
        <w:rPr>
          <w:b/>
        </w:rPr>
      </w:pPr>
    </w:p>
    <w:p w:rsidR="0076397D" w:rsidRDefault="0076397D" w:rsidP="00287D4F">
      <w:pPr>
        <w:spacing w:after="0"/>
        <w:rPr>
          <w:b/>
        </w:rPr>
      </w:pPr>
    </w:p>
    <w:p w:rsidR="0076397D" w:rsidRDefault="0076397D" w:rsidP="00287D4F">
      <w:pPr>
        <w:spacing w:after="0"/>
        <w:rPr>
          <w:b/>
        </w:rPr>
      </w:pPr>
    </w:p>
    <w:p w:rsidR="0076397D" w:rsidRDefault="0076397D" w:rsidP="00287D4F">
      <w:pPr>
        <w:spacing w:after="0"/>
        <w:rPr>
          <w:b/>
        </w:rPr>
      </w:pPr>
    </w:p>
    <w:p w:rsidR="0076397D" w:rsidRDefault="0076397D" w:rsidP="00287D4F">
      <w:pPr>
        <w:spacing w:after="0"/>
        <w:rPr>
          <w:b/>
        </w:rPr>
      </w:pPr>
    </w:p>
    <w:p w:rsidR="0076397D" w:rsidRDefault="0076397D" w:rsidP="00287D4F">
      <w:pPr>
        <w:spacing w:after="0"/>
        <w:rPr>
          <w:b/>
        </w:rPr>
      </w:pPr>
    </w:p>
    <w:p w:rsidR="0076397D" w:rsidRDefault="0076397D" w:rsidP="00287D4F">
      <w:pPr>
        <w:spacing w:after="0"/>
        <w:rPr>
          <w:b/>
        </w:rPr>
      </w:pPr>
    </w:p>
    <w:p w:rsidR="0076397D" w:rsidRDefault="0076397D" w:rsidP="00287D4F">
      <w:pPr>
        <w:spacing w:after="0"/>
        <w:rPr>
          <w:b/>
        </w:rPr>
      </w:pPr>
    </w:p>
    <w:p w:rsidR="0076397D" w:rsidRDefault="0076397D" w:rsidP="00287D4F">
      <w:pPr>
        <w:spacing w:after="0"/>
        <w:rPr>
          <w:b/>
        </w:rPr>
      </w:pPr>
    </w:p>
    <w:p w:rsidR="0076397D" w:rsidRDefault="0076397D" w:rsidP="00287D4F">
      <w:pPr>
        <w:spacing w:after="0"/>
        <w:rPr>
          <w:b/>
        </w:rPr>
      </w:pPr>
    </w:p>
    <w:p w:rsidR="0076397D" w:rsidRDefault="0076397D" w:rsidP="00287D4F">
      <w:pPr>
        <w:spacing w:after="0"/>
        <w:rPr>
          <w:b/>
        </w:rPr>
      </w:pPr>
    </w:p>
    <w:p w:rsidR="0076397D" w:rsidRDefault="0076397D" w:rsidP="00287D4F">
      <w:pPr>
        <w:spacing w:after="0"/>
        <w:rPr>
          <w:b/>
        </w:rPr>
      </w:pPr>
    </w:p>
    <w:p w:rsidR="0076397D" w:rsidRDefault="0076397D" w:rsidP="00287D4F">
      <w:pPr>
        <w:spacing w:after="0"/>
        <w:rPr>
          <w:b/>
        </w:rPr>
      </w:pPr>
    </w:p>
    <w:p w:rsidR="0076397D" w:rsidRDefault="0076397D" w:rsidP="00287D4F">
      <w:pPr>
        <w:spacing w:after="0"/>
        <w:rPr>
          <w:b/>
        </w:rPr>
      </w:pPr>
    </w:p>
    <w:p w:rsidR="0076397D" w:rsidRDefault="0076397D" w:rsidP="00287D4F">
      <w:pPr>
        <w:spacing w:after="0"/>
        <w:rPr>
          <w:b/>
        </w:rPr>
      </w:pPr>
    </w:p>
    <w:p w:rsidR="0076397D" w:rsidRDefault="0076397D" w:rsidP="00287D4F">
      <w:pPr>
        <w:spacing w:after="0"/>
        <w:rPr>
          <w:b/>
        </w:rPr>
      </w:pPr>
    </w:p>
    <w:p w:rsidR="0076397D" w:rsidRDefault="0076397D" w:rsidP="00287D4F">
      <w:pPr>
        <w:spacing w:after="0"/>
        <w:rPr>
          <w:b/>
        </w:rPr>
      </w:pPr>
    </w:p>
    <w:p w:rsidR="0076397D" w:rsidRDefault="0076397D" w:rsidP="00287D4F">
      <w:pPr>
        <w:spacing w:after="0"/>
        <w:rPr>
          <w:b/>
        </w:rPr>
      </w:pPr>
    </w:p>
    <w:p w:rsidR="0076397D" w:rsidRDefault="0076397D" w:rsidP="00287D4F">
      <w:pPr>
        <w:spacing w:after="0"/>
        <w:rPr>
          <w:b/>
        </w:rPr>
      </w:pPr>
    </w:p>
    <w:tbl>
      <w:tblPr>
        <w:tblW w:w="5000" w:type="pct"/>
        <w:tblInd w:w="20" w:type="dxa"/>
        <w:tblLook w:val="0000" w:firstRow="0" w:lastRow="0" w:firstColumn="0" w:lastColumn="0" w:noHBand="0" w:noVBand="0"/>
      </w:tblPr>
      <w:tblGrid>
        <w:gridCol w:w="9360"/>
      </w:tblGrid>
      <w:tr w:rsidR="003F67C5" w:rsidRPr="00B94F52" w:rsidTr="00E932FA">
        <w:tc>
          <w:tcPr>
            <w:tcW w:w="0" w:type="auto"/>
            <w:tcMar>
              <w:top w:w="0" w:type="dxa"/>
              <w:left w:w="0" w:type="dxa"/>
              <w:bottom w:w="0" w:type="dxa"/>
              <w:right w:w="0" w:type="dxa"/>
            </w:tcMar>
          </w:tcPr>
          <w:p w:rsidR="003F67C5" w:rsidRPr="00B94F52" w:rsidRDefault="003F67C5" w:rsidP="0076397D">
            <w:pPr>
              <w:tabs>
                <w:tab w:val="center" w:pos="4320"/>
                <w:tab w:val="right" w:pos="8640"/>
              </w:tabs>
              <w:jc w:val="center"/>
              <w:rPr>
                <w:rFonts w:cstheme="minorHAnsi"/>
              </w:rPr>
            </w:pPr>
            <w:bookmarkStart w:id="24" w:name="lesson9"/>
            <w:bookmarkEnd w:id="24"/>
            <w:r w:rsidRPr="00B94F52">
              <w:rPr>
                <w:rFonts w:eastAsia="Comic Sans MS" w:cstheme="minorHAnsi"/>
                <w:b/>
                <w:bCs/>
                <w:sz w:val="40"/>
                <w:szCs w:val="40"/>
              </w:rPr>
              <w:t xml:space="preserve">Unit 5 Mini </w:t>
            </w:r>
            <w:r>
              <w:rPr>
                <w:rFonts w:eastAsia="Comic Sans MS" w:cstheme="minorHAnsi"/>
                <w:b/>
                <w:bCs/>
                <w:sz w:val="40"/>
                <w:szCs w:val="40"/>
              </w:rPr>
              <w:t>Lesson 9</w:t>
            </w:r>
          </w:p>
        </w:tc>
      </w:tr>
    </w:tbl>
    <w:p w:rsidR="003F67C5" w:rsidRPr="00B94F52" w:rsidRDefault="003F67C5" w:rsidP="003F67C5">
      <w:pPr>
        <w:tabs>
          <w:tab w:val="left" w:pos="3900"/>
        </w:tabs>
        <w:rPr>
          <w:rFonts w:cstheme="minorHAnsi"/>
        </w:rPr>
      </w:pPr>
    </w:p>
    <w:tbl>
      <w:tblPr>
        <w:tblW w:w="5277" w:type="pct"/>
        <w:tblInd w:w="-170" w:type="dxa"/>
        <w:tblLook w:val="0000" w:firstRow="0" w:lastRow="0" w:firstColumn="0" w:lastColumn="0" w:noHBand="0" w:noVBand="0"/>
      </w:tblPr>
      <w:tblGrid>
        <w:gridCol w:w="2150"/>
        <w:gridCol w:w="7729"/>
      </w:tblGrid>
      <w:tr w:rsidR="003F67C5" w:rsidRPr="00EF20C9" w:rsidTr="00E932FA">
        <w:tc>
          <w:tcPr>
            <w:tcW w:w="1088" w:type="pct"/>
            <w:tcMar>
              <w:top w:w="0" w:type="dxa"/>
              <w:left w:w="0" w:type="dxa"/>
              <w:bottom w:w="0" w:type="dxa"/>
              <w:right w:w="0" w:type="dxa"/>
            </w:tcMar>
          </w:tcPr>
          <w:p w:rsidR="003F67C5" w:rsidRPr="00EF20C9" w:rsidRDefault="003F67C5" w:rsidP="00E932FA">
            <w:pPr>
              <w:spacing w:after="0"/>
              <w:rPr>
                <w:rFonts w:cstheme="minorHAnsi"/>
              </w:rPr>
            </w:pPr>
            <w:r w:rsidRPr="00EF20C9">
              <w:rPr>
                <w:rFonts w:eastAsia="Comic Sans MS" w:cstheme="minorHAnsi"/>
                <w:b/>
                <w:bCs/>
              </w:rPr>
              <w:t>Unit of Study:</w:t>
            </w:r>
          </w:p>
        </w:tc>
        <w:tc>
          <w:tcPr>
            <w:tcW w:w="3912" w:type="pct"/>
            <w:tcBorders>
              <w:bottom w:val="single" w:sz="12" w:space="0" w:color="000000"/>
            </w:tcBorders>
            <w:tcMar>
              <w:top w:w="0" w:type="dxa"/>
              <w:left w:w="0" w:type="dxa"/>
              <w:bottom w:w="0" w:type="dxa"/>
              <w:right w:w="0" w:type="dxa"/>
            </w:tcMar>
          </w:tcPr>
          <w:p w:rsidR="003F67C5" w:rsidRPr="00EF20C9" w:rsidRDefault="003F67C5" w:rsidP="00E932FA">
            <w:pPr>
              <w:spacing w:after="0" w:line="240" w:lineRule="auto"/>
              <w:rPr>
                <w:rFonts w:cstheme="minorHAnsi"/>
              </w:rPr>
            </w:pPr>
            <w:r w:rsidRPr="00EF20C9">
              <w:rPr>
                <w:rFonts w:eastAsia="Comic Sans MS" w:cstheme="minorHAnsi"/>
              </w:rPr>
              <w:t>We Can Be Our Own Teachers When We Work Hard To Figure Out Words</w:t>
            </w:r>
          </w:p>
        </w:tc>
      </w:tr>
      <w:tr w:rsidR="003F67C5" w:rsidRPr="00EF20C9" w:rsidTr="00E932FA">
        <w:tc>
          <w:tcPr>
            <w:tcW w:w="1088" w:type="pct"/>
            <w:tcMar>
              <w:top w:w="0" w:type="dxa"/>
              <w:left w:w="0" w:type="dxa"/>
              <w:bottom w:w="0" w:type="dxa"/>
              <w:right w:w="0" w:type="dxa"/>
            </w:tcMar>
          </w:tcPr>
          <w:p w:rsidR="003F67C5" w:rsidRPr="00EF20C9" w:rsidRDefault="003F67C5" w:rsidP="00E932FA">
            <w:pPr>
              <w:spacing w:after="0"/>
              <w:rPr>
                <w:rFonts w:cstheme="minorHAnsi"/>
              </w:rPr>
            </w:pPr>
            <w:r w:rsidRPr="00EF20C9">
              <w:rPr>
                <w:rFonts w:eastAsia="Comic Sans MS" w:cstheme="minorHAnsi"/>
                <w:b/>
                <w:bCs/>
              </w:rPr>
              <w:t>Goal:</w:t>
            </w:r>
          </w:p>
        </w:tc>
        <w:tc>
          <w:tcPr>
            <w:tcW w:w="3912" w:type="pct"/>
            <w:tcBorders>
              <w:top w:val="single" w:sz="12" w:space="0" w:color="000000"/>
              <w:bottom w:val="single" w:sz="12" w:space="0" w:color="000000"/>
            </w:tcBorders>
            <w:tcMar>
              <w:top w:w="0" w:type="dxa"/>
              <w:left w:w="0" w:type="dxa"/>
              <w:bottom w:w="0" w:type="dxa"/>
              <w:right w:w="0" w:type="dxa"/>
            </w:tcMar>
          </w:tcPr>
          <w:p w:rsidR="003F67C5" w:rsidRPr="00EF20C9" w:rsidRDefault="0069220E" w:rsidP="00E932FA">
            <w:pPr>
              <w:spacing w:after="0" w:line="240" w:lineRule="auto"/>
              <w:rPr>
                <w:rFonts w:cstheme="minorHAnsi"/>
              </w:rPr>
            </w:pPr>
            <w:r w:rsidRPr="00EF20C9">
              <w:rPr>
                <w:rFonts w:eastAsia="Comic Sans MS" w:cstheme="minorHAnsi"/>
              </w:rPr>
              <w:t>Readers use everything we know about reading to get through the hard parts-We can look in our toolkits and think, “What else can I try?”</w:t>
            </w:r>
          </w:p>
        </w:tc>
      </w:tr>
      <w:tr w:rsidR="003F67C5" w:rsidRPr="00EF20C9" w:rsidTr="00E932FA">
        <w:tc>
          <w:tcPr>
            <w:tcW w:w="1088" w:type="pct"/>
            <w:tcMar>
              <w:top w:w="0" w:type="dxa"/>
              <w:left w:w="0" w:type="dxa"/>
              <w:bottom w:w="0" w:type="dxa"/>
              <w:right w:w="0" w:type="dxa"/>
            </w:tcMar>
          </w:tcPr>
          <w:p w:rsidR="003F67C5" w:rsidRPr="00EF20C9" w:rsidRDefault="003F67C5" w:rsidP="00E932FA">
            <w:pPr>
              <w:spacing w:after="0"/>
              <w:rPr>
                <w:rFonts w:cstheme="minorHAnsi"/>
              </w:rPr>
            </w:pPr>
            <w:r w:rsidRPr="00EF20C9">
              <w:rPr>
                <w:rFonts w:eastAsia="Comic Sans MS" w:cstheme="minorHAnsi"/>
                <w:b/>
                <w:bCs/>
              </w:rPr>
              <w:t>Teaching point:</w:t>
            </w:r>
          </w:p>
        </w:tc>
        <w:tc>
          <w:tcPr>
            <w:tcW w:w="3912" w:type="pct"/>
            <w:tcBorders>
              <w:top w:val="single" w:sz="12" w:space="0" w:color="000000"/>
              <w:bottom w:val="single" w:sz="12" w:space="0" w:color="000000"/>
            </w:tcBorders>
            <w:tcMar>
              <w:top w:w="0" w:type="dxa"/>
              <w:left w:w="0" w:type="dxa"/>
              <w:bottom w:w="0" w:type="dxa"/>
              <w:right w:w="0" w:type="dxa"/>
            </w:tcMar>
          </w:tcPr>
          <w:p w:rsidR="003F67C5" w:rsidRPr="00EF20C9" w:rsidRDefault="003F67C5" w:rsidP="00E932FA">
            <w:pPr>
              <w:spacing w:after="0" w:line="240" w:lineRule="auto"/>
              <w:rPr>
                <w:rFonts w:eastAsia="Comic Sans MS" w:cstheme="minorHAnsi"/>
              </w:rPr>
            </w:pPr>
            <w:r w:rsidRPr="00EF20C9">
              <w:rPr>
                <w:rFonts w:eastAsia="Comic Sans MS" w:cstheme="minorHAnsi"/>
              </w:rPr>
              <w:t xml:space="preserve">Readers figure out tricky words by taking a running start and using meaning and phonics. (p. 96) </w:t>
            </w:r>
          </w:p>
          <w:p w:rsidR="003F67C5" w:rsidRPr="00EF20C9" w:rsidRDefault="003F67C5" w:rsidP="00E932FA">
            <w:pPr>
              <w:spacing w:after="0" w:line="240" w:lineRule="auto"/>
              <w:rPr>
                <w:rFonts w:cstheme="minorHAnsi"/>
                <w:b/>
                <w:bCs/>
                <w:i/>
                <w:iCs/>
              </w:rPr>
            </w:pPr>
          </w:p>
        </w:tc>
      </w:tr>
      <w:tr w:rsidR="003F67C5" w:rsidRPr="00EF20C9" w:rsidTr="00E932FA">
        <w:tc>
          <w:tcPr>
            <w:tcW w:w="1088" w:type="pct"/>
            <w:tcMar>
              <w:top w:w="0" w:type="dxa"/>
              <w:left w:w="0" w:type="dxa"/>
              <w:bottom w:w="0" w:type="dxa"/>
              <w:right w:w="0" w:type="dxa"/>
            </w:tcMar>
          </w:tcPr>
          <w:p w:rsidR="003F67C5" w:rsidRPr="00EF20C9" w:rsidRDefault="003F67C5" w:rsidP="00E932FA">
            <w:pPr>
              <w:spacing w:after="0"/>
              <w:rPr>
                <w:rFonts w:cstheme="minorHAnsi"/>
              </w:rPr>
            </w:pPr>
            <w:r w:rsidRPr="00EF20C9">
              <w:rPr>
                <w:rFonts w:eastAsia="Comic Sans MS" w:cstheme="minorHAnsi"/>
                <w:b/>
                <w:bCs/>
              </w:rPr>
              <w:t>Catchy Phrase:</w:t>
            </w:r>
          </w:p>
        </w:tc>
        <w:tc>
          <w:tcPr>
            <w:tcW w:w="3912" w:type="pct"/>
            <w:tcBorders>
              <w:top w:val="single" w:sz="12" w:space="0" w:color="000000"/>
              <w:bottom w:val="single" w:sz="12" w:space="0" w:color="000000"/>
            </w:tcBorders>
            <w:tcMar>
              <w:top w:w="0" w:type="dxa"/>
              <w:left w:w="0" w:type="dxa"/>
              <w:bottom w:w="0" w:type="dxa"/>
              <w:right w:w="0" w:type="dxa"/>
            </w:tcMar>
          </w:tcPr>
          <w:p w:rsidR="003F67C5" w:rsidRPr="00EF20C9" w:rsidRDefault="00E932FA" w:rsidP="0069220E">
            <w:pPr>
              <w:spacing w:after="0" w:line="240" w:lineRule="auto"/>
              <w:rPr>
                <w:rFonts w:eastAsia="Comic Sans MS" w:cstheme="minorHAnsi"/>
                <w:b/>
                <w:bCs/>
                <w:i/>
                <w:iCs/>
                <w:color w:val="404040"/>
              </w:rPr>
            </w:pPr>
            <w:r w:rsidRPr="00EF20C9">
              <w:rPr>
                <w:rFonts w:eastAsia="Comic Sans MS" w:cstheme="minorHAnsi"/>
              </w:rPr>
              <w:t xml:space="preserve">Ready, set, run! </w:t>
            </w:r>
          </w:p>
        </w:tc>
      </w:tr>
      <w:tr w:rsidR="003F67C5" w:rsidRPr="00EF20C9" w:rsidTr="00E932FA">
        <w:tc>
          <w:tcPr>
            <w:tcW w:w="1088" w:type="pct"/>
            <w:tcMar>
              <w:top w:w="0" w:type="dxa"/>
              <w:left w:w="0" w:type="dxa"/>
              <w:bottom w:w="0" w:type="dxa"/>
              <w:right w:w="0" w:type="dxa"/>
            </w:tcMar>
          </w:tcPr>
          <w:p w:rsidR="003F67C5" w:rsidRPr="00EF20C9" w:rsidRDefault="003F67C5" w:rsidP="00E932FA">
            <w:pPr>
              <w:spacing w:after="0"/>
              <w:rPr>
                <w:rFonts w:cstheme="minorHAnsi"/>
              </w:rPr>
            </w:pPr>
            <w:r w:rsidRPr="00EF20C9">
              <w:rPr>
                <w:rFonts w:eastAsia="Comic Sans MS" w:cstheme="minorHAnsi"/>
                <w:b/>
                <w:bCs/>
              </w:rPr>
              <w:t>Text:</w:t>
            </w:r>
          </w:p>
        </w:tc>
        <w:tc>
          <w:tcPr>
            <w:tcW w:w="3912" w:type="pct"/>
            <w:tcBorders>
              <w:top w:val="single" w:sz="12" w:space="0" w:color="000000"/>
              <w:bottom w:val="single" w:sz="12" w:space="0" w:color="000000"/>
            </w:tcBorders>
            <w:tcMar>
              <w:top w:w="0" w:type="dxa"/>
              <w:left w:w="0" w:type="dxa"/>
              <w:bottom w:w="0" w:type="dxa"/>
              <w:right w:w="0" w:type="dxa"/>
            </w:tcMar>
          </w:tcPr>
          <w:p w:rsidR="003F67C5" w:rsidRPr="00EF20C9" w:rsidRDefault="00E932FA" w:rsidP="00E932FA">
            <w:pPr>
              <w:spacing w:after="0" w:line="240" w:lineRule="auto"/>
              <w:rPr>
                <w:rFonts w:cstheme="minorHAnsi"/>
              </w:rPr>
            </w:pPr>
            <w:r w:rsidRPr="00EF20C9">
              <w:rPr>
                <w:rFonts w:eastAsia="Comic Sans MS" w:cstheme="minorHAnsi"/>
                <w:u w:val="single"/>
              </w:rPr>
              <w:t xml:space="preserve">Little Pig, by June Melser </w:t>
            </w:r>
            <w:r w:rsidRPr="00EF20C9">
              <w:rPr>
                <w:rFonts w:eastAsia="Comic Sans MS" w:cstheme="minorHAnsi"/>
              </w:rPr>
              <w:t xml:space="preserve">(or other </w:t>
            </w:r>
            <w:r w:rsidR="00D956EF" w:rsidRPr="00EF20C9">
              <w:rPr>
                <w:rFonts w:eastAsia="Comic Sans MS" w:cstheme="minorHAnsi"/>
              </w:rPr>
              <w:t>un</w:t>
            </w:r>
            <w:r w:rsidRPr="00EF20C9">
              <w:rPr>
                <w:rFonts w:eastAsia="Comic Sans MS" w:cstheme="minorHAnsi"/>
              </w:rPr>
              <w:t>familiar patterned texts with clear picture cues)</w:t>
            </w:r>
          </w:p>
        </w:tc>
      </w:tr>
      <w:tr w:rsidR="003F67C5" w:rsidRPr="00EF20C9" w:rsidTr="00E932FA">
        <w:tc>
          <w:tcPr>
            <w:tcW w:w="1088" w:type="pct"/>
            <w:tcMar>
              <w:top w:w="0" w:type="dxa"/>
              <w:left w:w="0" w:type="dxa"/>
              <w:bottom w:w="0" w:type="dxa"/>
              <w:right w:w="0" w:type="dxa"/>
            </w:tcMar>
          </w:tcPr>
          <w:p w:rsidR="003F67C5" w:rsidRPr="00EF20C9" w:rsidRDefault="003F67C5" w:rsidP="00E932FA">
            <w:pPr>
              <w:spacing w:after="0"/>
              <w:rPr>
                <w:rFonts w:cstheme="minorHAnsi"/>
              </w:rPr>
            </w:pPr>
            <w:proofErr w:type="gramStart"/>
            <w:r w:rsidRPr="00EF20C9">
              <w:rPr>
                <w:rFonts w:eastAsia="Comic Sans MS" w:cstheme="minorHAnsi"/>
                <w:b/>
                <w:bCs/>
              </w:rPr>
              <w:t>Chart(</w:t>
            </w:r>
            <w:proofErr w:type="gramEnd"/>
            <w:r w:rsidRPr="00EF20C9">
              <w:rPr>
                <w:rFonts w:eastAsia="Comic Sans MS" w:cstheme="minorHAnsi"/>
                <w:b/>
                <w:bCs/>
              </w:rPr>
              <w:t>?):</w:t>
            </w:r>
          </w:p>
        </w:tc>
        <w:tc>
          <w:tcPr>
            <w:tcW w:w="3912" w:type="pct"/>
            <w:tcBorders>
              <w:top w:val="single" w:sz="12" w:space="0" w:color="000000"/>
              <w:bottom w:val="single" w:sz="12" w:space="0" w:color="000000"/>
            </w:tcBorders>
            <w:tcMar>
              <w:top w:w="0" w:type="dxa"/>
              <w:left w:w="0" w:type="dxa"/>
              <w:bottom w:w="0" w:type="dxa"/>
              <w:right w:w="0" w:type="dxa"/>
            </w:tcMar>
          </w:tcPr>
          <w:p w:rsidR="003F67C5" w:rsidRPr="00EF20C9" w:rsidRDefault="003F67C5" w:rsidP="00E932FA">
            <w:pPr>
              <w:spacing w:after="0" w:line="240" w:lineRule="auto"/>
              <w:rPr>
                <w:rFonts w:cstheme="minorHAnsi"/>
              </w:rPr>
            </w:pPr>
          </w:p>
        </w:tc>
      </w:tr>
      <w:tr w:rsidR="003F67C5" w:rsidRPr="00EF20C9" w:rsidTr="00E932FA">
        <w:tc>
          <w:tcPr>
            <w:tcW w:w="1088" w:type="pct"/>
            <w:tcMar>
              <w:top w:w="0" w:type="dxa"/>
              <w:left w:w="0" w:type="dxa"/>
              <w:bottom w:w="0" w:type="dxa"/>
              <w:right w:w="0" w:type="dxa"/>
            </w:tcMar>
          </w:tcPr>
          <w:p w:rsidR="003F67C5" w:rsidRPr="00EF20C9" w:rsidRDefault="003F67C5" w:rsidP="00E932FA">
            <w:pPr>
              <w:spacing w:after="0"/>
              <w:rPr>
                <w:rFonts w:cstheme="minorHAnsi"/>
              </w:rPr>
            </w:pPr>
            <w:r w:rsidRPr="00EF20C9">
              <w:rPr>
                <w:rFonts w:eastAsia="Comic Sans MS" w:cstheme="minorHAnsi"/>
                <w:b/>
                <w:bCs/>
              </w:rPr>
              <w:t>Standard:</w:t>
            </w:r>
          </w:p>
        </w:tc>
        <w:tc>
          <w:tcPr>
            <w:tcW w:w="3912" w:type="pct"/>
            <w:tcBorders>
              <w:top w:val="single" w:sz="12" w:space="0" w:color="000000"/>
              <w:bottom w:val="single" w:sz="12" w:space="0" w:color="000000"/>
            </w:tcBorders>
            <w:tcMar>
              <w:top w:w="0" w:type="dxa"/>
              <w:left w:w="0" w:type="dxa"/>
              <w:bottom w:w="0" w:type="dxa"/>
              <w:right w:w="0" w:type="dxa"/>
            </w:tcMar>
          </w:tcPr>
          <w:p w:rsidR="003F67C5" w:rsidRPr="00EF20C9" w:rsidRDefault="003F67C5" w:rsidP="00E932FA">
            <w:pPr>
              <w:spacing w:after="0" w:line="240" w:lineRule="auto"/>
              <w:rPr>
                <w:rFonts w:eastAsia="Comic Sans MS" w:cstheme="minorHAnsi"/>
              </w:rPr>
            </w:pPr>
            <w:r w:rsidRPr="00EF20C9">
              <w:rPr>
                <w:rFonts w:eastAsia="Comic Sans MS" w:cstheme="minorHAnsi"/>
              </w:rPr>
              <w:t xml:space="preserve"> </w:t>
            </w:r>
            <w:proofErr w:type="gramStart"/>
            <w:r w:rsidRPr="00EF20C9">
              <w:rPr>
                <w:rFonts w:eastAsia="Comic Sans MS" w:cstheme="minorHAnsi"/>
              </w:rPr>
              <w:t>1.RF.4</w:t>
            </w:r>
            <w:proofErr w:type="gramEnd"/>
            <w:r w:rsidRPr="00EF20C9">
              <w:rPr>
                <w:rFonts w:eastAsia="Comic Sans MS" w:cstheme="minorHAnsi"/>
              </w:rPr>
              <w:tab/>
              <w:t>Read with sufficient accuracy and fluency to support   comprehension.</w:t>
            </w:r>
          </w:p>
          <w:p w:rsidR="003F67C5" w:rsidRPr="00EF20C9" w:rsidRDefault="005D2A32" w:rsidP="00E932FA">
            <w:pPr>
              <w:tabs>
                <w:tab w:val="left" w:pos="1170"/>
              </w:tabs>
              <w:spacing w:before="120" w:after="0"/>
              <w:ind w:left="1166" w:right="450" w:hanging="1166"/>
              <w:rPr>
                <w:rFonts w:eastAsia="Comic Sans MS" w:cstheme="minorHAnsi"/>
              </w:rPr>
            </w:pPr>
            <w:r w:rsidRPr="00EF20C9">
              <w:rPr>
                <w:rFonts w:cs="Arial"/>
                <w:color w:val="333333"/>
              </w:rPr>
              <w:t>RF.1.3. Know and apply grade-level phonics and word analysis skills in decoding words.</w:t>
            </w:r>
            <w:r w:rsidR="003F67C5" w:rsidRPr="00EF20C9">
              <w:rPr>
                <w:rFonts w:eastAsia="Comic Sans MS" w:cstheme="minorHAnsi"/>
              </w:rPr>
              <w:t>of their central message or lesson.</w:t>
            </w:r>
          </w:p>
          <w:p w:rsidR="005D2A32" w:rsidRPr="00EF20C9" w:rsidRDefault="005D2A32" w:rsidP="005D2A32">
            <w:pPr>
              <w:numPr>
                <w:ilvl w:val="0"/>
                <w:numId w:val="22"/>
              </w:numPr>
              <w:spacing w:before="100" w:beforeAutospacing="1" w:after="100" w:afterAutospacing="1" w:line="240" w:lineRule="auto"/>
              <w:ind w:left="420"/>
              <w:rPr>
                <w:rFonts w:eastAsia="Times New Roman" w:cs="Arial"/>
                <w:color w:val="333333"/>
              </w:rPr>
            </w:pPr>
            <w:r w:rsidRPr="00EF20C9">
              <w:rPr>
                <w:rFonts w:eastAsia="Times New Roman" w:cs="Arial"/>
                <w:color w:val="333333"/>
              </w:rPr>
              <w:t>L.1.4. Determine or clarify the meaning of unknown and multiple-meaning words and phrases based on grade 1 reading and content, choosing flexibly from an array of strategies.</w:t>
            </w:r>
          </w:p>
          <w:p w:rsidR="005D2A32" w:rsidRPr="00EF20C9" w:rsidRDefault="005D2A32" w:rsidP="005D2A32">
            <w:pPr>
              <w:numPr>
                <w:ilvl w:val="1"/>
                <w:numId w:val="22"/>
              </w:numPr>
              <w:spacing w:before="100" w:beforeAutospacing="1" w:after="100" w:afterAutospacing="1" w:line="240" w:lineRule="auto"/>
              <w:ind w:left="1140"/>
              <w:rPr>
                <w:rFonts w:eastAsia="Times New Roman" w:cs="Arial"/>
                <w:color w:val="333333"/>
              </w:rPr>
            </w:pPr>
            <w:r w:rsidRPr="00EF20C9">
              <w:rPr>
                <w:rFonts w:eastAsia="Times New Roman" w:cs="Arial"/>
                <w:color w:val="333333"/>
              </w:rPr>
              <w:t>Use sentence-level context as a clue to the meaning of a word or phrase.</w:t>
            </w:r>
          </w:p>
          <w:p w:rsidR="005D2A32" w:rsidRPr="00EF20C9" w:rsidRDefault="005D2A32" w:rsidP="00E932FA">
            <w:pPr>
              <w:tabs>
                <w:tab w:val="left" w:pos="1170"/>
              </w:tabs>
              <w:spacing w:before="120" w:after="0"/>
              <w:ind w:left="1166" w:right="450" w:hanging="1166"/>
              <w:rPr>
                <w:rFonts w:eastAsia="Comic Sans MS" w:cstheme="minorHAnsi"/>
              </w:rPr>
            </w:pPr>
          </w:p>
          <w:p w:rsidR="003F67C5" w:rsidRPr="00EF20C9" w:rsidRDefault="003F67C5" w:rsidP="00E932FA">
            <w:pPr>
              <w:spacing w:after="0" w:line="240" w:lineRule="auto"/>
              <w:rPr>
                <w:rFonts w:eastAsia="Comic Sans MS" w:cstheme="minorHAnsi"/>
              </w:rPr>
            </w:pPr>
          </w:p>
          <w:p w:rsidR="003F67C5" w:rsidRPr="00EF20C9" w:rsidRDefault="003F67C5" w:rsidP="00E932FA">
            <w:pPr>
              <w:spacing w:after="0" w:line="240" w:lineRule="auto"/>
              <w:rPr>
                <w:rFonts w:cstheme="minorHAnsi"/>
              </w:rPr>
            </w:pPr>
          </w:p>
        </w:tc>
      </w:tr>
    </w:tbl>
    <w:p w:rsidR="003F67C5" w:rsidRPr="00B94F52" w:rsidRDefault="003F67C5" w:rsidP="003F67C5">
      <w:pPr>
        <w:rPr>
          <w:rFonts w:cstheme="minorHAnsi"/>
        </w:rPr>
      </w:pPr>
    </w:p>
    <w:tbl>
      <w:tblPr>
        <w:tblW w:w="5277" w:type="pct"/>
        <w:tblInd w:w="-17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00" w:firstRow="0" w:lastRow="0" w:firstColumn="0" w:lastColumn="0" w:noHBand="0" w:noVBand="0"/>
      </w:tblPr>
      <w:tblGrid>
        <w:gridCol w:w="9910"/>
      </w:tblGrid>
      <w:tr w:rsidR="003F67C5" w:rsidRPr="00EF20C9" w:rsidTr="00E932FA">
        <w:trPr>
          <w:trHeight w:val="2451"/>
        </w:trPr>
        <w:tc>
          <w:tcPr>
            <w:tcW w:w="5000" w:type="pct"/>
            <w:tcMar>
              <w:top w:w="0" w:type="dxa"/>
              <w:left w:w="0" w:type="dxa"/>
              <w:bottom w:w="0" w:type="dxa"/>
              <w:right w:w="0" w:type="dxa"/>
            </w:tcMar>
            <w:vAlign w:val="center"/>
          </w:tcPr>
          <w:p w:rsidR="003F67C5" w:rsidRPr="00EF20C9" w:rsidRDefault="003F67C5" w:rsidP="00E932FA">
            <w:pPr>
              <w:rPr>
                <w:rFonts w:cstheme="minorHAnsi"/>
              </w:rPr>
            </w:pPr>
            <w:r w:rsidRPr="00EF20C9">
              <w:rPr>
                <w:rFonts w:eastAsia="Comic Sans MS" w:cstheme="minorHAnsi"/>
                <w:b/>
                <w:bCs/>
              </w:rPr>
              <w:t>Mini Lesson:  (</w:t>
            </w:r>
            <w:r w:rsidRPr="00EF20C9">
              <w:rPr>
                <w:rFonts w:eastAsia="Comic Sans MS" w:cstheme="minorHAnsi"/>
              </w:rPr>
              <w:t>7-10 minutes total)</w:t>
            </w:r>
          </w:p>
          <w:p w:rsidR="003F67C5" w:rsidRPr="00EF20C9" w:rsidRDefault="003F67C5" w:rsidP="00293811">
            <w:pPr>
              <w:rPr>
                <w:rFonts w:cstheme="minorHAnsi"/>
              </w:rPr>
            </w:pPr>
            <w:r w:rsidRPr="00EF20C9">
              <w:rPr>
                <w:rFonts w:eastAsia="Comic Sans MS" w:cstheme="minorHAnsi"/>
                <w:b/>
                <w:bCs/>
                <w:i/>
                <w:iCs/>
              </w:rPr>
              <w:t xml:space="preserve">Connection: </w:t>
            </w:r>
            <w:r w:rsidRPr="00EF20C9">
              <w:rPr>
                <w:rFonts w:eastAsia="Comic Sans MS" w:cstheme="minorHAnsi"/>
              </w:rPr>
              <w:t>We have been using lots of awesome strategies to help us read tricky words. Figuring out the tricky words helps us understand our stories better. Yesterday we learned how to retell with our partner.  Today we are going to learn how to take a running start and use meaning and phonics to figure out even more tricky words.</w:t>
            </w:r>
            <w:r w:rsidR="00E932FA" w:rsidRPr="00EF20C9">
              <w:rPr>
                <w:rFonts w:eastAsia="Comic Sans MS" w:cstheme="minorHAnsi"/>
              </w:rPr>
              <w:t xml:space="preserve"> Sometimes when we come to a new word</w:t>
            </w:r>
            <w:r w:rsidR="00D956EF" w:rsidRPr="00EF20C9">
              <w:rPr>
                <w:rFonts w:eastAsia="Comic Sans MS" w:cstheme="minorHAnsi"/>
              </w:rPr>
              <w:t>,</w:t>
            </w:r>
            <w:r w:rsidR="00E932FA" w:rsidRPr="00EF20C9">
              <w:rPr>
                <w:rFonts w:eastAsia="Comic Sans MS" w:cstheme="minorHAnsi"/>
              </w:rPr>
              <w:t xml:space="preserve"> we freeze and say “</w:t>
            </w:r>
            <w:r w:rsidR="00D956EF" w:rsidRPr="00EF20C9">
              <w:rPr>
                <w:rFonts w:eastAsia="Comic Sans MS" w:cstheme="minorHAnsi"/>
              </w:rPr>
              <w:t xml:space="preserve">Holy Moly, </w:t>
            </w:r>
            <w:r w:rsidR="00E932FA" w:rsidRPr="00EF20C9">
              <w:rPr>
                <w:rFonts w:eastAsia="Comic Sans MS" w:cstheme="minorHAnsi"/>
              </w:rPr>
              <w:t>that word looks to</w:t>
            </w:r>
            <w:r w:rsidR="00D956EF" w:rsidRPr="00EF20C9">
              <w:rPr>
                <w:rFonts w:eastAsia="Comic Sans MS" w:cstheme="minorHAnsi"/>
              </w:rPr>
              <w:t>o</w:t>
            </w:r>
            <w:r w:rsidR="00E932FA" w:rsidRPr="00EF20C9">
              <w:rPr>
                <w:rFonts w:eastAsia="Comic Sans MS" w:cstheme="minorHAnsi"/>
              </w:rPr>
              <w:t xml:space="preserve"> hard.” But remember, you may already know that word, but you just haven’t seen it before in a book. </w:t>
            </w:r>
            <w:r w:rsidR="00293811" w:rsidRPr="00EF20C9">
              <w:rPr>
                <w:rFonts w:eastAsia="Comic Sans MS" w:cstheme="minorHAnsi"/>
              </w:rPr>
              <w:t>One</w:t>
            </w:r>
            <w:r w:rsidR="00D956EF" w:rsidRPr="00EF20C9">
              <w:rPr>
                <w:rFonts w:eastAsia="Comic Sans MS" w:cstheme="minorHAnsi"/>
              </w:rPr>
              <w:t xml:space="preserve"> way you can figure out that word is </w:t>
            </w:r>
            <w:r w:rsidR="00E932FA" w:rsidRPr="00EF20C9">
              <w:rPr>
                <w:rFonts w:eastAsia="Comic Sans MS" w:cstheme="minorHAnsi"/>
              </w:rPr>
              <w:t xml:space="preserve">by </w:t>
            </w:r>
            <w:r w:rsidR="00293811" w:rsidRPr="00EF20C9">
              <w:rPr>
                <w:rFonts w:eastAsia="Comic Sans MS" w:cstheme="minorHAnsi"/>
              </w:rPr>
              <w:t>getting</w:t>
            </w:r>
            <w:r w:rsidR="00E932FA" w:rsidRPr="00EF20C9">
              <w:rPr>
                <w:rFonts w:eastAsia="Comic Sans MS" w:cstheme="minorHAnsi"/>
              </w:rPr>
              <w:t xml:space="preserve"> a running start and using meaning and phonics</w:t>
            </w:r>
            <w:r w:rsidR="00D956EF" w:rsidRPr="00EF20C9">
              <w:rPr>
                <w:rFonts w:eastAsia="Comic Sans MS" w:cstheme="minorHAnsi"/>
              </w:rPr>
              <w:t>.</w:t>
            </w:r>
          </w:p>
        </w:tc>
      </w:tr>
      <w:tr w:rsidR="003F67C5" w:rsidRPr="00EF20C9" w:rsidTr="00E932FA">
        <w:tc>
          <w:tcPr>
            <w:tcW w:w="5000" w:type="pct"/>
            <w:tcMar>
              <w:top w:w="0" w:type="dxa"/>
              <w:left w:w="0" w:type="dxa"/>
              <w:bottom w:w="0" w:type="dxa"/>
              <w:right w:w="0" w:type="dxa"/>
            </w:tcMar>
          </w:tcPr>
          <w:p w:rsidR="003F67C5" w:rsidRPr="00EF20C9" w:rsidRDefault="003F67C5" w:rsidP="00E932FA">
            <w:pPr>
              <w:rPr>
                <w:rFonts w:eastAsia="Comic Sans MS" w:cstheme="minorHAnsi"/>
              </w:rPr>
            </w:pPr>
            <w:r w:rsidRPr="00EF20C9">
              <w:rPr>
                <w:rFonts w:eastAsia="Comic Sans MS" w:cstheme="minorHAnsi"/>
                <w:b/>
                <w:bCs/>
                <w:i/>
                <w:iCs/>
              </w:rPr>
              <w:t>Teach</w:t>
            </w:r>
            <w:r w:rsidRPr="00EF20C9">
              <w:rPr>
                <w:rFonts w:eastAsia="Comic Sans MS" w:cstheme="minorHAnsi"/>
              </w:rPr>
              <w:t xml:space="preserve"> </w:t>
            </w:r>
          </w:p>
          <w:p w:rsidR="00272D35" w:rsidRPr="00EF20C9" w:rsidRDefault="00D956EF" w:rsidP="00E932FA">
            <w:pPr>
              <w:rPr>
                <w:rFonts w:eastAsia="Comic Sans MS" w:cstheme="minorHAnsi"/>
              </w:rPr>
            </w:pPr>
            <w:r w:rsidRPr="00EF20C9">
              <w:rPr>
                <w:rFonts w:eastAsia="Comic Sans MS" w:cstheme="minorHAnsi"/>
              </w:rPr>
              <w:t xml:space="preserve">Watch and listen as I practice getting a running start with this book called, </w:t>
            </w:r>
            <w:r w:rsidRPr="00EF20C9">
              <w:rPr>
                <w:rFonts w:eastAsia="Comic Sans MS" w:cstheme="minorHAnsi"/>
                <w:u w:val="single"/>
              </w:rPr>
              <w:t>Little Pig.</w:t>
            </w:r>
            <w:r w:rsidRPr="00EF20C9">
              <w:rPr>
                <w:rFonts w:eastAsia="Comic Sans MS" w:cstheme="minorHAnsi"/>
              </w:rPr>
              <w:t xml:space="preserve"> </w:t>
            </w:r>
            <w:r w:rsidR="00272D35" w:rsidRPr="00EF20C9">
              <w:rPr>
                <w:rFonts w:eastAsia="Comic Sans MS" w:cstheme="minorHAnsi"/>
              </w:rPr>
              <w:t xml:space="preserve"> (</w:t>
            </w:r>
            <w:proofErr w:type="gramStart"/>
            <w:r w:rsidR="00272D35" w:rsidRPr="00EF20C9">
              <w:rPr>
                <w:rFonts w:eastAsia="Comic Sans MS" w:cstheme="minorHAnsi"/>
              </w:rPr>
              <w:t>teacher</w:t>
            </w:r>
            <w:proofErr w:type="gramEnd"/>
            <w:r w:rsidR="00272D35" w:rsidRPr="00EF20C9">
              <w:rPr>
                <w:rFonts w:eastAsia="Comic Sans MS" w:cstheme="minorHAnsi"/>
              </w:rPr>
              <w:t xml:space="preserve"> reads </w:t>
            </w:r>
            <w:r w:rsidR="003152F4" w:rsidRPr="00EF20C9">
              <w:rPr>
                <w:rFonts w:eastAsia="Comic Sans MS" w:cstheme="minorHAnsi"/>
              </w:rPr>
              <w:t>one or two pages</w:t>
            </w:r>
            <w:r w:rsidR="00272D35" w:rsidRPr="00EF20C9">
              <w:rPr>
                <w:rFonts w:eastAsia="Comic Sans MS" w:cstheme="minorHAnsi"/>
              </w:rPr>
              <w:t xml:space="preserve"> of patterned text so students get the pattern</w:t>
            </w:r>
            <w:r w:rsidR="003152F4" w:rsidRPr="00EF20C9">
              <w:rPr>
                <w:rFonts w:eastAsia="Comic Sans MS" w:cstheme="minorHAnsi"/>
              </w:rPr>
              <w:t>. Save a few patterned pages for Active Involvement)</w:t>
            </w:r>
          </w:p>
          <w:p w:rsidR="00D956EF" w:rsidRPr="00EF20C9" w:rsidRDefault="00D956EF" w:rsidP="00E932FA">
            <w:pPr>
              <w:rPr>
                <w:rFonts w:eastAsia="Comic Sans MS" w:cstheme="minorHAnsi"/>
              </w:rPr>
            </w:pPr>
            <w:r w:rsidRPr="00EF20C9">
              <w:rPr>
                <w:rFonts w:eastAsia="Comic Sans MS" w:cstheme="minorHAnsi"/>
              </w:rPr>
              <w:t>“Go home,” said the hens.</w:t>
            </w:r>
          </w:p>
          <w:p w:rsidR="00D956EF" w:rsidRPr="00EF20C9" w:rsidRDefault="00D956EF" w:rsidP="00E932FA">
            <w:pPr>
              <w:rPr>
                <w:rFonts w:eastAsia="Comic Sans MS" w:cstheme="minorHAnsi"/>
              </w:rPr>
            </w:pPr>
            <w:r w:rsidRPr="00EF20C9">
              <w:rPr>
                <w:rFonts w:eastAsia="Comic Sans MS" w:cstheme="minorHAnsi"/>
              </w:rPr>
              <w:t>“No,” said little Pigl</w:t>
            </w:r>
            <w:r w:rsidR="00272D35" w:rsidRPr="00EF20C9">
              <w:rPr>
                <w:rFonts w:eastAsia="Comic Sans MS" w:cstheme="minorHAnsi"/>
              </w:rPr>
              <w:t>.</w:t>
            </w:r>
          </w:p>
          <w:p w:rsidR="00272D35" w:rsidRPr="00EF20C9" w:rsidRDefault="00272D35" w:rsidP="00E932FA">
            <w:pPr>
              <w:rPr>
                <w:rFonts w:eastAsia="Comic Sans MS" w:cstheme="minorHAnsi"/>
              </w:rPr>
            </w:pPr>
            <w:r w:rsidRPr="00EF20C9">
              <w:rPr>
                <w:rFonts w:eastAsia="Comic Sans MS" w:cstheme="minorHAnsi"/>
              </w:rPr>
              <w:t>“Go home,” said the ducks.</w:t>
            </w:r>
          </w:p>
          <w:p w:rsidR="00272D35" w:rsidRPr="00EF20C9" w:rsidRDefault="00272D35" w:rsidP="00E932FA">
            <w:pPr>
              <w:rPr>
                <w:rFonts w:eastAsia="Comic Sans MS" w:cstheme="minorHAnsi"/>
              </w:rPr>
            </w:pPr>
            <w:r w:rsidRPr="00EF20C9">
              <w:rPr>
                <w:rFonts w:eastAsia="Comic Sans MS" w:cstheme="minorHAnsi"/>
              </w:rPr>
              <w:t>“No,” said little pig.</w:t>
            </w:r>
          </w:p>
          <w:p w:rsidR="00272D35" w:rsidRPr="00EF20C9" w:rsidRDefault="00272D35" w:rsidP="00E932FA">
            <w:pPr>
              <w:rPr>
                <w:rFonts w:eastAsia="Comic Sans MS" w:cstheme="minorHAnsi"/>
              </w:rPr>
            </w:pPr>
            <w:r w:rsidRPr="00EF20C9">
              <w:rPr>
                <w:rFonts w:eastAsia="Comic Sans MS" w:cstheme="minorHAnsi"/>
              </w:rPr>
              <w:t>“Go home,” said the ___</w:t>
            </w:r>
            <w:r w:rsidR="00293811" w:rsidRPr="00EF20C9">
              <w:rPr>
                <w:rFonts w:eastAsia="Comic Sans MS" w:cstheme="minorHAnsi"/>
              </w:rPr>
              <w:t>hmmm</w:t>
            </w:r>
            <w:r w:rsidRPr="00EF20C9">
              <w:rPr>
                <w:rFonts w:eastAsia="Comic Sans MS" w:cstheme="minorHAnsi"/>
              </w:rPr>
              <w:t>___?</w:t>
            </w:r>
            <w:r w:rsidR="00293811" w:rsidRPr="00EF20C9">
              <w:rPr>
                <w:rFonts w:eastAsia="Comic Sans MS" w:cstheme="minorHAnsi"/>
              </w:rPr>
              <w:t xml:space="preserve"> </w:t>
            </w:r>
            <w:proofErr w:type="gramStart"/>
            <w:r w:rsidR="00293811" w:rsidRPr="00EF20C9">
              <w:rPr>
                <w:rFonts w:eastAsia="Comic Sans MS" w:cstheme="minorHAnsi"/>
              </w:rPr>
              <w:t>(</w:t>
            </w:r>
            <w:r w:rsidRPr="00EF20C9">
              <w:rPr>
                <w:rFonts w:eastAsia="Comic Sans MS" w:cstheme="minorHAnsi"/>
              </w:rPr>
              <w:t xml:space="preserve"> Teacher</w:t>
            </w:r>
            <w:proofErr w:type="gramEnd"/>
            <w:r w:rsidRPr="00EF20C9">
              <w:rPr>
                <w:rFonts w:eastAsia="Comic Sans MS" w:cstheme="minorHAnsi"/>
              </w:rPr>
              <w:t xml:space="preserve"> pauses and thinks aloud several words that begin with the same sound as the tricky words. She then goes back to model taking a running start).</w:t>
            </w:r>
          </w:p>
          <w:p w:rsidR="00272D35" w:rsidRPr="00EF20C9" w:rsidRDefault="00272D35" w:rsidP="00E932FA">
            <w:pPr>
              <w:rPr>
                <w:rFonts w:eastAsia="Comic Sans MS" w:cstheme="minorHAnsi"/>
              </w:rPr>
            </w:pPr>
            <w:r w:rsidRPr="00EF20C9">
              <w:rPr>
                <w:rFonts w:eastAsia="Comic Sans MS" w:cstheme="minorHAnsi"/>
              </w:rPr>
              <w:t xml:space="preserve">Hmmm, I don’t know this word, but it starts with </w:t>
            </w:r>
            <w:r w:rsidR="00D06A9E" w:rsidRPr="00EF20C9">
              <w:rPr>
                <w:rFonts w:eastAsia="Comic Sans MS" w:cstheme="minorHAnsi"/>
              </w:rPr>
              <w:t>a</w:t>
            </w:r>
            <w:r w:rsidRPr="00EF20C9">
              <w:rPr>
                <w:rFonts w:eastAsia="Comic Sans MS" w:cstheme="minorHAnsi"/>
              </w:rPr>
              <w:t xml:space="preserve"> </w:t>
            </w:r>
            <w:r w:rsidR="00D06A9E" w:rsidRPr="00EF20C9">
              <w:rPr>
                <w:rFonts w:eastAsia="Comic Sans MS" w:cstheme="minorHAnsi"/>
              </w:rPr>
              <w:t xml:space="preserve">/c/. </w:t>
            </w:r>
            <w:r w:rsidRPr="00EF20C9">
              <w:rPr>
                <w:rFonts w:eastAsia="Comic Sans MS" w:cstheme="minorHAnsi"/>
              </w:rPr>
              <w:t xml:space="preserve"> Cups, kids, crow,</w:t>
            </w:r>
            <w:r w:rsidR="003152F4" w:rsidRPr="00EF20C9">
              <w:rPr>
                <w:rFonts w:eastAsia="Comic Sans MS" w:cstheme="minorHAnsi"/>
              </w:rPr>
              <w:t xml:space="preserve"> cow</w:t>
            </w:r>
            <w:proofErr w:type="gramStart"/>
            <w:r w:rsidR="003152F4" w:rsidRPr="00EF20C9">
              <w:rPr>
                <w:rFonts w:eastAsia="Comic Sans MS" w:cstheme="minorHAnsi"/>
              </w:rPr>
              <w:t xml:space="preserve">, </w:t>
            </w:r>
            <w:r w:rsidRPr="00EF20C9">
              <w:rPr>
                <w:rFonts w:eastAsia="Comic Sans MS" w:cstheme="minorHAnsi"/>
              </w:rPr>
              <w:t xml:space="preserve"> kangaroo</w:t>
            </w:r>
            <w:proofErr w:type="gramEnd"/>
            <w:r w:rsidRPr="00EF20C9">
              <w:rPr>
                <w:rFonts w:eastAsia="Comic Sans MS" w:cstheme="minorHAnsi"/>
              </w:rPr>
              <w:t>?</w:t>
            </w:r>
          </w:p>
          <w:p w:rsidR="00D06A9E" w:rsidRPr="00EF20C9" w:rsidRDefault="00272D35" w:rsidP="00E932FA">
            <w:pPr>
              <w:rPr>
                <w:rFonts w:eastAsia="Comic Sans MS" w:cstheme="minorHAnsi"/>
              </w:rPr>
            </w:pPr>
            <w:r w:rsidRPr="00EF20C9">
              <w:rPr>
                <w:rFonts w:eastAsia="Comic Sans MS" w:cstheme="minorHAnsi"/>
              </w:rPr>
              <w:t>Oh, yea I remember, I need to get a running start. I bet I know this word, I’ve just never seen it in a book before. Ok, here I go</w:t>
            </w:r>
            <w:r w:rsidR="003152F4" w:rsidRPr="00EF20C9">
              <w:rPr>
                <w:rFonts w:eastAsia="Comic Sans MS" w:cstheme="minorHAnsi"/>
              </w:rPr>
              <w:t>,</w:t>
            </w:r>
          </w:p>
          <w:p w:rsidR="00272D35" w:rsidRPr="00EF20C9" w:rsidRDefault="003152F4" w:rsidP="00E932FA">
            <w:pPr>
              <w:rPr>
                <w:rFonts w:eastAsia="Comic Sans MS" w:cstheme="minorHAnsi"/>
              </w:rPr>
            </w:pPr>
            <w:r w:rsidRPr="00EF20C9">
              <w:rPr>
                <w:rFonts w:eastAsia="Comic Sans MS" w:cstheme="minorHAnsi"/>
              </w:rPr>
              <w:t xml:space="preserve"> Ready, set, run!</w:t>
            </w:r>
          </w:p>
          <w:p w:rsidR="003152F4" w:rsidRPr="00EF20C9" w:rsidRDefault="00272D35" w:rsidP="00E932FA">
            <w:pPr>
              <w:rPr>
                <w:rFonts w:eastAsia="Comic Sans MS" w:cstheme="minorHAnsi"/>
              </w:rPr>
            </w:pPr>
            <w:r w:rsidRPr="00EF20C9">
              <w:rPr>
                <w:rFonts w:eastAsia="Comic Sans MS" w:cstheme="minorHAnsi"/>
              </w:rPr>
              <w:t>“Go home,” said the COWS!</w:t>
            </w:r>
          </w:p>
          <w:p w:rsidR="00272D35" w:rsidRPr="00EF20C9" w:rsidRDefault="00272D35" w:rsidP="00E932FA">
            <w:pPr>
              <w:rPr>
                <w:rFonts w:eastAsia="Comic Sans MS" w:cstheme="minorHAnsi"/>
              </w:rPr>
            </w:pPr>
            <w:r w:rsidRPr="00EF20C9">
              <w:rPr>
                <w:rFonts w:eastAsia="Comic Sans MS" w:cstheme="minorHAnsi"/>
              </w:rPr>
              <w:t xml:space="preserve"> </w:t>
            </w:r>
            <w:proofErr w:type="gramStart"/>
            <w:r w:rsidRPr="00EF20C9">
              <w:rPr>
                <w:rFonts w:eastAsia="Comic Sans MS" w:cstheme="minorHAnsi"/>
              </w:rPr>
              <w:t>It’s</w:t>
            </w:r>
            <w:proofErr w:type="gramEnd"/>
            <w:r w:rsidRPr="00EF20C9">
              <w:rPr>
                <w:rFonts w:eastAsia="Comic Sans MS" w:cstheme="minorHAnsi"/>
              </w:rPr>
              <w:t xml:space="preserve"> cows! I know that because when I got a running start it just sounded right! I figured it out. </w:t>
            </w:r>
            <w:r w:rsidR="00010BEC" w:rsidRPr="00EF20C9">
              <w:rPr>
                <w:rFonts w:eastAsia="Comic Sans MS" w:cstheme="minorHAnsi"/>
              </w:rPr>
              <w:t>Readers figure out tricky words by taking a running start and using meaning and phonics</w:t>
            </w:r>
            <w:r w:rsidR="00D06A9E" w:rsidRPr="00EF20C9">
              <w:rPr>
                <w:rFonts w:eastAsia="Comic Sans MS" w:cstheme="minorHAnsi"/>
              </w:rPr>
              <w:t>.</w:t>
            </w:r>
          </w:p>
          <w:p w:rsidR="00272D35" w:rsidRPr="00EF20C9" w:rsidRDefault="00272D35" w:rsidP="00E932FA">
            <w:pPr>
              <w:rPr>
                <w:rFonts w:eastAsia="Comic Sans MS" w:cstheme="minorHAnsi"/>
              </w:rPr>
            </w:pPr>
            <w:r w:rsidRPr="00EF20C9">
              <w:rPr>
                <w:rFonts w:eastAsia="Comic Sans MS" w:cstheme="minorHAnsi"/>
              </w:rPr>
              <w:t>Let me try another one.</w:t>
            </w:r>
          </w:p>
          <w:p w:rsidR="003152F4" w:rsidRPr="00EF20C9" w:rsidRDefault="003152F4" w:rsidP="00E932FA">
            <w:pPr>
              <w:rPr>
                <w:rFonts w:eastAsia="Comic Sans MS" w:cstheme="minorHAnsi"/>
              </w:rPr>
            </w:pPr>
            <w:r w:rsidRPr="00EF20C9">
              <w:rPr>
                <w:rFonts w:eastAsia="Comic Sans MS" w:cstheme="minorHAnsi"/>
              </w:rPr>
              <w:t>“Go home,”  said the butcher,</w:t>
            </w:r>
          </w:p>
          <w:p w:rsidR="003152F4" w:rsidRPr="00EF20C9" w:rsidRDefault="00D06A9E" w:rsidP="00E932FA">
            <w:pPr>
              <w:rPr>
                <w:rFonts w:eastAsia="Comic Sans MS" w:cstheme="minorHAnsi"/>
              </w:rPr>
            </w:pPr>
            <w:r w:rsidRPr="00EF20C9">
              <w:rPr>
                <w:rFonts w:eastAsia="Comic Sans MS" w:cstheme="minorHAnsi"/>
              </w:rPr>
              <w:t>“</w:t>
            </w:r>
            <w:proofErr w:type="gramStart"/>
            <w:r w:rsidRPr="00EF20C9">
              <w:rPr>
                <w:rFonts w:eastAsia="Comic Sans MS" w:cstheme="minorHAnsi"/>
              </w:rPr>
              <w:t>or</w:t>
            </w:r>
            <w:proofErr w:type="gramEnd"/>
            <w:r w:rsidRPr="00EF20C9">
              <w:rPr>
                <w:rFonts w:eastAsia="Comic Sans MS" w:cstheme="minorHAnsi"/>
              </w:rPr>
              <w:t xml:space="preserve"> I’ll make you into </w:t>
            </w:r>
            <w:r w:rsidR="003152F4" w:rsidRPr="00EF20C9">
              <w:rPr>
                <w:rFonts w:eastAsia="Comic Sans MS" w:cstheme="minorHAnsi"/>
              </w:rPr>
              <w:t>_____?”  Hmmm, salad, soup, sausage, silly putty</w:t>
            </w:r>
            <w:r w:rsidRPr="00EF20C9">
              <w:rPr>
                <w:rFonts w:eastAsia="Comic Sans MS" w:cstheme="minorHAnsi"/>
              </w:rPr>
              <w:t>?</w:t>
            </w:r>
          </w:p>
          <w:p w:rsidR="00D06A9E" w:rsidRPr="00EF20C9" w:rsidRDefault="003152F4" w:rsidP="00E932FA">
            <w:pPr>
              <w:rPr>
                <w:rFonts w:eastAsia="Comic Sans MS" w:cstheme="minorHAnsi"/>
              </w:rPr>
            </w:pPr>
            <w:r w:rsidRPr="00EF20C9">
              <w:rPr>
                <w:rFonts w:eastAsia="Comic Sans MS" w:cstheme="minorHAnsi"/>
              </w:rPr>
              <w:t xml:space="preserve">I know I’ll get a running start. </w:t>
            </w:r>
          </w:p>
          <w:p w:rsidR="003152F4" w:rsidRPr="00EF20C9" w:rsidRDefault="003152F4" w:rsidP="00E932FA">
            <w:pPr>
              <w:rPr>
                <w:rFonts w:eastAsia="Comic Sans MS" w:cstheme="minorHAnsi"/>
              </w:rPr>
            </w:pPr>
            <w:r w:rsidRPr="00EF20C9">
              <w:rPr>
                <w:rFonts w:eastAsia="Comic Sans MS" w:cstheme="minorHAnsi"/>
              </w:rPr>
              <w:t xml:space="preserve">Ready, set, run! </w:t>
            </w:r>
          </w:p>
          <w:p w:rsidR="00010BEC" w:rsidRPr="00EF20C9" w:rsidRDefault="00010BEC" w:rsidP="003152F4">
            <w:pPr>
              <w:rPr>
                <w:rFonts w:eastAsia="Comic Sans MS" w:cstheme="minorHAnsi"/>
              </w:rPr>
            </w:pPr>
            <w:r w:rsidRPr="00EF20C9">
              <w:rPr>
                <w:rFonts w:eastAsia="Comic Sans MS" w:cstheme="minorHAnsi"/>
              </w:rPr>
              <w:t>“Go home,</w:t>
            </w:r>
            <w:r w:rsidR="00D06A9E" w:rsidRPr="00EF20C9">
              <w:rPr>
                <w:rFonts w:eastAsia="Comic Sans MS" w:cstheme="minorHAnsi"/>
              </w:rPr>
              <w:t>” said</w:t>
            </w:r>
            <w:r w:rsidRPr="00EF20C9">
              <w:rPr>
                <w:rFonts w:eastAsia="Comic Sans MS" w:cstheme="minorHAnsi"/>
              </w:rPr>
              <w:t xml:space="preserve"> the </w:t>
            </w:r>
            <w:r w:rsidR="00D06A9E" w:rsidRPr="00EF20C9">
              <w:rPr>
                <w:rFonts w:eastAsia="Comic Sans MS" w:cstheme="minorHAnsi"/>
              </w:rPr>
              <w:t>butcher,”  o</w:t>
            </w:r>
            <w:r w:rsidR="003152F4" w:rsidRPr="00EF20C9">
              <w:rPr>
                <w:rFonts w:eastAsia="Comic Sans MS" w:cstheme="minorHAnsi"/>
              </w:rPr>
              <w:t>r I’ll make you into SAUSAGES”</w:t>
            </w:r>
          </w:p>
          <w:p w:rsidR="00E932FA" w:rsidRPr="00EF20C9" w:rsidRDefault="00010BEC" w:rsidP="00010BEC">
            <w:pPr>
              <w:rPr>
                <w:rFonts w:cstheme="minorHAnsi"/>
              </w:rPr>
            </w:pPr>
            <w:r w:rsidRPr="00EF20C9">
              <w:rPr>
                <w:rFonts w:eastAsia="Comic Sans MS" w:cstheme="minorHAnsi"/>
              </w:rPr>
              <w:t xml:space="preserve">It’s </w:t>
            </w:r>
            <w:proofErr w:type="gramStart"/>
            <w:r w:rsidRPr="00EF20C9">
              <w:rPr>
                <w:rFonts w:eastAsia="Comic Sans MS" w:cstheme="minorHAnsi"/>
              </w:rPr>
              <w:t>SAUSAGES.!</w:t>
            </w:r>
            <w:proofErr w:type="gramEnd"/>
            <w:r w:rsidRPr="00EF20C9">
              <w:rPr>
                <w:rFonts w:eastAsia="Comic Sans MS" w:cstheme="minorHAnsi"/>
              </w:rPr>
              <w:t xml:space="preserve"> I know that because when I got a running start it just sounded right! I figured it out.</w:t>
            </w:r>
            <w:r w:rsidR="003152F4" w:rsidRPr="00EF20C9">
              <w:rPr>
                <w:rFonts w:eastAsia="Comic Sans MS" w:cstheme="minorHAnsi"/>
              </w:rPr>
              <w:t xml:space="preserve">  </w:t>
            </w:r>
            <w:r w:rsidRPr="00EF20C9">
              <w:rPr>
                <w:rFonts w:eastAsia="Comic Sans MS" w:cstheme="minorHAnsi"/>
              </w:rPr>
              <w:t>Readers figure out tricky words by taking a running start and using meaning and phonics.</w:t>
            </w:r>
          </w:p>
        </w:tc>
      </w:tr>
      <w:tr w:rsidR="003F67C5" w:rsidRPr="00EF20C9" w:rsidTr="00E932FA">
        <w:tc>
          <w:tcPr>
            <w:tcW w:w="5000" w:type="pct"/>
            <w:tcMar>
              <w:top w:w="0" w:type="dxa"/>
              <w:left w:w="0" w:type="dxa"/>
              <w:bottom w:w="0" w:type="dxa"/>
              <w:right w:w="0" w:type="dxa"/>
            </w:tcMar>
          </w:tcPr>
          <w:p w:rsidR="00B23840" w:rsidRPr="00EF20C9" w:rsidRDefault="00B23840" w:rsidP="00B23840">
            <w:pPr>
              <w:rPr>
                <w:rFonts w:eastAsia="Comic Sans MS" w:cstheme="minorHAnsi"/>
                <w:bCs/>
                <w:iCs/>
              </w:rPr>
            </w:pPr>
            <w:r w:rsidRPr="00EF20C9">
              <w:rPr>
                <w:rFonts w:eastAsia="Comic Sans MS" w:cstheme="minorHAnsi"/>
                <w:bCs/>
                <w:iCs/>
              </w:rPr>
              <w:t xml:space="preserve">Active Involvement: </w:t>
            </w:r>
          </w:p>
          <w:p w:rsidR="00B23840" w:rsidRPr="00EF20C9" w:rsidRDefault="00B23840" w:rsidP="00B23840">
            <w:pPr>
              <w:rPr>
                <w:rFonts w:eastAsia="Comic Sans MS" w:cstheme="minorHAnsi"/>
                <w:bCs/>
                <w:iCs/>
              </w:rPr>
            </w:pPr>
            <w:r w:rsidRPr="00EF20C9">
              <w:rPr>
                <w:rFonts w:eastAsia="Comic Sans MS" w:cstheme="minorHAnsi"/>
                <w:bCs/>
                <w:iCs/>
              </w:rPr>
              <w:t>That was fun! Now you try it with me. (</w:t>
            </w:r>
            <w:proofErr w:type="gramStart"/>
            <w:r w:rsidRPr="00EF20C9">
              <w:rPr>
                <w:rFonts w:eastAsia="Comic Sans MS" w:cstheme="minorHAnsi"/>
                <w:bCs/>
                <w:iCs/>
              </w:rPr>
              <w:t>go</w:t>
            </w:r>
            <w:proofErr w:type="gramEnd"/>
            <w:r w:rsidRPr="00EF20C9">
              <w:rPr>
                <w:rFonts w:eastAsia="Comic Sans MS" w:cstheme="minorHAnsi"/>
                <w:bCs/>
                <w:iCs/>
              </w:rPr>
              <w:t xml:space="preserve"> back in book to another page of patterned text). </w:t>
            </w:r>
          </w:p>
          <w:p w:rsidR="00B23840" w:rsidRPr="00EF20C9" w:rsidRDefault="00B23840" w:rsidP="00B23840">
            <w:pPr>
              <w:rPr>
                <w:rFonts w:eastAsia="Comic Sans MS" w:cstheme="minorHAnsi"/>
                <w:bCs/>
                <w:iCs/>
              </w:rPr>
            </w:pPr>
            <w:r w:rsidRPr="00EF20C9">
              <w:rPr>
                <w:rFonts w:eastAsia="Comic Sans MS" w:cstheme="minorHAnsi"/>
                <w:bCs/>
                <w:iCs/>
              </w:rPr>
              <w:t xml:space="preserve">“Go home,” said the sh_____. Tell your partner some words that start with “sh” </w:t>
            </w:r>
          </w:p>
          <w:p w:rsidR="00B23840" w:rsidRPr="00EF20C9" w:rsidRDefault="00B23840" w:rsidP="00B23840">
            <w:pPr>
              <w:rPr>
                <w:rFonts w:eastAsia="Comic Sans MS" w:cstheme="minorHAnsi"/>
                <w:bCs/>
                <w:iCs/>
              </w:rPr>
            </w:pPr>
            <w:r w:rsidRPr="00EF20C9">
              <w:rPr>
                <w:rFonts w:eastAsia="Comic Sans MS" w:cstheme="minorHAnsi"/>
                <w:bCs/>
                <w:iCs/>
              </w:rPr>
              <w:t xml:space="preserve">Now let’s get a running start and figure out the word. </w:t>
            </w:r>
          </w:p>
          <w:p w:rsidR="00B23840" w:rsidRPr="00EF20C9" w:rsidRDefault="00B23840" w:rsidP="00B23840">
            <w:pPr>
              <w:rPr>
                <w:rFonts w:eastAsia="Comic Sans MS" w:cstheme="minorHAnsi"/>
                <w:bCs/>
                <w:iCs/>
              </w:rPr>
            </w:pPr>
            <w:r w:rsidRPr="00EF20C9">
              <w:rPr>
                <w:rFonts w:eastAsia="Comic Sans MS" w:cstheme="minorHAnsi"/>
                <w:bCs/>
                <w:iCs/>
              </w:rPr>
              <w:t>Ready, set, run!</w:t>
            </w:r>
          </w:p>
          <w:p w:rsidR="00B23840" w:rsidRPr="00EF20C9" w:rsidRDefault="00656673" w:rsidP="00B23840">
            <w:pPr>
              <w:rPr>
                <w:rFonts w:eastAsia="Comic Sans MS" w:cstheme="minorHAnsi"/>
                <w:bCs/>
                <w:iCs/>
              </w:rPr>
            </w:pPr>
            <w:r w:rsidRPr="00EF20C9">
              <w:rPr>
                <w:rFonts w:eastAsia="Comic Sans MS" w:cstheme="minorHAnsi"/>
                <w:bCs/>
                <w:iCs/>
              </w:rPr>
              <w:t>“Go home,” said the SHEEP!</w:t>
            </w:r>
            <w:r w:rsidR="00B23840" w:rsidRPr="00EF20C9">
              <w:rPr>
                <w:rFonts w:eastAsia="Comic Sans MS" w:cstheme="minorHAnsi"/>
                <w:bCs/>
                <w:iCs/>
              </w:rPr>
              <w:t xml:space="preserve"> </w:t>
            </w:r>
          </w:p>
          <w:p w:rsidR="00656673" w:rsidRPr="00EF20C9" w:rsidRDefault="00D06A9E" w:rsidP="00B23840">
            <w:pPr>
              <w:rPr>
                <w:rFonts w:eastAsia="Comic Sans MS" w:cstheme="minorHAnsi"/>
              </w:rPr>
            </w:pPr>
            <w:r w:rsidRPr="00EF20C9">
              <w:rPr>
                <w:rFonts w:eastAsia="Comic Sans MS" w:cstheme="minorHAnsi"/>
              </w:rPr>
              <w:t>We</w:t>
            </w:r>
            <w:r w:rsidR="00656673" w:rsidRPr="00EF20C9">
              <w:rPr>
                <w:rFonts w:eastAsia="Comic Sans MS" w:cstheme="minorHAnsi"/>
              </w:rPr>
              <w:t xml:space="preserve"> kn</w:t>
            </w:r>
            <w:r w:rsidRPr="00EF20C9">
              <w:rPr>
                <w:rFonts w:eastAsia="Comic Sans MS" w:cstheme="minorHAnsi"/>
              </w:rPr>
              <w:t>e</w:t>
            </w:r>
            <w:r w:rsidR="00656673" w:rsidRPr="00EF20C9">
              <w:rPr>
                <w:rFonts w:eastAsia="Comic Sans MS" w:cstheme="minorHAnsi"/>
              </w:rPr>
              <w:t xml:space="preserve">w that because when </w:t>
            </w:r>
            <w:r w:rsidRPr="00EF20C9">
              <w:rPr>
                <w:rFonts w:eastAsia="Comic Sans MS" w:cstheme="minorHAnsi"/>
              </w:rPr>
              <w:t>we</w:t>
            </w:r>
            <w:r w:rsidR="00656673" w:rsidRPr="00EF20C9">
              <w:rPr>
                <w:rFonts w:eastAsia="Comic Sans MS" w:cstheme="minorHAnsi"/>
              </w:rPr>
              <w:t xml:space="preserve"> got a running start it just sounded right! </w:t>
            </w:r>
            <w:r w:rsidRPr="00EF20C9">
              <w:rPr>
                <w:rFonts w:eastAsia="Comic Sans MS" w:cstheme="minorHAnsi"/>
              </w:rPr>
              <w:t>We</w:t>
            </w:r>
            <w:r w:rsidR="00656673" w:rsidRPr="00EF20C9">
              <w:rPr>
                <w:rFonts w:eastAsia="Comic Sans MS" w:cstheme="minorHAnsi"/>
              </w:rPr>
              <w:t>I figured it out.  Readers figure out tricky words by taking a running start and using meaning and phonics.</w:t>
            </w:r>
          </w:p>
          <w:p w:rsidR="00351566" w:rsidRPr="00EF20C9" w:rsidRDefault="00351566" w:rsidP="00B23840">
            <w:pPr>
              <w:rPr>
                <w:rFonts w:eastAsia="Comic Sans MS" w:cstheme="minorHAnsi"/>
              </w:rPr>
            </w:pPr>
            <w:r w:rsidRPr="00EF20C9">
              <w:rPr>
                <w:rFonts w:eastAsia="Comic Sans MS" w:cstheme="minorHAnsi"/>
              </w:rPr>
              <w:t>(</w:t>
            </w:r>
            <w:r w:rsidR="00D06A9E" w:rsidRPr="00EF20C9">
              <w:rPr>
                <w:rFonts w:eastAsia="Comic Sans MS" w:cstheme="minorHAnsi"/>
              </w:rPr>
              <w:t>D</w:t>
            </w:r>
            <w:r w:rsidRPr="00EF20C9">
              <w:rPr>
                <w:rFonts w:eastAsia="Comic Sans MS" w:cstheme="minorHAnsi"/>
              </w:rPr>
              <w:t>o another example or two with the students</w:t>
            </w:r>
            <w:r w:rsidR="00D06A9E" w:rsidRPr="00EF20C9">
              <w:rPr>
                <w:rFonts w:eastAsia="Comic Sans MS" w:cstheme="minorHAnsi"/>
              </w:rPr>
              <w:t>.</w:t>
            </w:r>
            <w:r w:rsidRPr="00EF20C9">
              <w:rPr>
                <w:rFonts w:eastAsia="Comic Sans MS" w:cstheme="minorHAnsi"/>
              </w:rPr>
              <w:t>)</w:t>
            </w:r>
          </w:p>
          <w:p w:rsidR="003F67C5" w:rsidRPr="00EF20C9" w:rsidRDefault="003F67C5" w:rsidP="00E932FA">
            <w:pPr>
              <w:rPr>
                <w:rFonts w:eastAsia="Comic Sans MS" w:cstheme="minorHAnsi"/>
              </w:rPr>
            </w:pPr>
          </w:p>
        </w:tc>
      </w:tr>
      <w:tr w:rsidR="003F67C5" w:rsidRPr="00EF20C9" w:rsidTr="00E932FA">
        <w:tc>
          <w:tcPr>
            <w:tcW w:w="5000" w:type="pct"/>
            <w:tcMar>
              <w:top w:w="0" w:type="dxa"/>
              <w:left w:w="0" w:type="dxa"/>
              <w:bottom w:w="0" w:type="dxa"/>
              <w:right w:w="0" w:type="dxa"/>
            </w:tcMar>
          </w:tcPr>
          <w:p w:rsidR="003F67C5" w:rsidRPr="00EF20C9" w:rsidRDefault="003F67C5" w:rsidP="00E932FA">
            <w:pPr>
              <w:rPr>
                <w:rFonts w:eastAsia="Comic Sans MS" w:cstheme="minorHAnsi"/>
                <w:bCs/>
                <w:iCs/>
              </w:rPr>
            </w:pPr>
            <w:r w:rsidRPr="00EF20C9">
              <w:rPr>
                <w:rFonts w:eastAsia="Comic Sans MS" w:cstheme="minorHAnsi"/>
                <w:b/>
                <w:bCs/>
                <w:i/>
                <w:iCs/>
              </w:rPr>
              <w:t xml:space="preserve">Link: </w:t>
            </w:r>
            <w:r w:rsidR="00351566" w:rsidRPr="00EF20C9">
              <w:rPr>
                <w:rFonts w:eastAsia="Comic Sans MS" w:cstheme="minorHAnsi"/>
                <w:b/>
                <w:bCs/>
                <w:i/>
                <w:iCs/>
              </w:rPr>
              <w:t xml:space="preserve"> </w:t>
            </w:r>
            <w:r w:rsidR="00351566" w:rsidRPr="00EF20C9">
              <w:rPr>
                <w:rFonts w:eastAsia="Comic Sans MS" w:cstheme="minorHAnsi"/>
                <w:bCs/>
                <w:iCs/>
              </w:rPr>
              <w:t>In your reading</w:t>
            </w:r>
            <w:r w:rsidR="00D06A9E" w:rsidRPr="00EF20C9">
              <w:rPr>
                <w:rFonts w:eastAsia="Comic Sans MS" w:cstheme="minorHAnsi"/>
                <w:bCs/>
                <w:iCs/>
              </w:rPr>
              <w:t xml:space="preserve"> today</w:t>
            </w:r>
            <w:r w:rsidR="00351566" w:rsidRPr="00EF20C9">
              <w:rPr>
                <w:rFonts w:eastAsia="Comic Sans MS" w:cstheme="minorHAnsi"/>
                <w:bCs/>
                <w:iCs/>
              </w:rPr>
              <w:t xml:space="preserve"> when you come to a </w:t>
            </w:r>
            <w:r w:rsidR="00D06A9E" w:rsidRPr="00EF20C9">
              <w:rPr>
                <w:rFonts w:eastAsia="Comic Sans MS" w:cstheme="minorHAnsi"/>
                <w:bCs/>
                <w:iCs/>
              </w:rPr>
              <w:t xml:space="preserve">tricky word, don’t give up! You may know that </w:t>
            </w:r>
            <w:proofErr w:type="gramStart"/>
            <w:r w:rsidR="00D06A9E" w:rsidRPr="00EF20C9">
              <w:rPr>
                <w:rFonts w:eastAsia="Comic Sans MS" w:cstheme="minorHAnsi"/>
                <w:bCs/>
                <w:iCs/>
              </w:rPr>
              <w:t>word,</w:t>
            </w:r>
            <w:proofErr w:type="gramEnd"/>
            <w:r w:rsidR="00D06A9E" w:rsidRPr="00EF20C9">
              <w:rPr>
                <w:rFonts w:eastAsia="Comic Sans MS" w:cstheme="minorHAnsi"/>
                <w:bCs/>
                <w:iCs/>
              </w:rPr>
              <w:t xml:space="preserve"> you just haven’t seen it before in a book.  T</w:t>
            </w:r>
            <w:r w:rsidR="00351566" w:rsidRPr="00EF20C9">
              <w:rPr>
                <w:rFonts w:eastAsia="Comic Sans MS" w:cstheme="minorHAnsi"/>
                <w:bCs/>
                <w:iCs/>
              </w:rPr>
              <w:t xml:space="preserve">hink of some words that </w:t>
            </w:r>
            <w:r w:rsidR="00D06A9E" w:rsidRPr="00EF20C9">
              <w:rPr>
                <w:rFonts w:eastAsia="Comic Sans MS" w:cstheme="minorHAnsi"/>
                <w:bCs/>
                <w:iCs/>
              </w:rPr>
              <w:t>it could be,</w:t>
            </w:r>
            <w:r w:rsidR="00351566" w:rsidRPr="00EF20C9">
              <w:rPr>
                <w:rFonts w:eastAsia="Comic Sans MS" w:cstheme="minorHAnsi"/>
                <w:bCs/>
                <w:iCs/>
              </w:rPr>
              <w:t xml:space="preserve"> and then get a running start </w:t>
            </w:r>
            <w:r w:rsidR="00D06A9E" w:rsidRPr="00EF20C9">
              <w:rPr>
                <w:rFonts w:eastAsia="Comic Sans MS" w:cstheme="minorHAnsi"/>
                <w:bCs/>
                <w:iCs/>
              </w:rPr>
              <w:t>and try it!</w:t>
            </w:r>
          </w:p>
          <w:p w:rsidR="00351566" w:rsidRPr="00EF20C9" w:rsidRDefault="00351566" w:rsidP="00E932FA">
            <w:pPr>
              <w:rPr>
                <w:rFonts w:eastAsia="Comic Sans MS" w:cstheme="minorHAnsi"/>
                <w:bCs/>
                <w:iCs/>
              </w:rPr>
            </w:pPr>
            <w:r w:rsidRPr="00EF20C9">
              <w:rPr>
                <w:rFonts w:eastAsia="Comic Sans MS" w:cstheme="minorHAnsi"/>
                <w:bCs/>
                <w:iCs/>
              </w:rPr>
              <w:t>Ready, set, run!</w:t>
            </w:r>
          </w:p>
          <w:p w:rsidR="00351566" w:rsidRPr="00EF20C9" w:rsidRDefault="00D06A9E" w:rsidP="00D06A9E">
            <w:pPr>
              <w:rPr>
                <w:rFonts w:cstheme="minorHAnsi"/>
              </w:rPr>
            </w:pPr>
            <w:r w:rsidRPr="00EF20C9">
              <w:rPr>
                <w:rFonts w:eastAsia="Comic Sans MS" w:cstheme="minorHAnsi"/>
                <w:bCs/>
                <w:iCs/>
              </w:rPr>
              <w:t>And don’t forget…</w:t>
            </w:r>
            <w:r w:rsidR="00351566" w:rsidRPr="00EF20C9">
              <w:rPr>
                <w:rFonts w:eastAsia="Comic Sans MS" w:cstheme="minorHAnsi"/>
                <w:bCs/>
                <w:iCs/>
              </w:rPr>
              <w:t xml:space="preserve"> good readers </w:t>
            </w:r>
            <w:r w:rsidR="00351566" w:rsidRPr="00EF20C9">
              <w:rPr>
                <w:rFonts w:eastAsia="Comic Sans MS" w:cstheme="minorHAnsi"/>
              </w:rPr>
              <w:t>figure out tricky words by taking a running start and using meaning and phonics.</w:t>
            </w:r>
          </w:p>
        </w:tc>
      </w:tr>
      <w:tr w:rsidR="003F67C5" w:rsidRPr="00EF20C9" w:rsidTr="00E932FA">
        <w:tc>
          <w:tcPr>
            <w:tcW w:w="5000" w:type="pct"/>
            <w:tcMar>
              <w:top w:w="0" w:type="dxa"/>
              <w:left w:w="0" w:type="dxa"/>
              <w:bottom w:w="0" w:type="dxa"/>
              <w:right w:w="0" w:type="dxa"/>
            </w:tcMar>
          </w:tcPr>
          <w:p w:rsidR="003F67C5" w:rsidRPr="00EF20C9" w:rsidRDefault="003F67C5" w:rsidP="00E932FA">
            <w:pPr>
              <w:rPr>
                <w:rFonts w:cstheme="minorHAnsi"/>
              </w:rPr>
            </w:pPr>
            <w:r w:rsidRPr="00EF20C9">
              <w:rPr>
                <w:rFonts w:eastAsia="Comic Sans MS" w:cstheme="minorHAnsi"/>
                <w:b/>
                <w:bCs/>
              </w:rPr>
              <w:t>Mid-Workshop Teaching Point:</w:t>
            </w:r>
          </w:p>
          <w:p w:rsidR="003F67C5" w:rsidRPr="00EF20C9" w:rsidRDefault="003F67C5" w:rsidP="00E932FA">
            <w:pPr>
              <w:rPr>
                <w:rFonts w:eastAsia="Comic Sans MS" w:cstheme="minorHAnsi"/>
                <w:b/>
                <w:bCs/>
              </w:rPr>
            </w:pPr>
          </w:p>
        </w:tc>
      </w:tr>
      <w:tr w:rsidR="003F67C5" w:rsidRPr="00EF20C9" w:rsidTr="00E932FA">
        <w:tc>
          <w:tcPr>
            <w:tcW w:w="5000" w:type="pct"/>
            <w:tcMar>
              <w:top w:w="0" w:type="dxa"/>
              <w:left w:w="0" w:type="dxa"/>
              <w:bottom w:w="0" w:type="dxa"/>
              <w:right w:w="0" w:type="dxa"/>
            </w:tcMar>
          </w:tcPr>
          <w:p w:rsidR="003F67C5" w:rsidRPr="00EF20C9" w:rsidRDefault="003F67C5" w:rsidP="00E932FA">
            <w:pPr>
              <w:rPr>
                <w:rFonts w:cstheme="minorHAnsi"/>
              </w:rPr>
            </w:pPr>
            <w:r w:rsidRPr="00EF20C9">
              <w:rPr>
                <w:rFonts w:eastAsia="Comic Sans MS" w:cstheme="minorHAnsi"/>
                <w:b/>
                <w:bCs/>
              </w:rPr>
              <w:t>Share:</w:t>
            </w:r>
          </w:p>
          <w:p w:rsidR="003F67C5" w:rsidRPr="00EF20C9" w:rsidRDefault="003F67C5" w:rsidP="00E932FA">
            <w:pPr>
              <w:rPr>
                <w:rFonts w:eastAsia="Comic Sans MS" w:cstheme="minorHAnsi"/>
                <w:b/>
                <w:bCs/>
              </w:rPr>
            </w:pPr>
          </w:p>
        </w:tc>
      </w:tr>
    </w:tbl>
    <w:p w:rsidR="003F67C5" w:rsidRDefault="003F67C5" w:rsidP="003F67C5">
      <w:pPr>
        <w:spacing w:after="0"/>
        <w:rPr>
          <w:b/>
        </w:rPr>
      </w:pPr>
    </w:p>
    <w:p w:rsidR="0076397D" w:rsidRDefault="0076397D" w:rsidP="003F67C5">
      <w:pPr>
        <w:spacing w:after="0"/>
        <w:rPr>
          <w:b/>
        </w:rPr>
      </w:pPr>
    </w:p>
    <w:p w:rsidR="0076397D" w:rsidRDefault="0076397D" w:rsidP="003F67C5">
      <w:pPr>
        <w:spacing w:after="0"/>
        <w:rPr>
          <w:b/>
        </w:rPr>
      </w:pPr>
    </w:p>
    <w:p w:rsidR="0076397D" w:rsidRDefault="0076397D" w:rsidP="003F67C5">
      <w:pPr>
        <w:spacing w:after="0"/>
        <w:rPr>
          <w:b/>
        </w:rPr>
      </w:pPr>
    </w:p>
    <w:p w:rsidR="0076397D" w:rsidRDefault="0076397D" w:rsidP="003F67C5">
      <w:pPr>
        <w:spacing w:after="0"/>
        <w:rPr>
          <w:b/>
        </w:rPr>
      </w:pPr>
    </w:p>
    <w:p w:rsidR="0076397D" w:rsidRDefault="0076397D" w:rsidP="003F67C5">
      <w:pPr>
        <w:spacing w:after="0"/>
        <w:rPr>
          <w:b/>
        </w:rPr>
      </w:pPr>
    </w:p>
    <w:p w:rsidR="0076397D" w:rsidRDefault="0076397D" w:rsidP="003F67C5">
      <w:pPr>
        <w:spacing w:after="0"/>
        <w:rPr>
          <w:b/>
        </w:rPr>
      </w:pPr>
    </w:p>
    <w:p w:rsidR="0076397D" w:rsidRDefault="0076397D" w:rsidP="003F67C5">
      <w:pPr>
        <w:spacing w:after="0"/>
        <w:rPr>
          <w:b/>
        </w:rPr>
      </w:pPr>
    </w:p>
    <w:p w:rsidR="0076397D" w:rsidRDefault="0076397D" w:rsidP="003F67C5">
      <w:pPr>
        <w:spacing w:after="0"/>
        <w:rPr>
          <w:b/>
        </w:rPr>
      </w:pPr>
    </w:p>
    <w:p w:rsidR="0076397D" w:rsidRDefault="0076397D" w:rsidP="003F67C5">
      <w:pPr>
        <w:spacing w:after="0"/>
        <w:rPr>
          <w:b/>
        </w:rPr>
      </w:pPr>
    </w:p>
    <w:p w:rsidR="0076397D" w:rsidRDefault="0076397D" w:rsidP="003F67C5">
      <w:pPr>
        <w:spacing w:after="0"/>
        <w:rPr>
          <w:b/>
        </w:rPr>
      </w:pPr>
    </w:p>
    <w:p w:rsidR="0076397D" w:rsidRDefault="0076397D" w:rsidP="003F67C5">
      <w:pPr>
        <w:spacing w:after="0"/>
        <w:rPr>
          <w:b/>
        </w:rPr>
      </w:pPr>
    </w:p>
    <w:p w:rsidR="0076397D" w:rsidRDefault="0076397D" w:rsidP="003F67C5">
      <w:pPr>
        <w:spacing w:after="0"/>
        <w:rPr>
          <w:b/>
        </w:rPr>
      </w:pPr>
    </w:p>
    <w:p w:rsidR="0076397D" w:rsidRDefault="0076397D" w:rsidP="003F67C5">
      <w:pPr>
        <w:spacing w:after="0"/>
        <w:rPr>
          <w:b/>
        </w:rPr>
      </w:pPr>
    </w:p>
    <w:p w:rsidR="0076397D" w:rsidRDefault="0076397D" w:rsidP="003F67C5">
      <w:pPr>
        <w:spacing w:after="0"/>
        <w:rPr>
          <w:b/>
        </w:rPr>
      </w:pPr>
    </w:p>
    <w:p w:rsidR="0076397D" w:rsidRDefault="0076397D" w:rsidP="003F67C5">
      <w:pPr>
        <w:spacing w:after="0"/>
        <w:rPr>
          <w:b/>
        </w:rPr>
      </w:pPr>
    </w:p>
    <w:p w:rsidR="0076397D" w:rsidRDefault="0076397D" w:rsidP="003F67C5">
      <w:pPr>
        <w:spacing w:after="0"/>
        <w:rPr>
          <w:b/>
        </w:rPr>
      </w:pPr>
    </w:p>
    <w:p w:rsidR="0076397D" w:rsidRDefault="0076397D" w:rsidP="003F67C5">
      <w:pPr>
        <w:spacing w:after="0"/>
        <w:rPr>
          <w:b/>
        </w:rPr>
      </w:pPr>
    </w:p>
    <w:p w:rsidR="0076397D" w:rsidRDefault="0076397D" w:rsidP="003F67C5">
      <w:pPr>
        <w:spacing w:after="0"/>
        <w:rPr>
          <w:b/>
        </w:rPr>
      </w:pPr>
    </w:p>
    <w:p w:rsidR="0076397D" w:rsidRDefault="0076397D" w:rsidP="003F67C5">
      <w:pPr>
        <w:spacing w:after="0"/>
        <w:rPr>
          <w:b/>
        </w:rPr>
      </w:pPr>
    </w:p>
    <w:p w:rsidR="0076397D" w:rsidRDefault="0076397D" w:rsidP="003F67C5">
      <w:pPr>
        <w:spacing w:after="0"/>
        <w:rPr>
          <w:b/>
        </w:rPr>
      </w:pPr>
    </w:p>
    <w:p w:rsidR="0076397D" w:rsidRDefault="0076397D" w:rsidP="003F67C5">
      <w:pPr>
        <w:spacing w:after="0"/>
        <w:rPr>
          <w:b/>
        </w:rPr>
      </w:pPr>
    </w:p>
    <w:tbl>
      <w:tblPr>
        <w:tblW w:w="5169" w:type="pct"/>
        <w:tblInd w:w="-72" w:type="dxa"/>
        <w:tblLook w:val="0000" w:firstRow="0" w:lastRow="0" w:firstColumn="0" w:lastColumn="0" w:noHBand="0" w:noVBand="0"/>
      </w:tblPr>
      <w:tblGrid>
        <w:gridCol w:w="9900"/>
      </w:tblGrid>
      <w:tr w:rsidR="00F170FD" w:rsidRPr="00560A83" w:rsidTr="00F170FD">
        <w:tc>
          <w:tcPr>
            <w:tcW w:w="5000" w:type="pct"/>
            <w:tcMar>
              <w:top w:w="0" w:type="dxa"/>
              <w:left w:w="108" w:type="dxa"/>
              <w:bottom w:w="0" w:type="dxa"/>
              <w:right w:w="108" w:type="dxa"/>
            </w:tcMar>
          </w:tcPr>
          <w:p w:rsidR="00F170FD" w:rsidRPr="00560A83" w:rsidRDefault="00F170FD" w:rsidP="0076397D">
            <w:pPr>
              <w:tabs>
                <w:tab w:val="center" w:pos="4320"/>
                <w:tab w:val="right" w:pos="8640"/>
              </w:tabs>
              <w:jc w:val="center"/>
              <w:rPr>
                <w:rFonts w:cstheme="minorHAnsi"/>
                <w:sz w:val="40"/>
                <w:szCs w:val="40"/>
              </w:rPr>
            </w:pPr>
            <w:bookmarkStart w:id="25" w:name="lesson10"/>
            <w:bookmarkEnd w:id="25"/>
            <w:r w:rsidRPr="00560A83">
              <w:rPr>
                <w:rFonts w:eastAsia="Verdana" w:cstheme="minorHAnsi"/>
                <w:b/>
                <w:bCs/>
                <w:sz w:val="40"/>
                <w:szCs w:val="40"/>
              </w:rPr>
              <w:t>Unit 5 Mini Lesson 10</w:t>
            </w:r>
          </w:p>
        </w:tc>
      </w:tr>
    </w:tbl>
    <w:p w:rsidR="00F170FD" w:rsidRPr="00560A83" w:rsidRDefault="00F170FD" w:rsidP="00F170FD">
      <w:pPr>
        <w:tabs>
          <w:tab w:val="left" w:pos="3900"/>
        </w:tabs>
        <w:rPr>
          <w:rFonts w:cstheme="minorHAnsi"/>
        </w:rPr>
      </w:pPr>
    </w:p>
    <w:tbl>
      <w:tblPr>
        <w:tblW w:w="5169" w:type="pct"/>
        <w:tblInd w:w="-72" w:type="dxa"/>
        <w:tblLook w:val="0000" w:firstRow="0" w:lastRow="0" w:firstColumn="0" w:lastColumn="0" w:noHBand="0" w:noVBand="0"/>
      </w:tblPr>
      <w:tblGrid>
        <w:gridCol w:w="1980"/>
        <w:gridCol w:w="7920"/>
      </w:tblGrid>
      <w:tr w:rsidR="00F170FD" w:rsidRPr="00560A83" w:rsidTr="00560A83">
        <w:tc>
          <w:tcPr>
            <w:tcW w:w="1000" w:type="pct"/>
            <w:tcMar>
              <w:top w:w="0" w:type="dxa"/>
              <w:left w:w="108" w:type="dxa"/>
              <w:bottom w:w="0" w:type="dxa"/>
              <w:right w:w="108" w:type="dxa"/>
            </w:tcMar>
          </w:tcPr>
          <w:p w:rsidR="00F170FD" w:rsidRPr="00560A83" w:rsidRDefault="00F170FD" w:rsidP="00560A83">
            <w:pPr>
              <w:spacing w:after="0"/>
              <w:rPr>
                <w:rFonts w:cstheme="minorHAnsi"/>
              </w:rPr>
            </w:pPr>
            <w:r w:rsidRPr="00560A83">
              <w:rPr>
                <w:rFonts w:eastAsia="Comic Sans MS" w:cstheme="minorHAnsi"/>
                <w:b/>
                <w:bCs/>
              </w:rPr>
              <w:t>Unit of Study:</w:t>
            </w:r>
          </w:p>
        </w:tc>
        <w:tc>
          <w:tcPr>
            <w:tcW w:w="4000" w:type="pct"/>
            <w:tcBorders>
              <w:bottom w:val="single" w:sz="12" w:space="0" w:color="000000"/>
            </w:tcBorders>
            <w:tcMar>
              <w:top w:w="0" w:type="dxa"/>
              <w:left w:w="108" w:type="dxa"/>
              <w:bottom w:w="0" w:type="dxa"/>
              <w:right w:w="108" w:type="dxa"/>
            </w:tcMar>
          </w:tcPr>
          <w:p w:rsidR="00F170FD" w:rsidRPr="00560A83" w:rsidRDefault="00F170FD" w:rsidP="00560A83">
            <w:pPr>
              <w:spacing w:after="0" w:line="240" w:lineRule="auto"/>
              <w:rPr>
                <w:rFonts w:cstheme="minorHAnsi"/>
              </w:rPr>
            </w:pPr>
            <w:r w:rsidRPr="00560A83">
              <w:rPr>
                <w:rFonts w:eastAsia="Comic Sans MS" w:cstheme="minorHAnsi"/>
                <w:bCs/>
              </w:rPr>
              <w:t>We Can Be Our Own Teachers When We Work Hard To Figure Out Words</w:t>
            </w:r>
          </w:p>
        </w:tc>
      </w:tr>
      <w:tr w:rsidR="00F170FD" w:rsidRPr="00560A83" w:rsidTr="00560A83">
        <w:tc>
          <w:tcPr>
            <w:tcW w:w="1000" w:type="pct"/>
            <w:tcMar>
              <w:top w:w="0" w:type="dxa"/>
              <w:left w:w="108" w:type="dxa"/>
              <w:bottom w:w="0" w:type="dxa"/>
              <w:right w:w="108" w:type="dxa"/>
            </w:tcMar>
          </w:tcPr>
          <w:p w:rsidR="00F170FD" w:rsidRPr="00560A83" w:rsidRDefault="00F170FD" w:rsidP="00560A83">
            <w:pPr>
              <w:spacing w:after="0"/>
              <w:rPr>
                <w:rFonts w:cstheme="minorHAnsi"/>
              </w:rPr>
            </w:pPr>
            <w:r w:rsidRPr="00560A83">
              <w:rPr>
                <w:rFonts w:eastAsia="Comic Sans MS" w:cstheme="minorHAnsi"/>
                <w:b/>
                <w:bCs/>
              </w:rPr>
              <w:t>Goal:</w:t>
            </w:r>
          </w:p>
        </w:tc>
        <w:tc>
          <w:tcPr>
            <w:tcW w:w="4000" w:type="pct"/>
            <w:tcBorders>
              <w:top w:val="single" w:sz="12" w:space="0" w:color="000000"/>
              <w:bottom w:val="single" w:sz="12" w:space="0" w:color="000000"/>
            </w:tcBorders>
            <w:tcMar>
              <w:top w:w="0" w:type="dxa"/>
              <w:left w:w="108" w:type="dxa"/>
              <w:bottom w:w="0" w:type="dxa"/>
              <w:right w:w="108" w:type="dxa"/>
            </w:tcMar>
          </w:tcPr>
          <w:p w:rsidR="00F170FD" w:rsidRPr="00560A83" w:rsidRDefault="00F170FD" w:rsidP="00560A83">
            <w:pPr>
              <w:spacing w:after="0" w:line="240" w:lineRule="auto"/>
              <w:rPr>
                <w:rFonts w:cstheme="minorHAnsi"/>
              </w:rPr>
            </w:pPr>
            <w:r w:rsidRPr="00560A83">
              <w:rPr>
                <w:rFonts w:eastAsia="Comic Sans MS" w:cstheme="minorHAnsi"/>
                <w:bCs/>
              </w:rPr>
              <w:t xml:space="preserve">Readers smooth out the rough parts- after doing that we make sure our reading looks right, sounds right and makes </w:t>
            </w:r>
            <w:proofErr w:type="gramStart"/>
            <w:r w:rsidRPr="00560A83">
              <w:rPr>
                <w:rFonts w:eastAsia="Comic Sans MS" w:cstheme="minorHAnsi"/>
                <w:bCs/>
              </w:rPr>
              <w:t>sense,</w:t>
            </w:r>
            <w:proofErr w:type="gramEnd"/>
            <w:r w:rsidRPr="00560A83">
              <w:rPr>
                <w:rFonts w:eastAsia="Comic Sans MS" w:cstheme="minorHAnsi"/>
                <w:bCs/>
              </w:rPr>
              <w:t xml:space="preserve"> we reread to put it all back together.</w:t>
            </w:r>
          </w:p>
        </w:tc>
      </w:tr>
      <w:tr w:rsidR="00F170FD" w:rsidRPr="004B3C63" w:rsidTr="00560A83">
        <w:tc>
          <w:tcPr>
            <w:tcW w:w="1000" w:type="pct"/>
            <w:tcMar>
              <w:top w:w="0" w:type="dxa"/>
              <w:left w:w="108" w:type="dxa"/>
              <w:bottom w:w="0" w:type="dxa"/>
              <w:right w:w="108" w:type="dxa"/>
            </w:tcMar>
          </w:tcPr>
          <w:p w:rsidR="00F170FD" w:rsidRPr="00560A83" w:rsidRDefault="00F170FD" w:rsidP="00560A83">
            <w:pPr>
              <w:spacing w:after="0"/>
              <w:rPr>
                <w:rFonts w:cstheme="minorHAnsi"/>
              </w:rPr>
            </w:pPr>
            <w:r w:rsidRPr="00560A83">
              <w:rPr>
                <w:rFonts w:eastAsia="Comic Sans MS" w:cstheme="minorHAnsi"/>
                <w:b/>
                <w:bCs/>
              </w:rPr>
              <w:t>Teaching point:</w:t>
            </w:r>
          </w:p>
        </w:tc>
        <w:tc>
          <w:tcPr>
            <w:tcW w:w="4000" w:type="pct"/>
            <w:tcBorders>
              <w:top w:val="single" w:sz="12" w:space="0" w:color="000000"/>
              <w:bottom w:val="single" w:sz="12" w:space="0" w:color="000000"/>
            </w:tcBorders>
            <w:tcMar>
              <w:top w:w="0" w:type="dxa"/>
              <w:left w:w="108" w:type="dxa"/>
              <w:bottom w:w="0" w:type="dxa"/>
              <w:right w:w="108" w:type="dxa"/>
            </w:tcMar>
          </w:tcPr>
          <w:p w:rsidR="00F170FD" w:rsidRDefault="00303681" w:rsidP="00560A83">
            <w:pPr>
              <w:spacing w:after="0" w:line="240" w:lineRule="auto"/>
              <w:rPr>
                <w:rFonts w:eastAsia="Comic Sans MS" w:cstheme="minorHAnsi"/>
                <w:iCs/>
              </w:rPr>
            </w:pPr>
            <w:r>
              <w:rPr>
                <w:rFonts w:eastAsia="Comic Sans MS" w:cstheme="minorHAnsi"/>
                <w:iCs/>
              </w:rPr>
              <w:t xml:space="preserve"> Readers read fluently by fix</w:t>
            </w:r>
            <w:r w:rsidR="003A5D6E">
              <w:rPr>
                <w:rFonts w:eastAsia="Comic Sans MS" w:cstheme="minorHAnsi"/>
                <w:iCs/>
              </w:rPr>
              <w:t>ing their mistakes and reading it again.</w:t>
            </w:r>
          </w:p>
          <w:p w:rsidR="003A5D6E" w:rsidRPr="00176C13" w:rsidRDefault="003A5D6E" w:rsidP="00560A83">
            <w:pPr>
              <w:spacing w:after="0" w:line="240" w:lineRule="auto"/>
              <w:rPr>
                <w:rFonts w:eastAsia="Comic Sans MS" w:cstheme="minorHAnsi"/>
                <w:bCs/>
                <w:lang w:val="es-MX"/>
              </w:rPr>
            </w:pPr>
            <w:r w:rsidRPr="00176C13">
              <w:rPr>
                <w:rFonts w:eastAsia="Comic Sans MS" w:cstheme="minorHAnsi"/>
                <w:iCs/>
                <w:lang w:val="es-MX"/>
              </w:rPr>
              <w:t xml:space="preserve">Los lectores leer con fluidez, </w:t>
            </w:r>
            <w:r w:rsidRPr="003A5D6E">
              <w:rPr>
                <w:rFonts w:eastAsia="Comic Sans MS" w:cstheme="minorHAnsi"/>
                <w:iCs/>
                <w:lang w:val="es-MX"/>
              </w:rPr>
              <w:t>corrigiéndose</w:t>
            </w:r>
            <w:r w:rsidRPr="00176C13">
              <w:rPr>
                <w:rFonts w:eastAsia="Comic Sans MS" w:cstheme="minorHAnsi"/>
                <w:iCs/>
                <w:lang w:val="es-MX"/>
              </w:rPr>
              <w:t xml:space="preserve"> y volviendo a leer.</w:t>
            </w:r>
          </w:p>
        </w:tc>
      </w:tr>
      <w:tr w:rsidR="00F170FD" w:rsidRPr="004B3C63" w:rsidTr="00560A83">
        <w:tc>
          <w:tcPr>
            <w:tcW w:w="1000" w:type="pct"/>
            <w:tcMar>
              <w:top w:w="0" w:type="dxa"/>
              <w:left w:w="108" w:type="dxa"/>
              <w:bottom w:w="0" w:type="dxa"/>
              <w:right w:w="108" w:type="dxa"/>
            </w:tcMar>
          </w:tcPr>
          <w:p w:rsidR="00F170FD" w:rsidRPr="00560A83" w:rsidRDefault="00F170FD" w:rsidP="00560A83">
            <w:pPr>
              <w:spacing w:after="0"/>
              <w:rPr>
                <w:rFonts w:cstheme="minorHAnsi"/>
              </w:rPr>
            </w:pPr>
            <w:r w:rsidRPr="00560A83">
              <w:rPr>
                <w:rFonts w:eastAsia="Comic Sans MS" w:cstheme="minorHAnsi"/>
                <w:b/>
                <w:bCs/>
              </w:rPr>
              <w:t>Catchy phrase:</w:t>
            </w:r>
          </w:p>
        </w:tc>
        <w:tc>
          <w:tcPr>
            <w:tcW w:w="4000" w:type="pct"/>
            <w:tcBorders>
              <w:top w:val="single" w:sz="12" w:space="0" w:color="000000"/>
              <w:bottom w:val="single" w:sz="12" w:space="0" w:color="000000"/>
            </w:tcBorders>
            <w:tcMar>
              <w:top w:w="0" w:type="dxa"/>
              <w:left w:w="108" w:type="dxa"/>
              <w:bottom w:w="0" w:type="dxa"/>
              <w:right w:w="108" w:type="dxa"/>
            </w:tcMar>
          </w:tcPr>
          <w:p w:rsidR="00F170FD" w:rsidRPr="00560A83" w:rsidRDefault="00F170FD" w:rsidP="00560A83">
            <w:pPr>
              <w:spacing w:after="0" w:line="240" w:lineRule="auto"/>
              <w:rPr>
                <w:rFonts w:cstheme="minorHAnsi"/>
              </w:rPr>
            </w:pPr>
            <w:r w:rsidRPr="00560A83">
              <w:rPr>
                <w:rFonts w:eastAsia="Comic Sans MS" w:cstheme="minorHAnsi"/>
                <w:bCs/>
              </w:rPr>
              <w:t>Readers read, fix-up and read again fluently</w:t>
            </w:r>
            <w:r w:rsidRPr="00560A83">
              <w:rPr>
                <w:rFonts w:eastAsia="Comic Sans MS" w:cstheme="minorHAnsi"/>
                <w:bCs/>
                <w:shd w:val="solid" w:color="FFFF00" w:fill="FFFF00"/>
              </w:rPr>
              <w:t xml:space="preserve"> </w:t>
            </w:r>
          </w:p>
          <w:p w:rsidR="00F170FD" w:rsidRPr="00176C13" w:rsidRDefault="00F170FD" w:rsidP="00560A83">
            <w:pPr>
              <w:spacing w:after="0" w:line="240" w:lineRule="auto"/>
              <w:rPr>
                <w:rFonts w:eastAsia="Comic Sans MS" w:cstheme="minorHAnsi"/>
                <w:bCs/>
                <w:lang w:val="es-MX"/>
              </w:rPr>
            </w:pPr>
            <w:r w:rsidRPr="00176C13">
              <w:rPr>
                <w:rFonts w:eastAsia="Comic Sans MS" w:cstheme="minorHAnsi"/>
                <w:bCs/>
                <w:lang w:val="es-MX"/>
              </w:rPr>
              <w:t xml:space="preserve">Lectores lee, usar estrategias y lee otra vez con fluidez  </w:t>
            </w:r>
          </w:p>
        </w:tc>
      </w:tr>
      <w:tr w:rsidR="00F170FD" w:rsidRPr="00560A83" w:rsidTr="00560A83">
        <w:tc>
          <w:tcPr>
            <w:tcW w:w="1000" w:type="pct"/>
            <w:tcMar>
              <w:top w:w="0" w:type="dxa"/>
              <w:left w:w="108" w:type="dxa"/>
              <w:bottom w:w="0" w:type="dxa"/>
              <w:right w:w="108" w:type="dxa"/>
            </w:tcMar>
          </w:tcPr>
          <w:p w:rsidR="00F170FD" w:rsidRPr="00560A83" w:rsidRDefault="00F170FD" w:rsidP="00560A83">
            <w:pPr>
              <w:spacing w:after="0"/>
              <w:rPr>
                <w:rFonts w:cstheme="minorHAnsi"/>
              </w:rPr>
            </w:pPr>
            <w:r w:rsidRPr="00560A83">
              <w:rPr>
                <w:rFonts w:eastAsia="Comic Sans MS" w:cstheme="minorHAnsi"/>
                <w:b/>
                <w:bCs/>
              </w:rPr>
              <w:t>Text:</w:t>
            </w:r>
          </w:p>
        </w:tc>
        <w:tc>
          <w:tcPr>
            <w:tcW w:w="4000" w:type="pct"/>
            <w:tcBorders>
              <w:top w:val="single" w:sz="12" w:space="0" w:color="000000"/>
              <w:bottom w:val="single" w:sz="12" w:space="0" w:color="000000"/>
            </w:tcBorders>
            <w:tcMar>
              <w:top w:w="0" w:type="dxa"/>
              <w:left w:w="108" w:type="dxa"/>
              <w:bottom w:w="0" w:type="dxa"/>
              <w:right w:w="108" w:type="dxa"/>
            </w:tcMar>
          </w:tcPr>
          <w:p w:rsidR="00F170FD" w:rsidRPr="00560A83" w:rsidRDefault="00F170FD" w:rsidP="00560A83">
            <w:pPr>
              <w:spacing w:after="0" w:line="240" w:lineRule="auto"/>
              <w:rPr>
                <w:rFonts w:cstheme="minorHAnsi"/>
              </w:rPr>
            </w:pPr>
            <w:r w:rsidRPr="00560A83">
              <w:rPr>
                <w:rFonts w:eastAsia="Comic Sans MS" w:cstheme="minorHAnsi"/>
                <w:bCs/>
              </w:rPr>
              <w:t>Uncle Buncle’s House or other big book with minimum text</w:t>
            </w:r>
          </w:p>
        </w:tc>
      </w:tr>
      <w:tr w:rsidR="00F170FD" w:rsidRPr="00560A83" w:rsidTr="00560A83">
        <w:tc>
          <w:tcPr>
            <w:tcW w:w="1000" w:type="pct"/>
            <w:tcMar>
              <w:top w:w="0" w:type="dxa"/>
              <w:left w:w="108" w:type="dxa"/>
              <w:bottom w:w="0" w:type="dxa"/>
              <w:right w:w="108" w:type="dxa"/>
            </w:tcMar>
          </w:tcPr>
          <w:p w:rsidR="00F170FD" w:rsidRPr="00560A83" w:rsidRDefault="00F170FD" w:rsidP="00560A83">
            <w:pPr>
              <w:spacing w:after="0"/>
              <w:rPr>
                <w:rFonts w:cstheme="minorHAnsi"/>
              </w:rPr>
            </w:pPr>
            <w:r w:rsidRPr="00560A83">
              <w:rPr>
                <w:rFonts w:eastAsia="Comic Sans MS" w:cstheme="minorHAnsi"/>
                <w:b/>
                <w:bCs/>
              </w:rPr>
              <w:t>Standard:</w:t>
            </w:r>
          </w:p>
        </w:tc>
        <w:tc>
          <w:tcPr>
            <w:tcW w:w="4000" w:type="pct"/>
            <w:tcBorders>
              <w:top w:val="single" w:sz="12" w:space="0" w:color="000000"/>
              <w:bottom w:val="single" w:sz="12" w:space="0" w:color="000000"/>
            </w:tcBorders>
            <w:tcMar>
              <w:top w:w="0" w:type="dxa"/>
              <w:left w:w="108" w:type="dxa"/>
              <w:bottom w:w="0" w:type="dxa"/>
              <w:right w:w="108" w:type="dxa"/>
            </w:tcMar>
          </w:tcPr>
          <w:p w:rsidR="00F170FD" w:rsidRPr="00560A83" w:rsidRDefault="0073738C" w:rsidP="00560A83">
            <w:pPr>
              <w:spacing w:after="0" w:line="240" w:lineRule="auto"/>
              <w:rPr>
                <w:rFonts w:cstheme="minorHAnsi"/>
              </w:rPr>
            </w:pPr>
            <w:r>
              <w:rPr>
                <w:rFonts w:eastAsia="Comic Sans MS" w:cstheme="minorHAnsi"/>
                <w:bCs/>
              </w:rPr>
              <w:t>1.RF</w:t>
            </w:r>
            <w:r w:rsidR="00F170FD" w:rsidRPr="00560A83">
              <w:rPr>
                <w:rFonts w:eastAsia="Comic Sans MS" w:cstheme="minorHAnsi"/>
                <w:bCs/>
              </w:rPr>
              <w:t>.4 Read with sufficient accuracy and fluency to support comprehension</w:t>
            </w:r>
          </w:p>
        </w:tc>
      </w:tr>
    </w:tbl>
    <w:p w:rsidR="00F170FD" w:rsidRPr="00560A83" w:rsidRDefault="00F170FD" w:rsidP="00F170FD">
      <w:pPr>
        <w:rPr>
          <w:rFonts w:cstheme="minorHAnsi"/>
        </w:rPr>
      </w:pPr>
    </w:p>
    <w:tbl>
      <w:tblPr>
        <w:tblW w:w="5169" w:type="pct"/>
        <w:tblInd w:w="-7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00" w:firstRow="0" w:lastRow="0" w:firstColumn="0" w:lastColumn="0" w:noHBand="0" w:noVBand="0"/>
      </w:tblPr>
      <w:tblGrid>
        <w:gridCol w:w="9900"/>
      </w:tblGrid>
      <w:tr w:rsidR="00F170FD" w:rsidRPr="00560A83" w:rsidTr="00560A83">
        <w:tc>
          <w:tcPr>
            <w:tcW w:w="5000" w:type="pct"/>
            <w:tcMar>
              <w:top w:w="0" w:type="dxa"/>
              <w:left w:w="108" w:type="dxa"/>
              <w:bottom w:w="0" w:type="dxa"/>
              <w:right w:w="108" w:type="dxa"/>
            </w:tcMar>
            <w:vAlign w:val="center"/>
          </w:tcPr>
          <w:p w:rsidR="00F170FD" w:rsidRPr="00560A83" w:rsidRDefault="00F170FD" w:rsidP="00F170FD">
            <w:pPr>
              <w:rPr>
                <w:rFonts w:cstheme="minorHAnsi"/>
              </w:rPr>
            </w:pPr>
            <w:r w:rsidRPr="00560A83">
              <w:rPr>
                <w:rFonts w:eastAsia="Verdana" w:cstheme="minorHAnsi"/>
                <w:b/>
                <w:bCs/>
              </w:rPr>
              <w:t>Mini Lesson:  (</w:t>
            </w:r>
            <w:r w:rsidRPr="00560A83">
              <w:rPr>
                <w:rFonts w:eastAsia="Verdana" w:cstheme="minorHAnsi"/>
              </w:rPr>
              <w:t>7-10 minutes total)</w:t>
            </w:r>
          </w:p>
        </w:tc>
      </w:tr>
      <w:tr w:rsidR="00F170FD" w:rsidRPr="00560A83" w:rsidTr="00560A83">
        <w:tc>
          <w:tcPr>
            <w:tcW w:w="5000" w:type="pct"/>
            <w:tcMar>
              <w:top w:w="0" w:type="dxa"/>
              <w:left w:w="108" w:type="dxa"/>
              <w:bottom w:w="0" w:type="dxa"/>
              <w:right w:w="108" w:type="dxa"/>
            </w:tcMar>
          </w:tcPr>
          <w:p w:rsidR="00F170FD" w:rsidRPr="00560A83" w:rsidRDefault="00560A83" w:rsidP="00560A83">
            <w:pPr>
              <w:rPr>
                <w:rFonts w:eastAsia="Verdana" w:cstheme="minorHAnsi"/>
                <w:b/>
                <w:bCs/>
                <w:i/>
                <w:iCs/>
              </w:rPr>
            </w:pPr>
            <w:r w:rsidRPr="00560A83">
              <w:rPr>
                <w:rFonts w:eastAsia="Verdana" w:cstheme="minorHAnsi"/>
                <w:b/>
                <w:bCs/>
                <w:i/>
                <w:iCs/>
              </w:rPr>
              <w:t xml:space="preserve">Connection: </w:t>
            </w:r>
          </w:p>
          <w:p w:rsidR="00F170FD" w:rsidRPr="00560A83" w:rsidRDefault="00F170FD" w:rsidP="00560A83">
            <w:pPr>
              <w:rPr>
                <w:rFonts w:eastAsia="Verdana" w:cstheme="minorHAnsi"/>
              </w:rPr>
            </w:pPr>
            <w:r w:rsidRPr="00560A83">
              <w:rPr>
                <w:rFonts w:eastAsia="Verdana" w:cstheme="minorHAnsi"/>
              </w:rPr>
              <w:t>We’ve been learning lots of strategies that we can add to our toolbox that will help us figure out hard words when we get stuck.  We have also been learning about what it means to read fluently.  We know that we DON’T want to</w:t>
            </w:r>
            <w:r w:rsidR="00560A83" w:rsidRPr="00560A83">
              <w:rPr>
                <w:rFonts w:eastAsia="Verdana" w:cstheme="minorHAnsi"/>
              </w:rPr>
              <w:t xml:space="preserve"> sound like racecars or robots.</w:t>
            </w:r>
          </w:p>
          <w:p w:rsidR="00F170FD" w:rsidRPr="00560A83" w:rsidRDefault="00F170FD" w:rsidP="00560A83">
            <w:pPr>
              <w:rPr>
                <w:rFonts w:eastAsia="Verdana" w:cstheme="minorHAnsi"/>
              </w:rPr>
            </w:pPr>
            <w:r w:rsidRPr="00560A83">
              <w:rPr>
                <w:rFonts w:eastAsia="Verdana" w:cstheme="minorHAnsi"/>
              </w:rPr>
              <w:t xml:space="preserve">But…we WANT to sound like we are telling an interesting story! Stories are much more interesting when they are told fluently, not when we have to keep stopping to fix words. That is why today we’re going to learn to read fluently, even after we get stuck! We’ll do this by using fix-up strategies to fix up the hard bits and THEN </w:t>
            </w:r>
            <w:proofErr w:type="gramStart"/>
            <w:r w:rsidRPr="00560A83">
              <w:rPr>
                <w:rFonts w:eastAsia="Verdana" w:cstheme="minorHAnsi"/>
              </w:rPr>
              <w:t>we’ll  to</w:t>
            </w:r>
            <w:proofErr w:type="gramEnd"/>
            <w:r w:rsidRPr="00560A83">
              <w:rPr>
                <w:rFonts w:eastAsia="Verdana" w:cstheme="minorHAnsi"/>
              </w:rPr>
              <w:t xml:space="preserve"> go back and reread the same part fluently so that it sounds great! </w:t>
            </w:r>
            <w:r w:rsidRPr="00560A83">
              <w:rPr>
                <w:rFonts w:eastAsia="Comic Sans MS" w:cstheme="minorHAnsi"/>
                <w:b/>
                <w:bCs/>
              </w:rPr>
              <w:t>Readers read, fix-up and read again fluently</w:t>
            </w:r>
            <w:r w:rsidRPr="00560A83">
              <w:rPr>
                <w:rFonts w:eastAsia="Verdana" w:cstheme="minorHAnsi"/>
                <w:i/>
                <w:iCs/>
              </w:rPr>
              <w:t>.”</w:t>
            </w:r>
          </w:p>
        </w:tc>
      </w:tr>
      <w:tr w:rsidR="00F170FD" w:rsidRPr="00560A83" w:rsidTr="00560A83">
        <w:tc>
          <w:tcPr>
            <w:tcW w:w="5000" w:type="pct"/>
            <w:tcMar>
              <w:top w:w="0" w:type="dxa"/>
              <w:left w:w="108" w:type="dxa"/>
              <w:bottom w:w="0" w:type="dxa"/>
              <w:right w:w="108" w:type="dxa"/>
            </w:tcMar>
          </w:tcPr>
          <w:p w:rsidR="00560A83" w:rsidRDefault="00560A83" w:rsidP="00F170FD">
            <w:pPr>
              <w:rPr>
                <w:rFonts w:eastAsia="Verdana" w:cstheme="minorHAnsi"/>
                <w:b/>
                <w:i/>
                <w:iCs/>
              </w:rPr>
            </w:pPr>
            <w:r w:rsidRPr="00560A83">
              <w:rPr>
                <w:rFonts w:eastAsia="Verdana" w:cstheme="minorHAnsi"/>
                <w:b/>
                <w:i/>
                <w:iCs/>
              </w:rPr>
              <w:t xml:space="preserve">Teach: </w:t>
            </w:r>
          </w:p>
          <w:p w:rsidR="00F170FD" w:rsidRPr="00560A83" w:rsidRDefault="00560A83" w:rsidP="00F170FD">
            <w:pPr>
              <w:rPr>
                <w:rFonts w:eastAsia="Verdana" w:cstheme="minorHAnsi"/>
                <w:i/>
                <w:iCs/>
              </w:rPr>
            </w:pPr>
            <w:r w:rsidRPr="00560A83">
              <w:rPr>
                <w:rFonts w:eastAsia="Verdana" w:cstheme="minorHAnsi"/>
                <w:i/>
                <w:iCs/>
              </w:rPr>
              <w:t>Demonstration</w:t>
            </w:r>
            <w:r>
              <w:rPr>
                <w:rFonts w:eastAsia="Verdana" w:cstheme="minorHAnsi"/>
                <w:i/>
                <w:iCs/>
              </w:rPr>
              <w:t xml:space="preserve"> </w:t>
            </w:r>
            <w:r w:rsidR="00F170FD" w:rsidRPr="00560A83">
              <w:rPr>
                <w:rFonts w:eastAsia="Verdana" w:cstheme="minorHAnsi"/>
                <w:i/>
                <w:iCs/>
              </w:rPr>
              <w:t xml:space="preserve">(Teacher starts reading the book, </w:t>
            </w:r>
            <w:r w:rsidR="00F170FD" w:rsidRPr="00560A83">
              <w:rPr>
                <w:rFonts w:eastAsia="Verdana" w:cstheme="minorHAnsi"/>
                <w:i/>
                <w:iCs/>
                <w:u w:val="single"/>
              </w:rPr>
              <w:t xml:space="preserve">Uncle Buncle’s House  </w:t>
            </w:r>
            <w:r w:rsidR="00F170FD" w:rsidRPr="00560A83">
              <w:rPr>
                <w:rFonts w:eastAsia="Verdana" w:cstheme="minorHAnsi"/>
                <w:iCs/>
              </w:rPr>
              <w:t>She has previously covered up a “tricky word” with a post-it note so only the first sound is showing. In</w:t>
            </w:r>
            <w:r w:rsidRPr="00560A83">
              <w:rPr>
                <w:rFonts w:eastAsia="Verdana" w:cstheme="minorHAnsi"/>
                <w:iCs/>
              </w:rPr>
              <w:t xml:space="preserve"> this case the word is “six”). </w:t>
            </w:r>
          </w:p>
          <w:p w:rsidR="00F170FD" w:rsidRPr="00560A83" w:rsidRDefault="00F170FD" w:rsidP="00F170FD">
            <w:pPr>
              <w:rPr>
                <w:rFonts w:eastAsia="Verdana" w:cstheme="minorHAnsi"/>
                <w:iCs/>
              </w:rPr>
            </w:pPr>
            <w:r w:rsidRPr="00560A83">
              <w:rPr>
                <w:rFonts w:eastAsia="Verdana" w:cstheme="minorHAnsi"/>
                <w:iCs/>
              </w:rPr>
              <w:t>(p. 2) There are seven c</w:t>
            </w:r>
            <w:r w:rsidR="00560A83" w:rsidRPr="00560A83">
              <w:rPr>
                <w:rFonts w:eastAsia="Verdana" w:cstheme="minorHAnsi"/>
                <w:iCs/>
              </w:rPr>
              <w:t xml:space="preserve">locks in Uncle Buncle’s house. </w:t>
            </w:r>
          </w:p>
          <w:p w:rsidR="00F170FD" w:rsidRPr="00560A83" w:rsidRDefault="00F170FD" w:rsidP="00F170FD">
            <w:pPr>
              <w:rPr>
                <w:rFonts w:eastAsia="Verdana" w:cstheme="minorHAnsi"/>
                <w:iCs/>
              </w:rPr>
            </w:pPr>
            <w:r w:rsidRPr="00560A83">
              <w:rPr>
                <w:rFonts w:eastAsia="Verdana" w:cstheme="minorHAnsi"/>
                <w:iCs/>
              </w:rPr>
              <w:t>(p. 3) There are ….seven? (Stumble and sound like you are unsure of this word) dogs in Uncle Buncle’s house. (Text actually says six dogs).</w:t>
            </w:r>
          </w:p>
          <w:p w:rsidR="00F170FD" w:rsidRPr="00560A83" w:rsidRDefault="00F170FD" w:rsidP="00F170FD">
            <w:pPr>
              <w:rPr>
                <w:rFonts w:eastAsia="Verdana" w:cstheme="minorHAnsi"/>
                <w:iCs/>
              </w:rPr>
            </w:pPr>
            <w:r w:rsidRPr="00560A83">
              <w:rPr>
                <w:rFonts w:eastAsia="Verdana" w:cstheme="minorHAnsi"/>
                <w:iCs/>
              </w:rPr>
              <w:t xml:space="preserve"> Hmmm…I’m not sure if that word is seven. Let me think….Does it look right? Well, seven starts with an “s” so I think it looks right. Let’s see, does it sound right? Yes, it sounds pretty good to me. Well, the last question is, Does it make sense? Let me count the dogs to see if seven makes sense. Oops, there are only six dogs in the picture. So the word Seven doesn’t make sense. I think the word is SIX! </w:t>
            </w:r>
          </w:p>
          <w:p w:rsidR="00F170FD" w:rsidRPr="00560A83" w:rsidRDefault="00F170FD" w:rsidP="00F170FD">
            <w:pPr>
              <w:rPr>
                <w:rFonts w:eastAsia="Verdana" w:cstheme="minorHAnsi"/>
                <w:i/>
                <w:iCs/>
              </w:rPr>
            </w:pPr>
            <w:r w:rsidRPr="00560A83">
              <w:rPr>
                <w:rFonts w:eastAsia="Verdana" w:cstheme="minorHAnsi"/>
                <w:i/>
                <w:iCs/>
              </w:rPr>
              <w:t xml:space="preserve">OK – We’ve fixed up the hard word, now it’s time to reread these two pages so it sounds like I’m telling a </w:t>
            </w:r>
            <w:r w:rsidR="00560A83" w:rsidRPr="00560A83">
              <w:rPr>
                <w:rFonts w:eastAsia="Verdana" w:cstheme="minorHAnsi"/>
                <w:i/>
                <w:iCs/>
              </w:rPr>
              <w:t>story!</w:t>
            </w:r>
          </w:p>
          <w:p w:rsidR="00F170FD" w:rsidRPr="00560A83" w:rsidRDefault="00F170FD" w:rsidP="00F170FD">
            <w:pPr>
              <w:rPr>
                <w:rFonts w:eastAsia="Verdana" w:cstheme="minorHAnsi"/>
                <w:i/>
                <w:iCs/>
              </w:rPr>
            </w:pPr>
            <w:r w:rsidRPr="00560A83">
              <w:rPr>
                <w:rFonts w:eastAsia="Verdana" w:cstheme="minorHAnsi"/>
                <w:i/>
                <w:iCs/>
              </w:rPr>
              <w:t>There are seven clocks in Uncle Buncle’s house.</w:t>
            </w:r>
          </w:p>
          <w:p w:rsidR="00F170FD" w:rsidRPr="00560A83" w:rsidRDefault="00F170FD" w:rsidP="00F170FD">
            <w:pPr>
              <w:rPr>
                <w:rFonts w:eastAsia="Verdana" w:cstheme="minorHAnsi"/>
                <w:i/>
                <w:iCs/>
              </w:rPr>
            </w:pPr>
            <w:r w:rsidRPr="00560A83">
              <w:rPr>
                <w:rFonts w:eastAsia="Verdana" w:cstheme="minorHAnsi"/>
                <w:i/>
                <w:iCs/>
              </w:rPr>
              <w:t>There are si</w:t>
            </w:r>
            <w:r w:rsidR="00560A83" w:rsidRPr="00560A83">
              <w:rPr>
                <w:rFonts w:eastAsia="Verdana" w:cstheme="minorHAnsi"/>
                <w:i/>
                <w:iCs/>
              </w:rPr>
              <w:t>x dogs in Uncle Buncle’s house.</w:t>
            </w:r>
          </w:p>
          <w:p w:rsidR="00F170FD" w:rsidRPr="00560A83" w:rsidRDefault="00F170FD" w:rsidP="00F170FD">
            <w:pPr>
              <w:rPr>
                <w:rFonts w:eastAsia="Verdana" w:cstheme="minorHAnsi"/>
                <w:i/>
                <w:iCs/>
              </w:rPr>
            </w:pPr>
            <w:r w:rsidRPr="00560A83">
              <w:rPr>
                <w:rFonts w:eastAsia="Verdana" w:cstheme="minorHAnsi"/>
                <w:i/>
                <w:iCs/>
              </w:rPr>
              <w:t>That sounds better.  I’m glad I reread that part. It sounded much better this time. Remember that:</w:t>
            </w:r>
          </w:p>
          <w:p w:rsidR="00F170FD" w:rsidRPr="00560A83" w:rsidRDefault="00F170FD" w:rsidP="00F170FD">
            <w:pPr>
              <w:rPr>
                <w:rFonts w:eastAsia="Verdana" w:cstheme="minorHAnsi"/>
                <w:iCs/>
              </w:rPr>
            </w:pPr>
            <w:r w:rsidRPr="00560A83">
              <w:rPr>
                <w:rFonts w:eastAsia="Verdana" w:cstheme="minorHAnsi"/>
                <w:iCs/>
              </w:rPr>
              <w:t xml:space="preserve"> Re</w:t>
            </w:r>
            <w:r w:rsidRPr="00560A83">
              <w:rPr>
                <w:rFonts w:eastAsia="Comic Sans MS" w:cstheme="minorHAnsi"/>
                <w:bCs/>
              </w:rPr>
              <w:t>aders read, fix-up and read again fluently</w:t>
            </w:r>
            <w:r w:rsidRPr="00560A83">
              <w:rPr>
                <w:rFonts w:eastAsia="Verdana" w:cstheme="minorHAnsi"/>
                <w:iCs/>
              </w:rPr>
              <w:t>.</w:t>
            </w:r>
          </w:p>
          <w:p w:rsidR="00F170FD" w:rsidRPr="00560A83" w:rsidRDefault="00F170FD" w:rsidP="00F170FD">
            <w:pPr>
              <w:rPr>
                <w:rFonts w:eastAsia="Verdana" w:cstheme="minorHAnsi"/>
                <w:i/>
                <w:iCs/>
              </w:rPr>
            </w:pPr>
            <w:r w:rsidRPr="00560A83">
              <w:rPr>
                <w:rFonts w:eastAsia="Verdana" w:cstheme="minorHAnsi"/>
                <w:i/>
                <w:iCs/>
              </w:rPr>
              <w:t xml:space="preserve">(Teacher again models entire process of getting stuck on a word and asking “Does it look right? Does it sound right? And Does it make sense? After she fixes up the word, she then </w:t>
            </w:r>
            <w:r w:rsidR="00560A83" w:rsidRPr="00560A83">
              <w:rPr>
                <w:rFonts w:eastAsia="Verdana" w:cstheme="minorHAnsi"/>
                <w:i/>
                <w:iCs/>
              </w:rPr>
              <w:t xml:space="preserve">rereads the section fluently). </w:t>
            </w:r>
          </w:p>
        </w:tc>
      </w:tr>
      <w:tr w:rsidR="00F170FD" w:rsidRPr="00560A83" w:rsidTr="00560A83">
        <w:tc>
          <w:tcPr>
            <w:tcW w:w="5000" w:type="pct"/>
            <w:tcMar>
              <w:top w:w="0" w:type="dxa"/>
              <w:left w:w="108" w:type="dxa"/>
              <w:bottom w:w="0" w:type="dxa"/>
              <w:right w:w="108" w:type="dxa"/>
            </w:tcMar>
          </w:tcPr>
          <w:p w:rsidR="00F170FD" w:rsidRPr="00560A83" w:rsidRDefault="00560A83" w:rsidP="00560A83">
            <w:pPr>
              <w:rPr>
                <w:rFonts w:eastAsia="Verdana" w:cstheme="minorHAnsi"/>
                <w:b/>
                <w:bCs/>
                <w:i/>
                <w:iCs/>
              </w:rPr>
            </w:pPr>
            <w:r w:rsidRPr="00560A83">
              <w:rPr>
                <w:rFonts w:eastAsia="Verdana" w:cstheme="minorHAnsi"/>
                <w:b/>
                <w:bCs/>
                <w:i/>
                <w:iCs/>
              </w:rPr>
              <w:t xml:space="preserve">Active Involvement: </w:t>
            </w:r>
          </w:p>
          <w:p w:rsidR="00F170FD" w:rsidRPr="00560A83" w:rsidRDefault="00F170FD" w:rsidP="00560A83">
            <w:pPr>
              <w:rPr>
                <w:rFonts w:eastAsia="Comic Sans MS" w:cstheme="minorHAnsi"/>
                <w:bCs/>
              </w:rPr>
            </w:pPr>
            <w:r w:rsidRPr="00560A83">
              <w:rPr>
                <w:rFonts w:eastAsia="Comic Sans MS" w:cstheme="minorHAnsi"/>
                <w:bCs/>
              </w:rPr>
              <w:t>Now it’s your turn to practice rere</w:t>
            </w:r>
            <w:r w:rsidR="00560A83" w:rsidRPr="00560A83">
              <w:rPr>
                <w:rFonts w:eastAsia="Comic Sans MS" w:cstheme="minorHAnsi"/>
                <w:bCs/>
              </w:rPr>
              <w:t xml:space="preserve">ading after you fix up a word. </w:t>
            </w:r>
          </w:p>
          <w:p w:rsidR="00F170FD" w:rsidRPr="00560A83" w:rsidRDefault="00F170FD" w:rsidP="00F170FD">
            <w:pPr>
              <w:rPr>
                <w:rFonts w:eastAsia="Verdana" w:cstheme="minorHAnsi"/>
                <w:iCs/>
              </w:rPr>
            </w:pPr>
            <w:r w:rsidRPr="00560A83">
              <w:rPr>
                <w:rFonts w:eastAsia="Verdana" w:cstheme="minorHAnsi"/>
                <w:i/>
                <w:iCs/>
              </w:rPr>
              <w:t xml:space="preserve">(Teacher </w:t>
            </w:r>
            <w:r w:rsidRPr="00560A83">
              <w:rPr>
                <w:rFonts w:eastAsia="Verdana" w:cstheme="minorHAnsi"/>
                <w:iCs/>
              </w:rPr>
              <w:t xml:space="preserve">has previously covered up </w:t>
            </w:r>
            <w:r w:rsidR="00560A83" w:rsidRPr="00560A83">
              <w:rPr>
                <w:rFonts w:eastAsia="Verdana" w:cstheme="minorHAnsi"/>
                <w:iCs/>
              </w:rPr>
              <w:t>the word “gorillas” on p. 6)</w:t>
            </w:r>
          </w:p>
          <w:p w:rsidR="00F170FD" w:rsidRPr="00560A83" w:rsidRDefault="00F170FD" w:rsidP="00F170FD">
            <w:pPr>
              <w:rPr>
                <w:rFonts w:eastAsia="Verdana" w:cstheme="minorHAnsi"/>
                <w:iCs/>
              </w:rPr>
            </w:pPr>
            <w:r w:rsidRPr="00560A83">
              <w:rPr>
                <w:rFonts w:eastAsia="Verdana" w:cstheme="minorHAnsi"/>
                <w:iCs/>
              </w:rPr>
              <w:t xml:space="preserve">Let’s read together until we reach this tricky word. When we get to it, we’ll ask ourselves, Does it look right? Does it sound right? </w:t>
            </w:r>
            <w:proofErr w:type="gramStart"/>
            <w:r w:rsidRPr="00560A83">
              <w:rPr>
                <w:rFonts w:eastAsia="Verdana" w:cstheme="minorHAnsi"/>
                <w:iCs/>
              </w:rPr>
              <w:t>and</w:t>
            </w:r>
            <w:proofErr w:type="gramEnd"/>
            <w:r w:rsidRPr="00560A83">
              <w:rPr>
                <w:rFonts w:eastAsia="Verdana" w:cstheme="minorHAnsi"/>
                <w:iCs/>
              </w:rPr>
              <w:t xml:space="preserve"> Does it make sense? We’ll make sure we fix the word, then we’ll go back and re</w:t>
            </w:r>
            <w:r w:rsidR="00560A83" w:rsidRPr="00560A83">
              <w:rPr>
                <w:rFonts w:eastAsia="Verdana" w:cstheme="minorHAnsi"/>
                <w:iCs/>
              </w:rPr>
              <w:t>read so it sounds like a story.</w:t>
            </w:r>
          </w:p>
          <w:p w:rsidR="00F170FD" w:rsidRPr="00560A83" w:rsidRDefault="00F170FD" w:rsidP="00F170FD">
            <w:pPr>
              <w:rPr>
                <w:rFonts w:eastAsia="Verdana" w:cstheme="minorHAnsi"/>
                <w:iCs/>
              </w:rPr>
            </w:pPr>
            <w:r w:rsidRPr="00560A83">
              <w:rPr>
                <w:rFonts w:eastAsia="Verdana" w:cstheme="minorHAnsi"/>
                <w:iCs/>
              </w:rPr>
              <w:t>There are three</w:t>
            </w:r>
            <w:r w:rsidRPr="00560A83">
              <w:rPr>
                <w:rFonts w:eastAsia="Verdana" w:cstheme="minorHAnsi"/>
                <w:iCs/>
                <w:u w:val="single"/>
              </w:rPr>
              <w:t>_______</w:t>
            </w:r>
            <w:proofErr w:type="gramStart"/>
            <w:r w:rsidRPr="00560A83">
              <w:rPr>
                <w:rFonts w:eastAsia="Verdana" w:cstheme="minorHAnsi"/>
                <w:iCs/>
                <w:u w:val="single"/>
              </w:rPr>
              <w:t>_ ?</w:t>
            </w:r>
            <w:proofErr w:type="gramEnd"/>
            <w:r w:rsidRPr="00560A83">
              <w:rPr>
                <w:rFonts w:eastAsia="Verdana" w:cstheme="minorHAnsi"/>
                <w:iCs/>
              </w:rPr>
              <w:t xml:space="preserve">  Now tell your partner what word you think goes here. </w:t>
            </w:r>
            <w:r w:rsidRPr="00560A83">
              <w:rPr>
                <w:rFonts w:eastAsia="Verdana" w:cstheme="minorHAnsi"/>
                <w:iCs/>
                <w:u w:val="single"/>
              </w:rPr>
              <w:t>(</w:t>
            </w:r>
            <w:r w:rsidRPr="00560A83">
              <w:rPr>
                <w:rFonts w:eastAsia="Verdana" w:cstheme="minorHAnsi"/>
                <w:iCs/>
              </w:rPr>
              <w:t>Students will most likely say the word “monkeys” instead of “gorillas”).  Now let’s take the sticky note o</w:t>
            </w:r>
            <w:r w:rsidR="00560A83" w:rsidRPr="00560A83">
              <w:rPr>
                <w:rFonts w:eastAsia="Verdana" w:cstheme="minorHAnsi"/>
                <w:iCs/>
              </w:rPr>
              <w:t>ff of the word and take a look.</w:t>
            </w:r>
          </w:p>
          <w:p w:rsidR="00F170FD" w:rsidRPr="00560A83" w:rsidRDefault="00F170FD" w:rsidP="00F170FD">
            <w:pPr>
              <w:rPr>
                <w:rFonts w:eastAsia="Verdana" w:cstheme="minorHAnsi"/>
                <w:iCs/>
              </w:rPr>
            </w:pPr>
            <w:r w:rsidRPr="00560A83">
              <w:rPr>
                <w:rFonts w:eastAsia="Verdana" w:cstheme="minorHAnsi"/>
                <w:iCs/>
              </w:rPr>
              <w:t>Does it look right? Wow, “monkey” starts with the “mmm” sound, but this word starts with the “g” sound. This word doesn’t’ look right. What’s another word for monkey that starts with “g?” Gorilla would fit. What sound does gorilla end with? “</w:t>
            </w:r>
            <w:proofErr w:type="gramStart"/>
            <w:r w:rsidRPr="00560A83">
              <w:rPr>
                <w:rFonts w:eastAsia="Verdana" w:cstheme="minorHAnsi"/>
                <w:iCs/>
              </w:rPr>
              <w:t>a</w:t>
            </w:r>
            <w:proofErr w:type="gramEnd"/>
            <w:r w:rsidRPr="00560A83">
              <w:rPr>
                <w:rFonts w:eastAsia="Verdana" w:cstheme="minorHAnsi"/>
                <w:iCs/>
              </w:rPr>
              <w:t xml:space="preserve">”. Yes, this word must be gorilla because it starts with an “m” and ends with an “a”. Now with your partner, go back and reread this </w:t>
            </w:r>
            <w:r w:rsidR="00560A83" w:rsidRPr="00560A83">
              <w:rPr>
                <w:rFonts w:eastAsia="Verdana" w:cstheme="minorHAnsi"/>
                <w:iCs/>
              </w:rPr>
              <w:t>page so it sounds like a story.</w:t>
            </w:r>
          </w:p>
          <w:p w:rsidR="00F170FD" w:rsidRPr="00560A83" w:rsidRDefault="00560A83" w:rsidP="00F170FD">
            <w:pPr>
              <w:rPr>
                <w:rFonts w:eastAsia="Verdana" w:cstheme="minorHAnsi"/>
                <w:iCs/>
              </w:rPr>
            </w:pPr>
            <w:r w:rsidRPr="00560A83">
              <w:rPr>
                <w:rFonts w:eastAsia="Verdana" w:cstheme="minorHAnsi"/>
                <w:iCs/>
              </w:rPr>
              <w:t>(Repeat with another page)</w:t>
            </w:r>
          </w:p>
          <w:p w:rsidR="00F170FD" w:rsidRPr="00560A83" w:rsidRDefault="00F170FD" w:rsidP="00F170FD">
            <w:pPr>
              <w:rPr>
                <w:rFonts w:eastAsia="Verdana" w:cstheme="minorHAnsi"/>
                <w:i/>
                <w:iCs/>
              </w:rPr>
            </w:pPr>
            <w:r w:rsidRPr="00560A83">
              <w:rPr>
                <w:rFonts w:eastAsia="Verdana" w:cstheme="minorHAnsi"/>
                <w:i/>
                <w:iCs/>
              </w:rPr>
              <w:t>Don’t forget that:</w:t>
            </w:r>
          </w:p>
          <w:p w:rsidR="00F170FD" w:rsidRPr="00560A83" w:rsidRDefault="00F170FD" w:rsidP="00F170FD">
            <w:pPr>
              <w:rPr>
                <w:rFonts w:eastAsia="Verdana" w:cstheme="minorHAnsi"/>
                <w:iCs/>
              </w:rPr>
            </w:pPr>
            <w:r w:rsidRPr="00560A83">
              <w:rPr>
                <w:rFonts w:eastAsia="Verdana" w:cstheme="minorHAnsi"/>
                <w:iCs/>
              </w:rPr>
              <w:t xml:space="preserve"> Re</w:t>
            </w:r>
            <w:r w:rsidRPr="00560A83">
              <w:rPr>
                <w:rFonts w:eastAsia="Comic Sans MS" w:cstheme="minorHAnsi"/>
                <w:bCs/>
              </w:rPr>
              <w:t>aders read, fix-up and read again fluently</w:t>
            </w:r>
            <w:r w:rsidR="00560A83" w:rsidRPr="00560A83">
              <w:rPr>
                <w:rFonts w:eastAsia="Verdana" w:cstheme="minorHAnsi"/>
                <w:iCs/>
              </w:rPr>
              <w:t>.</w:t>
            </w:r>
          </w:p>
        </w:tc>
      </w:tr>
      <w:tr w:rsidR="00F170FD" w:rsidRPr="00560A83" w:rsidTr="00560A83">
        <w:tc>
          <w:tcPr>
            <w:tcW w:w="5000" w:type="pct"/>
            <w:tcMar>
              <w:top w:w="0" w:type="dxa"/>
              <w:left w:w="108" w:type="dxa"/>
              <w:bottom w:w="0" w:type="dxa"/>
              <w:right w:w="108" w:type="dxa"/>
            </w:tcMar>
          </w:tcPr>
          <w:p w:rsidR="00F170FD" w:rsidRPr="00560A83" w:rsidRDefault="00F170FD" w:rsidP="00560A83">
            <w:pPr>
              <w:rPr>
                <w:rFonts w:cstheme="minorHAnsi"/>
              </w:rPr>
            </w:pPr>
            <w:r w:rsidRPr="00560A83">
              <w:rPr>
                <w:rFonts w:eastAsia="Verdana" w:cstheme="minorHAnsi"/>
                <w:b/>
                <w:bCs/>
                <w:i/>
                <w:iCs/>
              </w:rPr>
              <w:t xml:space="preserve">Link: </w:t>
            </w:r>
            <w:r w:rsidRPr="00560A83">
              <w:rPr>
                <w:rFonts w:eastAsia="Verdana" w:cstheme="minorHAnsi"/>
                <w:i/>
                <w:iCs/>
              </w:rPr>
              <w:t xml:space="preserve"> (1-2 minutes)</w:t>
            </w:r>
          </w:p>
          <w:p w:rsidR="00F170FD" w:rsidRPr="00560A83" w:rsidRDefault="00F170FD" w:rsidP="00560A83">
            <w:pPr>
              <w:rPr>
                <w:rFonts w:eastAsia="Verdana" w:cstheme="minorHAnsi"/>
                <w:i/>
                <w:iCs/>
              </w:rPr>
            </w:pPr>
            <w:r w:rsidRPr="00560A83">
              <w:rPr>
                <w:rFonts w:eastAsia="Verdana" w:cstheme="minorHAnsi"/>
                <w:i/>
                <w:iCs/>
              </w:rPr>
              <w:t>From now on, when you come to tricky words, make sure you fix-up your words and then go back and reread so that it sounds like you are reading a story.</w:t>
            </w:r>
          </w:p>
          <w:p w:rsidR="00F170FD" w:rsidRPr="00560A83" w:rsidRDefault="00F170FD" w:rsidP="00F170FD">
            <w:pPr>
              <w:numPr>
                <w:ilvl w:val="0"/>
                <w:numId w:val="20"/>
              </w:numPr>
              <w:spacing w:after="0" w:line="240" w:lineRule="auto"/>
              <w:rPr>
                <w:rFonts w:eastAsia="Comic Sans MS" w:cstheme="minorHAnsi"/>
                <w:b/>
                <w:bCs/>
              </w:rPr>
            </w:pPr>
            <w:r w:rsidRPr="00560A83">
              <w:rPr>
                <w:rFonts w:eastAsia="Comic Sans MS" w:cstheme="minorHAnsi"/>
                <w:b/>
                <w:bCs/>
              </w:rPr>
              <w:t>Readers read, fix-up and read again fluently</w:t>
            </w:r>
            <w:r w:rsidRPr="00560A83">
              <w:rPr>
                <w:rFonts w:eastAsia="Verdana" w:cstheme="minorHAnsi"/>
                <w:i/>
                <w:iCs/>
              </w:rPr>
              <w:t xml:space="preserve"> </w:t>
            </w:r>
          </w:p>
          <w:p w:rsidR="00F170FD" w:rsidRPr="00560A83" w:rsidRDefault="00F170FD" w:rsidP="00F170FD">
            <w:pPr>
              <w:ind w:left="720"/>
              <w:rPr>
                <w:rFonts w:eastAsia="Verdana" w:cstheme="minorHAnsi"/>
                <w:i/>
                <w:iCs/>
              </w:rPr>
            </w:pPr>
          </w:p>
        </w:tc>
      </w:tr>
      <w:tr w:rsidR="00F170FD" w:rsidRPr="00560A83" w:rsidTr="00560A83">
        <w:tc>
          <w:tcPr>
            <w:tcW w:w="5000" w:type="pct"/>
            <w:tcMar>
              <w:top w:w="0" w:type="dxa"/>
              <w:left w:w="108" w:type="dxa"/>
              <w:bottom w:w="0" w:type="dxa"/>
              <w:right w:w="108" w:type="dxa"/>
            </w:tcMar>
          </w:tcPr>
          <w:p w:rsidR="00560A83" w:rsidRPr="00560A83" w:rsidRDefault="00F170FD" w:rsidP="00F170FD">
            <w:pPr>
              <w:rPr>
                <w:rFonts w:eastAsia="Verdana" w:cstheme="minorHAnsi"/>
                <w:b/>
                <w:bCs/>
              </w:rPr>
            </w:pPr>
            <w:r w:rsidRPr="00560A83">
              <w:rPr>
                <w:rFonts w:eastAsia="Verdana" w:cstheme="minorHAnsi"/>
                <w:b/>
                <w:bCs/>
              </w:rPr>
              <w:t xml:space="preserve">Mid-Workshop Teaching Point:  </w:t>
            </w:r>
          </w:p>
          <w:p w:rsidR="00F170FD" w:rsidRPr="00560A83" w:rsidRDefault="00F170FD" w:rsidP="00F170FD">
            <w:pPr>
              <w:rPr>
                <w:rFonts w:cstheme="minorHAnsi"/>
              </w:rPr>
            </w:pPr>
            <w:r w:rsidRPr="00560A83">
              <w:rPr>
                <w:rFonts w:eastAsia="Verdana" w:cstheme="minorHAnsi"/>
                <w:b/>
                <w:bCs/>
              </w:rPr>
              <w:t>When you go back and reread, sometimes it still doesn’t sound smooth and you should reread until it does.</w:t>
            </w:r>
          </w:p>
        </w:tc>
      </w:tr>
      <w:tr w:rsidR="00F170FD" w:rsidRPr="00560A83" w:rsidTr="00560A83">
        <w:tc>
          <w:tcPr>
            <w:tcW w:w="5000" w:type="pct"/>
            <w:tcMar>
              <w:top w:w="0" w:type="dxa"/>
              <w:left w:w="108" w:type="dxa"/>
              <w:bottom w:w="0" w:type="dxa"/>
              <w:right w:w="108" w:type="dxa"/>
            </w:tcMar>
          </w:tcPr>
          <w:p w:rsidR="00F170FD" w:rsidRPr="00560A83" w:rsidRDefault="00F170FD" w:rsidP="00F170FD">
            <w:pPr>
              <w:rPr>
                <w:rFonts w:cstheme="minorHAnsi"/>
              </w:rPr>
            </w:pPr>
            <w:r w:rsidRPr="00560A83">
              <w:rPr>
                <w:rFonts w:eastAsia="Verdana" w:cstheme="minorHAnsi"/>
                <w:b/>
                <w:bCs/>
              </w:rPr>
              <w:t>Share:</w:t>
            </w:r>
          </w:p>
        </w:tc>
      </w:tr>
    </w:tbl>
    <w:p w:rsidR="00F170FD" w:rsidRDefault="00F170FD" w:rsidP="00287D4F">
      <w:pPr>
        <w:spacing w:after="0"/>
        <w:rPr>
          <w:b/>
        </w:rPr>
      </w:pPr>
    </w:p>
    <w:p w:rsidR="00560A83" w:rsidRDefault="00560A83" w:rsidP="00287D4F">
      <w:pPr>
        <w:spacing w:after="0"/>
        <w:rPr>
          <w:b/>
        </w:rPr>
      </w:pPr>
    </w:p>
    <w:p w:rsidR="00560A83" w:rsidRDefault="00560A83" w:rsidP="00287D4F">
      <w:pPr>
        <w:spacing w:after="0"/>
        <w:rPr>
          <w:b/>
        </w:rPr>
      </w:pPr>
    </w:p>
    <w:p w:rsidR="00FB6C52" w:rsidRDefault="00FB6C52" w:rsidP="00287D4F">
      <w:pPr>
        <w:spacing w:after="0"/>
        <w:rPr>
          <w:b/>
        </w:rPr>
      </w:pPr>
    </w:p>
    <w:p w:rsidR="00FB6C52" w:rsidRDefault="00FB6C52" w:rsidP="00287D4F">
      <w:pPr>
        <w:spacing w:after="0"/>
        <w:rPr>
          <w:b/>
        </w:rPr>
      </w:pPr>
    </w:p>
    <w:p w:rsidR="00FB6C52" w:rsidRDefault="00FB6C52" w:rsidP="00287D4F">
      <w:pPr>
        <w:spacing w:after="0"/>
        <w:rPr>
          <w:b/>
        </w:rPr>
      </w:pPr>
    </w:p>
    <w:p w:rsidR="00FB6C52" w:rsidRDefault="00FB6C52" w:rsidP="00287D4F">
      <w:pPr>
        <w:spacing w:after="0"/>
        <w:rPr>
          <w:b/>
        </w:rPr>
      </w:pPr>
    </w:p>
    <w:p w:rsidR="00FB6C52" w:rsidRDefault="00FB6C52" w:rsidP="00287D4F">
      <w:pPr>
        <w:spacing w:after="0"/>
        <w:rPr>
          <w:b/>
        </w:rPr>
      </w:pPr>
    </w:p>
    <w:p w:rsidR="00FB6C52" w:rsidRDefault="00FB6C52" w:rsidP="00287D4F">
      <w:pPr>
        <w:spacing w:after="0"/>
        <w:rPr>
          <w:b/>
        </w:rPr>
      </w:pPr>
    </w:p>
    <w:p w:rsidR="00FB6C52" w:rsidRDefault="00FB6C52" w:rsidP="00287D4F">
      <w:pPr>
        <w:spacing w:after="0"/>
        <w:rPr>
          <w:b/>
        </w:rPr>
      </w:pPr>
    </w:p>
    <w:p w:rsidR="00FB6C52" w:rsidRDefault="00FB6C52" w:rsidP="00287D4F">
      <w:pPr>
        <w:spacing w:after="0"/>
        <w:rPr>
          <w:b/>
        </w:rPr>
      </w:pPr>
    </w:p>
    <w:p w:rsidR="00FB6C52" w:rsidRDefault="00FB6C52" w:rsidP="00287D4F">
      <w:pPr>
        <w:spacing w:after="0"/>
        <w:rPr>
          <w:b/>
        </w:rPr>
      </w:pPr>
    </w:p>
    <w:p w:rsidR="00FB6C52" w:rsidRDefault="00FB6C52" w:rsidP="00287D4F">
      <w:pPr>
        <w:spacing w:after="0"/>
        <w:rPr>
          <w:b/>
        </w:rPr>
      </w:pPr>
    </w:p>
    <w:p w:rsidR="00FB6C52" w:rsidRDefault="00FB6C52" w:rsidP="00287D4F">
      <w:pPr>
        <w:spacing w:after="0"/>
        <w:rPr>
          <w:b/>
        </w:rPr>
      </w:pPr>
    </w:p>
    <w:p w:rsidR="00FB6C52" w:rsidRDefault="00FB6C52" w:rsidP="00287D4F">
      <w:pPr>
        <w:spacing w:after="0"/>
        <w:rPr>
          <w:b/>
        </w:rPr>
      </w:pPr>
    </w:p>
    <w:p w:rsidR="00FB6C52" w:rsidRDefault="00FB6C52" w:rsidP="00287D4F">
      <w:pPr>
        <w:spacing w:after="0"/>
        <w:rPr>
          <w:b/>
        </w:rPr>
      </w:pPr>
    </w:p>
    <w:p w:rsidR="00FB6C52" w:rsidRDefault="00FB6C52" w:rsidP="00287D4F">
      <w:pPr>
        <w:spacing w:after="0"/>
        <w:rPr>
          <w:b/>
        </w:rPr>
      </w:pPr>
    </w:p>
    <w:p w:rsidR="00FB6C52" w:rsidRDefault="00FB6C52" w:rsidP="00287D4F">
      <w:pPr>
        <w:spacing w:after="0"/>
        <w:rPr>
          <w:b/>
        </w:rPr>
      </w:pPr>
    </w:p>
    <w:p w:rsidR="00FB6C52" w:rsidRDefault="00FB6C52" w:rsidP="00287D4F">
      <w:pPr>
        <w:spacing w:after="0"/>
        <w:rPr>
          <w:b/>
        </w:rPr>
      </w:pPr>
    </w:p>
    <w:p w:rsidR="00FB6C52" w:rsidRDefault="00FB6C52" w:rsidP="00287D4F">
      <w:pPr>
        <w:spacing w:after="0"/>
        <w:rPr>
          <w:b/>
        </w:rPr>
      </w:pPr>
    </w:p>
    <w:p w:rsidR="00FB6C52" w:rsidRDefault="00FB6C52" w:rsidP="00287D4F">
      <w:pPr>
        <w:spacing w:after="0"/>
        <w:rPr>
          <w:b/>
        </w:rPr>
      </w:pPr>
    </w:p>
    <w:p w:rsidR="00FB6C52" w:rsidRDefault="00FB6C52" w:rsidP="00287D4F">
      <w:pPr>
        <w:spacing w:after="0"/>
        <w:rPr>
          <w:b/>
        </w:rPr>
      </w:pPr>
    </w:p>
    <w:p w:rsidR="00FB6C52" w:rsidRDefault="00FB6C52" w:rsidP="00287D4F">
      <w:pPr>
        <w:spacing w:after="0"/>
        <w:rPr>
          <w:b/>
        </w:rPr>
      </w:pPr>
    </w:p>
    <w:p w:rsidR="00FB6C52" w:rsidRDefault="00FB6C52" w:rsidP="00287D4F">
      <w:pPr>
        <w:spacing w:after="0"/>
        <w:rPr>
          <w:b/>
        </w:rPr>
      </w:pPr>
    </w:p>
    <w:p w:rsidR="00FB6C52" w:rsidRDefault="00FB6C52" w:rsidP="00287D4F">
      <w:pPr>
        <w:spacing w:after="0"/>
        <w:rPr>
          <w:b/>
        </w:rPr>
      </w:pPr>
    </w:p>
    <w:p w:rsidR="00FB6C52" w:rsidRDefault="00FB6C52" w:rsidP="00287D4F">
      <w:pPr>
        <w:spacing w:after="0"/>
        <w:rPr>
          <w:b/>
        </w:rPr>
      </w:pPr>
    </w:p>
    <w:p w:rsidR="00FB6C52" w:rsidRDefault="00FB6C52" w:rsidP="00287D4F">
      <w:pPr>
        <w:spacing w:after="0"/>
        <w:rPr>
          <w:b/>
        </w:rPr>
      </w:pPr>
    </w:p>
    <w:p w:rsidR="00FB6C52" w:rsidRDefault="00FB6C52" w:rsidP="00287D4F">
      <w:pPr>
        <w:spacing w:after="0"/>
        <w:rPr>
          <w:b/>
        </w:rPr>
      </w:pPr>
    </w:p>
    <w:p w:rsidR="00FB6C52" w:rsidRDefault="00FB6C52" w:rsidP="00287D4F">
      <w:pPr>
        <w:spacing w:after="0"/>
        <w:rPr>
          <w:b/>
        </w:rPr>
      </w:pPr>
    </w:p>
    <w:p w:rsidR="00FB6C52" w:rsidRDefault="00FB6C52" w:rsidP="00287D4F">
      <w:pPr>
        <w:spacing w:after="0"/>
        <w:rPr>
          <w:b/>
        </w:rPr>
      </w:pPr>
    </w:p>
    <w:p w:rsidR="00FB6C52" w:rsidRDefault="00FB6C52" w:rsidP="00287D4F">
      <w:pPr>
        <w:spacing w:after="0"/>
        <w:rPr>
          <w:b/>
        </w:rPr>
      </w:pPr>
    </w:p>
    <w:p w:rsidR="00FB6C52" w:rsidRDefault="00FB6C52" w:rsidP="00287D4F">
      <w:pPr>
        <w:spacing w:after="0"/>
        <w:rPr>
          <w:b/>
        </w:rPr>
      </w:pPr>
    </w:p>
    <w:p w:rsidR="00FB6C52" w:rsidRDefault="00FB6C52" w:rsidP="00287D4F">
      <w:pPr>
        <w:spacing w:after="0"/>
        <w:rPr>
          <w:b/>
        </w:rPr>
      </w:pPr>
    </w:p>
    <w:tbl>
      <w:tblPr>
        <w:tblW w:w="5000" w:type="pct"/>
        <w:tblInd w:w="20" w:type="dxa"/>
        <w:tblLook w:val="0000" w:firstRow="0" w:lastRow="0" w:firstColumn="0" w:lastColumn="0" w:noHBand="0" w:noVBand="0"/>
      </w:tblPr>
      <w:tblGrid>
        <w:gridCol w:w="9360"/>
      </w:tblGrid>
      <w:tr w:rsidR="00560A83" w:rsidTr="00560A83">
        <w:tc>
          <w:tcPr>
            <w:tcW w:w="0" w:type="auto"/>
            <w:tcMar>
              <w:top w:w="0" w:type="dxa"/>
              <w:left w:w="0" w:type="dxa"/>
              <w:bottom w:w="0" w:type="dxa"/>
              <w:right w:w="0" w:type="dxa"/>
            </w:tcMar>
          </w:tcPr>
          <w:p w:rsidR="00560A83" w:rsidRPr="009868CE" w:rsidRDefault="00560A83" w:rsidP="00560A83">
            <w:pPr>
              <w:tabs>
                <w:tab w:val="center" w:pos="4320"/>
                <w:tab w:val="right" w:pos="8640"/>
              </w:tabs>
              <w:jc w:val="center"/>
              <w:rPr>
                <w:rFonts w:cstheme="minorHAnsi"/>
                <w:b/>
                <w:sz w:val="40"/>
                <w:szCs w:val="40"/>
              </w:rPr>
            </w:pPr>
            <w:bookmarkStart w:id="26" w:name="lesson11"/>
            <w:bookmarkEnd w:id="26"/>
            <w:r w:rsidRPr="009868CE">
              <w:rPr>
                <w:rFonts w:eastAsia="Verdana" w:cstheme="minorHAnsi"/>
                <w:b/>
                <w:bCs/>
                <w:sz w:val="40"/>
                <w:szCs w:val="40"/>
              </w:rPr>
              <w:t>Unit 5 Mini Lesson 11</w:t>
            </w:r>
          </w:p>
        </w:tc>
      </w:tr>
    </w:tbl>
    <w:p w:rsidR="00560A83" w:rsidRDefault="00560A83" w:rsidP="00560A83">
      <w:pPr>
        <w:tabs>
          <w:tab w:val="left" w:pos="3900"/>
        </w:tabs>
      </w:pPr>
    </w:p>
    <w:tbl>
      <w:tblPr>
        <w:tblW w:w="5373" w:type="pct"/>
        <w:tblInd w:w="-350" w:type="dxa"/>
        <w:tblLook w:val="0000" w:firstRow="0" w:lastRow="0" w:firstColumn="0" w:lastColumn="0" w:noHBand="0" w:noVBand="0"/>
      </w:tblPr>
      <w:tblGrid>
        <w:gridCol w:w="2514"/>
        <w:gridCol w:w="7544"/>
      </w:tblGrid>
      <w:tr w:rsidR="00560A83" w:rsidRPr="00EF20C9" w:rsidTr="00560A83">
        <w:tc>
          <w:tcPr>
            <w:tcW w:w="1250" w:type="pct"/>
            <w:tcMar>
              <w:top w:w="0" w:type="dxa"/>
              <w:left w:w="0" w:type="dxa"/>
              <w:bottom w:w="0" w:type="dxa"/>
              <w:right w:w="0" w:type="dxa"/>
            </w:tcMar>
          </w:tcPr>
          <w:p w:rsidR="00560A83" w:rsidRPr="00EF20C9" w:rsidRDefault="00560A83" w:rsidP="00560A83">
            <w:pPr>
              <w:spacing w:after="0"/>
              <w:rPr>
                <w:rFonts w:ascii="Calibri" w:hAnsi="Calibri" w:cs="Calibri"/>
              </w:rPr>
            </w:pPr>
            <w:r w:rsidRPr="00EF20C9">
              <w:rPr>
                <w:rFonts w:ascii="Calibri" w:eastAsia="Comic Sans MS" w:hAnsi="Calibri" w:cs="Calibri"/>
                <w:b/>
                <w:bCs/>
              </w:rPr>
              <w:t>Unit of Study:</w:t>
            </w:r>
          </w:p>
        </w:tc>
        <w:tc>
          <w:tcPr>
            <w:tcW w:w="3750" w:type="pct"/>
            <w:tcBorders>
              <w:bottom w:val="single" w:sz="12" w:space="0" w:color="000000"/>
            </w:tcBorders>
            <w:tcMar>
              <w:top w:w="0" w:type="dxa"/>
              <w:left w:w="0" w:type="dxa"/>
              <w:bottom w:w="0" w:type="dxa"/>
              <w:right w:w="0" w:type="dxa"/>
            </w:tcMar>
          </w:tcPr>
          <w:p w:rsidR="00560A83" w:rsidRPr="00EF20C9" w:rsidRDefault="00560A83" w:rsidP="00560A83">
            <w:pPr>
              <w:spacing w:after="0" w:line="240" w:lineRule="auto"/>
              <w:rPr>
                <w:rFonts w:ascii="Calibri" w:hAnsi="Calibri" w:cs="Calibri"/>
              </w:rPr>
            </w:pPr>
            <w:r w:rsidRPr="00EF20C9">
              <w:rPr>
                <w:rFonts w:ascii="Calibri" w:eastAsia="Comic Sans MS" w:hAnsi="Calibri" w:cs="Calibri"/>
              </w:rPr>
              <w:t>We Can Be Our Own Teachers When We Work Hard To Figure Out Words</w:t>
            </w:r>
          </w:p>
        </w:tc>
      </w:tr>
      <w:tr w:rsidR="00560A83" w:rsidRPr="00EF20C9" w:rsidTr="00560A83">
        <w:tc>
          <w:tcPr>
            <w:tcW w:w="1250" w:type="pct"/>
            <w:tcMar>
              <w:top w:w="0" w:type="dxa"/>
              <w:left w:w="0" w:type="dxa"/>
              <w:bottom w:w="0" w:type="dxa"/>
              <w:right w:w="0" w:type="dxa"/>
            </w:tcMar>
          </w:tcPr>
          <w:p w:rsidR="00560A83" w:rsidRPr="00EF20C9" w:rsidRDefault="00560A83" w:rsidP="00560A83">
            <w:pPr>
              <w:spacing w:after="0"/>
              <w:rPr>
                <w:rFonts w:ascii="Calibri" w:hAnsi="Calibri" w:cs="Calibri"/>
              </w:rPr>
            </w:pPr>
            <w:r w:rsidRPr="00EF20C9">
              <w:rPr>
                <w:rFonts w:ascii="Calibri" w:eastAsia="Comic Sans MS" w:hAnsi="Calibri" w:cs="Calibri"/>
                <w:b/>
                <w:bCs/>
              </w:rPr>
              <w:t>Goal:</w:t>
            </w:r>
          </w:p>
        </w:tc>
        <w:tc>
          <w:tcPr>
            <w:tcW w:w="3750" w:type="pct"/>
            <w:tcBorders>
              <w:top w:val="single" w:sz="12" w:space="0" w:color="000000"/>
              <w:bottom w:val="single" w:sz="12" w:space="0" w:color="000000"/>
            </w:tcBorders>
            <w:tcMar>
              <w:top w:w="0" w:type="dxa"/>
              <w:left w:w="0" w:type="dxa"/>
              <w:bottom w:w="0" w:type="dxa"/>
              <w:right w:w="0" w:type="dxa"/>
            </w:tcMar>
          </w:tcPr>
          <w:p w:rsidR="00560A83" w:rsidRPr="00EF20C9" w:rsidRDefault="0069220E" w:rsidP="00560A83">
            <w:pPr>
              <w:spacing w:after="0" w:line="240" w:lineRule="auto"/>
              <w:rPr>
                <w:rFonts w:ascii="Calibri" w:hAnsi="Calibri" w:cs="Calibri"/>
              </w:rPr>
            </w:pPr>
            <w:r w:rsidRPr="00EF20C9">
              <w:rPr>
                <w:rFonts w:eastAsia="Comic Sans MS" w:cstheme="minorHAnsi"/>
                <w:bCs/>
              </w:rPr>
              <w:t>Readers smooth out the rough parts- after doing that we make sure our reading looks right, sounds right and makes sense, we reread to put it all back together</w:t>
            </w:r>
          </w:p>
        </w:tc>
      </w:tr>
      <w:tr w:rsidR="00560A83" w:rsidRPr="004B3C63" w:rsidTr="00560A83">
        <w:tc>
          <w:tcPr>
            <w:tcW w:w="1250" w:type="pct"/>
            <w:tcMar>
              <w:top w:w="0" w:type="dxa"/>
              <w:left w:w="0" w:type="dxa"/>
              <w:bottom w:w="0" w:type="dxa"/>
              <w:right w:w="0" w:type="dxa"/>
            </w:tcMar>
          </w:tcPr>
          <w:p w:rsidR="00560A83" w:rsidRPr="00EF20C9" w:rsidRDefault="00560A83" w:rsidP="00560A83">
            <w:pPr>
              <w:spacing w:after="0"/>
              <w:rPr>
                <w:rFonts w:ascii="Calibri" w:hAnsi="Calibri" w:cs="Calibri"/>
              </w:rPr>
            </w:pPr>
            <w:r w:rsidRPr="00EF20C9">
              <w:rPr>
                <w:rFonts w:ascii="Calibri" w:eastAsia="Comic Sans MS" w:hAnsi="Calibri" w:cs="Calibri"/>
                <w:b/>
                <w:bCs/>
              </w:rPr>
              <w:t>Teaching point:</w:t>
            </w:r>
          </w:p>
        </w:tc>
        <w:tc>
          <w:tcPr>
            <w:tcW w:w="3750" w:type="pct"/>
            <w:tcBorders>
              <w:top w:val="single" w:sz="12" w:space="0" w:color="000000"/>
              <w:bottom w:val="single" w:sz="12" w:space="0" w:color="000000"/>
            </w:tcBorders>
            <w:tcMar>
              <w:top w:w="0" w:type="dxa"/>
              <w:left w:w="0" w:type="dxa"/>
              <w:bottom w:w="0" w:type="dxa"/>
              <w:right w:w="0" w:type="dxa"/>
            </w:tcMar>
          </w:tcPr>
          <w:p w:rsidR="00560A83" w:rsidRPr="00EF20C9" w:rsidRDefault="00560A83" w:rsidP="00560A83">
            <w:pPr>
              <w:spacing w:after="0" w:line="240" w:lineRule="auto"/>
              <w:rPr>
                <w:rFonts w:ascii="Calibri" w:hAnsi="Calibri" w:cs="Calibri"/>
              </w:rPr>
            </w:pPr>
            <w:r w:rsidRPr="00EF20C9">
              <w:rPr>
                <w:rFonts w:ascii="Calibri" w:eastAsia="Comic Sans MS" w:hAnsi="Calibri" w:cs="Calibri"/>
              </w:rPr>
              <w:t>Readers understand and enjoy a story by rereading the whole book.</w:t>
            </w:r>
          </w:p>
          <w:p w:rsidR="00560A83" w:rsidRPr="00EF20C9" w:rsidRDefault="003A5D6E" w:rsidP="00560A83">
            <w:pPr>
              <w:spacing w:after="0" w:line="240" w:lineRule="auto"/>
              <w:rPr>
                <w:rFonts w:ascii="Calibri" w:hAnsi="Calibri" w:cs="Calibri"/>
                <w:bCs/>
                <w:i/>
                <w:iCs/>
                <w:lang w:val="ru-RU"/>
              </w:rPr>
            </w:pPr>
            <w:r w:rsidRPr="00EF20C9">
              <w:rPr>
                <w:rFonts w:ascii="Calibri" w:eastAsia="Comic Sans MS" w:hAnsi="Calibri" w:cs="Calibri"/>
                <w:i/>
                <w:iCs/>
                <w:rPrChange w:id="27" w:author="Alisha Lopez" w:date="2013-06-19T07:47:00Z">
                  <w:rPr>
                    <w:rFonts w:ascii="Calibri" w:eastAsia="Comic Sans MS" w:hAnsi="Calibri" w:cs="Calibri"/>
                    <w:i/>
                    <w:iCs/>
                    <w:sz w:val="24"/>
                    <w:szCs w:val="24"/>
                    <w:lang w:val="es-MX"/>
                  </w:rPr>
                </w:rPrChange>
              </w:rPr>
              <w:t xml:space="preserve"> </w:t>
            </w:r>
            <w:r w:rsidRPr="00EF20C9">
              <w:rPr>
                <w:rFonts w:ascii="Calibri" w:eastAsia="Comic Sans MS" w:hAnsi="Calibri" w:cs="Calibri"/>
                <w:i/>
                <w:iCs/>
                <w:lang w:val="es-MX"/>
              </w:rPr>
              <w:t>Los</w:t>
            </w:r>
            <w:r w:rsidRPr="00EF20C9">
              <w:rPr>
                <w:rFonts w:ascii="Calibri" w:eastAsia="Comic Sans MS" w:hAnsi="Calibri" w:cs="Calibri"/>
                <w:i/>
                <w:iCs/>
                <w:lang w:val="ru-RU"/>
                <w:rPrChange w:id="28" w:author="Alisha Lopez" w:date="2013-06-19T07:47:00Z">
                  <w:rPr>
                    <w:rFonts w:ascii="Calibri" w:eastAsia="Comic Sans MS" w:hAnsi="Calibri" w:cs="Calibri"/>
                    <w:i/>
                    <w:iCs/>
                    <w:sz w:val="24"/>
                    <w:szCs w:val="24"/>
                    <w:lang w:val="es-MX"/>
                  </w:rPr>
                </w:rPrChange>
              </w:rPr>
              <w:t xml:space="preserve"> </w:t>
            </w:r>
            <w:r w:rsidRPr="00EF20C9">
              <w:rPr>
                <w:rFonts w:ascii="Calibri" w:eastAsia="Comic Sans MS" w:hAnsi="Calibri" w:cs="Calibri"/>
                <w:i/>
                <w:iCs/>
                <w:lang w:val="es-MX"/>
              </w:rPr>
              <w:t>lectores</w:t>
            </w:r>
            <w:r w:rsidRPr="00EF20C9">
              <w:rPr>
                <w:rFonts w:ascii="Calibri" w:eastAsia="Comic Sans MS" w:hAnsi="Calibri" w:cs="Calibri"/>
                <w:i/>
                <w:iCs/>
                <w:lang w:val="ru-RU"/>
                <w:rPrChange w:id="29" w:author="Alisha Lopez" w:date="2013-06-19T07:47:00Z">
                  <w:rPr>
                    <w:rFonts w:ascii="Calibri" w:eastAsia="Comic Sans MS" w:hAnsi="Calibri" w:cs="Calibri"/>
                    <w:i/>
                    <w:iCs/>
                    <w:sz w:val="24"/>
                    <w:szCs w:val="24"/>
                    <w:lang w:val="es-MX"/>
                  </w:rPr>
                </w:rPrChange>
              </w:rPr>
              <w:t xml:space="preserve"> </w:t>
            </w:r>
            <w:r w:rsidRPr="00EF20C9">
              <w:rPr>
                <w:rFonts w:ascii="Calibri" w:eastAsia="Comic Sans MS" w:hAnsi="Calibri" w:cs="Calibri"/>
                <w:i/>
                <w:iCs/>
                <w:lang w:val="es-MX"/>
              </w:rPr>
              <w:t>disfrutan</w:t>
            </w:r>
            <w:r w:rsidRPr="00EF20C9">
              <w:rPr>
                <w:rFonts w:ascii="Calibri" w:eastAsia="Comic Sans MS" w:hAnsi="Calibri" w:cs="Calibri"/>
                <w:i/>
                <w:iCs/>
                <w:lang w:val="ru-RU"/>
                <w:rPrChange w:id="30" w:author="Alisha Lopez" w:date="2013-06-19T07:47:00Z">
                  <w:rPr>
                    <w:rFonts w:ascii="Calibri" w:eastAsia="Comic Sans MS" w:hAnsi="Calibri" w:cs="Calibri"/>
                    <w:i/>
                    <w:iCs/>
                    <w:sz w:val="24"/>
                    <w:szCs w:val="24"/>
                    <w:lang w:val="es-MX"/>
                  </w:rPr>
                </w:rPrChange>
              </w:rPr>
              <w:t xml:space="preserve"> </w:t>
            </w:r>
            <w:r w:rsidRPr="00EF20C9">
              <w:rPr>
                <w:rFonts w:ascii="Calibri" w:eastAsia="Comic Sans MS" w:hAnsi="Calibri" w:cs="Calibri"/>
                <w:i/>
                <w:iCs/>
                <w:lang w:val="es-MX"/>
              </w:rPr>
              <w:t>el</w:t>
            </w:r>
            <w:r w:rsidRPr="00EF20C9">
              <w:rPr>
                <w:rFonts w:ascii="Calibri" w:eastAsia="Comic Sans MS" w:hAnsi="Calibri" w:cs="Calibri"/>
                <w:i/>
                <w:iCs/>
                <w:lang w:val="ru-RU"/>
                <w:rPrChange w:id="31" w:author="Alisha Lopez" w:date="2013-06-19T07:47:00Z">
                  <w:rPr>
                    <w:rFonts w:ascii="Calibri" w:eastAsia="Comic Sans MS" w:hAnsi="Calibri" w:cs="Calibri"/>
                    <w:i/>
                    <w:iCs/>
                    <w:sz w:val="24"/>
                    <w:szCs w:val="24"/>
                    <w:lang w:val="es-MX"/>
                  </w:rPr>
                </w:rPrChange>
              </w:rPr>
              <w:t xml:space="preserve"> </w:t>
            </w:r>
            <w:r w:rsidRPr="00EF20C9">
              <w:rPr>
                <w:rFonts w:ascii="Calibri" w:eastAsia="Comic Sans MS" w:hAnsi="Calibri" w:cs="Calibri"/>
                <w:i/>
                <w:iCs/>
                <w:lang w:val="es-MX"/>
              </w:rPr>
              <w:t>cuento</w:t>
            </w:r>
            <w:r w:rsidRPr="00EF20C9">
              <w:rPr>
                <w:rFonts w:ascii="Calibri" w:eastAsia="Comic Sans MS" w:hAnsi="Calibri" w:cs="Calibri"/>
                <w:i/>
                <w:iCs/>
                <w:lang w:val="ru-RU"/>
                <w:rPrChange w:id="32" w:author="Alisha Lopez" w:date="2013-06-19T07:47:00Z">
                  <w:rPr>
                    <w:rFonts w:ascii="Calibri" w:eastAsia="Comic Sans MS" w:hAnsi="Calibri" w:cs="Calibri"/>
                    <w:i/>
                    <w:iCs/>
                    <w:sz w:val="24"/>
                    <w:szCs w:val="24"/>
                    <w:lang w:val="es-MX"/>
                  </w:rPr>
                </w:rPrChange>
              </w:rPr>
              <w:t xml:space="preserve"> </w:t>
            </w:r>
            <w:r w:rsidRPr="00EF20C9">
              <w:rPr>
                <w:rFonts w:ascii="Calibri" w:eastAsia="Comic Sans MS" w:hAnsi="Calibri" w:cs="Calibri"/>
                <w:i/>
                <w:iCs/>
                <w:lang w:val="es-MX"/>
              </w:rPr>
              <w:t>volviendo</w:t>
            </w:r>
            <w:r w:rsidRPr="00EF20C9">
              <w:rPr>
                <w:rFonts w:ascii="Calibri" w:eastAsia="Comic Sans MS" w:hAnsi="Calibri" w:cs="Calibri"/>
                <w:i/>
                <w:iCs/>
                <w:lang w:val="ru-RU"/>
                <w:rPrChange w:id="33" w:author="Alisha Lopez" w:date="2013-06-19T07:47:00Z">
                  <w:rPr>
                    <w:rFonts w:ascii="Calibri" w:eastAsia="Comic Sans MS" w:hAnsi="Calibri" w:cs="Calibri"/>
                    <w:i/>
                    <w:iCs/>
                    <w:sz w:val="24"/>
                    <w:szCs w:val="24"/>
                    <w:lang w:val="es-MX"/>
                  </w:rPr>
                </w:rPrChange>
              </w:rPr>
              <w:t xml:space="preserve"> </w:t>
            </w:r>
            <w:r w:rsidRPr="00EF20C9">
              <w:rPr>
                <w:rFonts w:ascii="Calibri" w:eastAsia="Comic Sans MS" w:hAnsi="Calibri" w:cs="Calibri"/>
                <w:i/>
                <w:iCs/>
                <w:lang w:val="es-MX"/>
              </w:rPr>
              <w:t>a</w:t>
            </w:r>
            <w:r w:rsidRPr="00EF20C9">
              <w:rPr>
                <w:rFonts w:ascii="Calibri" w:eastAsia="Comic Sans MS" w:hAnsi="Calibri" w:cs="Calibri"/>
                <w:i/>
                <w:iCs/>
                <w:lang w:val="ru-RU"/>
                <w:rPrChange w:id="34" w:author="Alisha Lopez" w:date="2013-06-19T07:47:00Z">
                  <w:rPr>
                    <w:rFonts w:ascii="Calibri" w:eastAsia="Comic Sans MS" w:hAnsi="Calibri" w:cs="Calibri"/>
                    <w:i/>
                    <w:iCs/>
                    <w:sz w:val="24"/>
                    <w:szCs w:val="24"/>
                    <w:lang w:val="es-MX"/>
                  </w:rPr>
                </w:rPrChange>
              </w:rPr>
              <w:t xml:space="preserve"> </w:t>
            </w:r>
            <w:r w:rsidRPr="00EF20C9">
              <w:rPr>
                <w:rFonts w:ascii="Calibri" w:eastAsia="Comic Sans MS" w:hAnsi="Calibri" w:cs="Calibri"/>
                <w:i/>
                <w:iCs/>
                <w:lang w:val="es-MX"/>
              </w:rPr>
              <w:t>leer</w:t>
            </w:r>
            <w:r w:rsidRPr="00EF20C9">
              <w:rPr>
                <w:rFonts w:ascii="Calibri" w:eastAsia="Comic Sans MS" w:hAnsi="Calibri" w:cs="Calibri"/>
                <w:i/>
                <w:iCs/>
                <w:lang w:val="ru-RU"/>
                <w:rPrChange w:id="35" w:author="Alisha Lopez" w:date="2013-06-19T07:47:00Z">
                  <w:rPr>
                    <w:rFonts w:ascii="Calibri" w:eastAsia="Comic Sans MS" w:hAnsi="Calibri" w:cs="Calibri"/>
                    <w:i/>
                    <w:iCs/>
                    <w:sz w:val="24"/>
                    <w:szCs w:val="24"/>
                    <w:lang w:val="es-MX"/>
                  </w:rPr>
                </w:rPrChange>
              </w:rPr>
              <w:t xml:space="preserve"> </w:t>
            </w:r>
            <w:r w:rsidRPr="00EF20C9">
              <w:rPr>
                <w:rFonts w:ascii="Calibri" w:eastAsia="Comic Sans MS" w:hAnsi="Calibri" w:cs="Calibri"/>
                <w:i/>
                <w:iCs/>
                <w:lang w:val="es-MX"/>
              </w:rPr>
              <w:t>el</w:t>
            </w:r>
            <w:r w:rsidRPr="00EF20C9">
              <w:rPr>
                <w:rFonts w:ascii="Calibri" w:eastAsia="Comic Sans MS" w:hAnsi="Calibri" w:cs="Calibri"/>
                <w:i/>
                <w:iCs/>
                <w:lang w:val="ru-RU"/>
                <w:rPrChange w:id="36" w:author="Alisha Lopez" w:date="2013-06-19T07:47:00Z">
                  <w:rPr>
                    <w:rFonts w:ascii="Calibri" w:eastAsia="Comic Sans MS" w:hAnsi="Calibri" w:cs="Calibri"/>
                    <w:i/>
                    <w:iCs/>
                    <w:sz w:val="24"/>
                    <w:szCs w:val="24"/>
                    <w:lang w:val="es-MX"/>
                  </w:rPr>
                </w:rPrChange>
              </w:rPr>
              <w:t xml:space="preserve"> </w:t>
            </w:r>
            <w:r w:rsidRPr="00EF20C9">
              <w:rPr>
                <w:rFonts w:ascii="Calibri" w:eastAsia="Comic Sans MS" w:hAnsi="Calibri" w:cs="Calibri"/>
                <w:i/>
                <w:iCs/>
                <w:lang w:val="es-MX"/>
              </w:rPr>
              <w:t>libro</w:t>
            </w:r>
            <w:r w:rsidRPr="00EF20C9">
              <w:rPr>
                <w:rFonts w:ascii="Calibri" w:eastAsia="Comic Sans MS" w:hAnsi="Calibri" w:cs="Calibri"/>
                <w:i/>
                <w:iCs/>
                <w:lang w:val="ru-RU"/>
                <w:rPrChange w:id="37" w:author="Alisha Lopez" w:date="2013-06-19T07:47:00Z">
                  <w:rPr>
                    <w:rFonts w:ascii="Calibri" w:eastAsia="Comic Sans MS" w:hAnsi="Calibri" w:cs="Calibri"/>
                    <w:i/>
                    <w:iCs/>
                    <w:sz w:val="24"/>
                    <w:szCs w:val="24"/>
                    <w:lang w:val="es-MX"/>
                  </w:rPr>
                </w:rPrChange>
              </w:rPr>
              <w:t>.</w:t>
            </w:r>
            <w:r w:rsidR="00560A83" w:rsidRPr="00EF20C9">
              <w:rPr>
                <w:rFonts w:ascii="Calibri" w:hAnsi="Calibri" w:cs="Calibri"/>
                <w:bCs/>
                <w:i/>
                <w:iCs/>
                <w:lang w:val="ru-RU"/>
              </w:rPr>
              <w:t xml:space="preserve">Читатели перечитывают книгу снова, так они могут насладится прочитанным и пополнить знания. </w:t>
            </w:r>
          </w:p>
        </w:tc>
      </w:tr>
      <w:tr w:rsidR="00560A83" w:rsidRPr="004B3C63" w:rsidTr="00560A83">
        <w:tc>
          <w:tcPr>
            <w:tcW w:w="1250" w:type="pct"/>
            <w:tcMar>
              <w:top w:w="0" w:type="dxa"/>
              <w:left w:w="0" w:type="dxa"/>
              <w:bottom w:w="0" w:type="dxa"/>
              <w:right w:w="0" w:type="dxa"/>
            </w:tcMar>
          </w:tcPr>
          <w:p w:rsidR="00560A83" w:rsidRPr="00EF20C9" w:rsidRDefault="00560A83" w:rsidP="00560A83">
            <w:pPr>
              <w:spacing w:after="0"/>
              <w:rPr>
                <w:rFonts w:ascii="Calibri" w:hAnsi="Calibri" w:cs="Calibri"/>
              </w:rPr>
            </w:pPr>
            <w:r w:rsidRPr="00EF20C9">
              <w:rPr>
                <w:rFonts w:ascii="Calibri" w:eastAsia="Comic Sans MS" w:hAnsi="Calibri" w:cs="Calibri"/>
                <w:b/>
                <w:bCs/>
              </w:rPr>
              <w:t>Catchy Phrase:</w:t>
            </w:r>
          </w:p>
        </w:tc>
        <w:tc>
          <w:tcPr>
            <w:tcW w:w="3750" w:type="pct"/>
            <w:tcBorders>
              <w:top w:val="single" w:sz="12" w:space="0" w:color="000000"/>
              <w:bottom w:val="single" w:sz="12" w:space="0" w:color="000000"/>
            </w:tcBorders>
            <w:tcMar>
              <w:top w:w="0" w:type="dxa"/>
              <w:left w:w="0" w:type="dxa"/>
              <w:bottom w:w="0" w:type="dxa"/>
              <w:right w:w="0" w:type="dxa"/>
            </w:tcMar>
          </w:tcPr>
          <w:p w:rsidR="00560A83" w:rsidRPr="00EF20C9" w:rsidRDefault="00560A83" w:rsidP="00560A83">
            <w:pPr>
              <w:spacing w:after="0" w:line="240" w:lineRule="auto"/>
              <w:rPr>
                <w:rFonts w:ascii="Calibri" w:hAnsi="Calibri" w:cs="Calibri"/>
                <w:lang w:val="es-MX"/>
              </w:rPr>
            </w:pPr>
            <w:r w:rsidRPr="00EF20C9">
              <w:rPr>
                <w:rFonts w:ascii="Calibri" w:hAnsi="Calibri" w:cs="Calibri"/>
                <w:lang w:val="es-MX"/>
              </w:rPr>
              <w:t>Read, read, and reread!</w:t>
            </w:r>
          </w:p>
          <w:p w:rsidR="00560A83" w:rsidRPr="00EF20C9" w:rsidRDefault="00560A83" w:rsidP="00560A83">
            <w:pPr>
              <w:spacing w:after="0" w:line="240" w:lineRule="auto"/>
              <w:rPr>
                <w:rFonts w:ascii="Calibri" w:hAnsi="Calibri" w:cs="Calibri"/>
                <w:i/>
                <w:iCs/>
                <w:lang w:val="es-MX"/>
              </w:rPr>
            </w:pPr>
            <w:r w:rsidRPr="00EF20C9">
              <w:rPr>
                <w:rFonts w:ascii="Calibri" w:hAnsi="Calibri" w:cs="Calibri"/>
                <w:i/>
                <w:iCs/>
                <w:lang w:val="es-MX"/>
              </w:rPr>
              <w:t>¡Leo y leo y vuelvo a leer!</w:t>
            </w:r>
          </w:p>
          <w:p w:rsidR="00560A83" w:rsidRPr="00EF20C9" w:rsidRDefault="00560A83" w:rsidP="00560A83">
            <w:pPr>
              <w:spacing w:after="0" w:line="240" w:lineRule="auto"/>
              <w:rPr>
                <w:rFonts w:ascii="Calibri" w:hAnsi="Calibri" w:cs="Calibri"/>
                <w:bCs/>
                <w:i/>
                <w:iCs/>
                <w:lang w:val="ru-RU"/>
              </w:rPr>
            </w:pPr>
            <w:r w:rsidRPr="00EF20C9">
              <w:rPr>
                <w:rFonts w:ascii="Calibri" w:hAnsi="Calibri" w:cs="Calibri"/>
                <w:bCs/>
                <w:i/>
                <w:iCs/>
                <w:lang w:val="ru-RU"/>
              </w:rPr>
              <w:t xml:space="preserve">Я </w:t>
            </w:r>
            <w:r w:rsidRPr="00EF20C9">
              <w:rPr>
                <w:rFonts w:ascii="Calibri" w:hAnsi="Calibri" w:cs="Calibri"/>
                <w:bCs/>
                <w:i/>
                <w:iCs/>
              </w:rPr>
              <w:t>x</w:t>
            </w:r>
            <w:r w:rsidRPr="00EF20C9">
              <w:rPr>
                <w:rFonts w:ascii="Calibri" w:hAnsi="Calibri" w:cs="Calibri"/>
                <w:bCs/>
                <w:i/>
                <w:iCs/>
                <w:lang w:val="ru-RU"/>
              </w:rPr>
              <w:t>очу прочитать еще раз эту книгу!</w:t>
            </w:r>
          </w:p>
        </w:tc>
      </w:tr>
      <w:tr w:rsidR="00560A83" w:rsidRPr="00EF20C9" w:rsidTr="00560A83">
        <w:tc>
          <w:tcPr>
            <w:tcW w:w="1250" w:type="pct"/>
            <w:tcMar>
              <w:top w:w="0" w:type="dxa"/>
              <w:left w:w="0" w:type="dxa"/>
              <w:bottom w:w="0" w:type="dxa"/>
              <w:right w:w="0" w:type="dxa"/>
            </w:tcMar>
          </w:tcPr>
          <w:p w:rsidR="00560A83" w:rsidRPr="00EF20C9" w:rsidRDefault="00560A83" w:rsidP="00560A83">
            <w:pPr>
              <w:spacing w:after="0"/>
              <w:rPr>
                <w:rFonts w:ascii="Calibri" w:hAnsi="Calibri" w:cs="Calibri"/>
              </w:rPr>
            </w:pPr>
            <w:r w:rsidRPr="00EF20C9">
              <w:rPr>
                <w:rFonts w:ascii="Calibri" w:eastAsia="Comic Sans MS" w:hAnsi="Calibri" w:cs="Calibri"/>
                <w:b/>
                <w:bCs/>
              </w:rPr>
              <w:t>Text:</w:t>
            </w:r>
          </w:p>
        </w:tc>
        <w:tc>
          <w:tcPr>
            <w:tcW w:w="3750" w:type="pct"/>
            <w:tcBorders>
              <w:top w:val="single" w:sz="12" w:space="0" w:color="000000"/>
              <w:bottom w:val="single" w:sz="12" w:space="0" w:color="000000"/>
            </w:tcBorders>
            <w:tcMar>
              <w:top w:w="0" w:type="dxa"/>
              <w:left w:w="0" w:type="dxa"/>
              <w:bottom w:w="0" w:type="dxa"/>
              <w:right w:w="0" w:type="dxa"/>
            </w:tcMar>
          </w:tcPr>
          <w:p w:rsidR="00560A83" w:rsidRPr="00EF20C9" w:rsidRDefault="00560A83" w:rsidP="00560A83">
            <w:pPr>
              <w:spacing w:after="0" w:line="240" w:lineRule="auto"/>
              <w:rPr>
                <w:rFonts w:ascii="Calibri" w:hAnsi="Calibri" w:cs="Calibri"/>
              </w:rPr>
            </w:pPr>
            <w:r w:rsidRPr="00EF20C9">
              <w:rPr>
                <w:rFonts w:ascii="Calibri" w:eastAsia="Comic Sans MS" w:hAnsi="Calibri" w:cs="Calibri"/>
              </w:rPr>
              <w:t xml:space="preserve">Uncle Buncle’s House </w:t>
            </w:r>
          </w:p>
        </w:tc>
      </w:tr>
      <w:tr w:rsidR="00560A83" w:rsidRPr="00EF20C9" w:rsidTr="00560A83">
        <w:tc>
          <w:tcPr>
            <w:tcW w:w="1250" w:type="pct"/>
            <w:tcMar>
              <w:top w:w="0" w:type="dxa"/>
              <w:left w:w="0" w:type="dxa"/>
              <w:bottom w:w="0" w:type="dxa"/>
              <w:right w:w="0" w:type="dxa"/>
            </w:tcMar>
          </w:tcPr>
          <w:p w:rsidR="00560A83" w:rsidRPr="00EF20C9" w:rsidRDefault="00560A83" w:rsidP="00560A83">
            <w:pPr>
              <w:spacing w:after="0"/>
              <w:rPr>
                <w:rFonts w:ascii="Calibri" w:hAnsi="Calibri" w:cs="Calibri"/>
              </w:rPr>
            </w:pPr>
            <w:r w:rsidRPr="00EF20C9">
              <w:rPr>
                <w:rFonts w:ascii="Calibri" w:eastAsia="Comic Sans MS" w:hAnsi="Calibri" w:cs="Calibri"/>
                <w:b/>
                <w:bCs/>
              </w:rPr>
              <w:t>Standard:</w:t>
            </w:r>
          </w:p>
        </w:tc>
        <w:tc>
          <w:tcPr>
            <w:tcW w:w="3750" w:type="pct"/>
            <w:tcBorders>
              <w:top w:val="single" w:sz="12" w:space="0" w:color="000000"/>
              <w:bottom w:val="single" w:sz="12" w:space="0" w:color="000000"/>
            </w:tcBorders>
            <w:tcMar>
              <w:top w:w="0" w:type="dxa"/>
              <w:left w:w="0" w:type="dxa"/>
              <w:bottom w:w="0" w:type="dxa"/>
              <w:right w:w="0" w:type="dxa"/>
            </w:tcMar>
          </w:tcPr>
          <w:p w:rsidR="00560A83" w:rsidRPr="00EF20C9" w:rsidRDefault="001B27FD" w:rsidP="00560A83">
            <w:pPr>
              <w:spacing w:after="0" w:line="240" w:lineRule="auto"/>
              <w:rPr>
                <w:rFonts w:ascii="Calibri" w:hAnsi="Calibri" w:cs="Calibri"/>
              </w:rPr>
            </w:pPr>
            <w:r w:rsidRPr="00EF20C9">
              <w:rPr>
                <w:rFonts w:ascii="Calibri" w:eastAsia="Comic Sans MS" w:hAnsi="Calibri" w:cs="Calibri"/>
              </w:rPr>
              <w:t>1.RF</w:t>
            </w:r>
            <w:r w:rsidR="00560A83" w:rsidRPr="00EF20C9">
              <w:rPr>
                <w:rFonts w:ascii="Calibri" w:eastAsia="Comic Sans MS" w:hAnsi="Calibri" w:cs="Calibri"/>
              </w:rPr>
              <w:t>.4 Read with sufficient accuracy and fluency to support comprehension</w:t>
            </w:r>
          </w:p>
        </w:tc>
      </w:tr>
    </w:tbl>
    <w:p w:rsidR="00560A83" w:rsidRPr="008B21F5" w:rsidRDefault="00560A83" w:rsidP="00560A83">
      <w:pPr>
        <w:rPr>
          <w:rFonts w:ascii="Calibri" w:hAnsi="Calibri" w:cs="Calibri"/>
        </w:rPr>
      </w:pPr>
    </w:p>
    <w:tbl>
      <w:tblPr>
        <w:tblW w:w="5373" w:type="pct"/>
        <w:tblInd w:w="-3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00" w:firstRow="0" w:lastRow="0" w:firstColumn="0" w:lastColumn="0" w:noHBand="0" w:noVBand="0"/>
      </w:tblPr>
      <w:tblGrid>
        <w:gridCol w:w="10090"/>
      </w:tblGrid>
      <w:tr w:rsidR="00560A83" w:rsidRPr="00EF20C9" w:rsidTr="00560A83">
        <w:trPr>
          <w:trHeight w:val="3768"/>
        </w:trPr>
        <w:tc>
          <w:tcPr>
            <w:tcW w:w="5000" w:type="pct"/>
            <w:tcMar>
              <w:top w:w="0" w:type="dxa"/>
              <w:left w:w="0" w:type="dxa"/>
              <w:bottom w:w="0" w:type="dxa"/>
              <w:right w:w="0" w:type="dxa"/>
            </w:tcMar>
            <w:vAlign w:val="center"/>
          </w:tcPr>
          <w:p w:rsidR="00560A83" w:rsidRPr="00EF20C9" w:rsidRDefault="00560A83" w:rsidP="00560A83">
            <w:pPr>
              <w:rPr>
                <w:rFonts w:ascii="Calibri" w:hAnsi="Calibri" w:cs="Calibri"/>
              </w:rPr>
            </w:pPr>
            <w:r w:rsidRPr="00EF20C9">
              <w:rPr>
                <w:rFonts w:ascii="Calibri" w:eastAsia="Verdana" w:hAnsi="Calibri" w:cs="Calibri"/>
                <w:b/>
                <w:bCs/>
              </w:rPr>
              <w:t>Mini Lesson:  (</w:t>
            </w:r>
            <w:r w:rsidRPr="00EF20C9">
              <w:rPr>
                <w:rFonts w:ascii="Calibri" w:eastAsia="Verdana" w:hAnsi="Calibri" w:cs="Calibri"/>
              </w:rPr>
              <w:t>7-10 minutes total)</w:t>
            </w:r>
          </w:p>
          <w:p w:rsidR="00560A83" w:rsidRPr="00EF20C9" w:rsidRDefault="00560A83" w:rsidP="00560A83">
            <w:pPr>
              <w:rPr>
                <w:rFonts w:ascii="Calibri" w:hAnsi="Calibri" w:cs="Calibri"/>
              </w:rPr>
            </w:pPr>
            <w:r w:rsidRPr="00EF20C9">
              <w:rPr>
                <w:rFonts w:ascii="Calibri" w:eastAsia="Verdana" w:hAnsi="Calibri" w:cs="Calibri"/>
                <w:b/>
                <w:bCs/>
                <w:i/>
                <w:iCs/>
              </w:rPr>
              <w:t xml:space="preserve">Connection:  </w:t>
            </w:r>
            <w:r w:rsidRPr="00EF20C9">
              <w:rPr>
                <w:rFonts w:ascii="Calibri" w:eastAsia="Verdana" w:hAnsi="Calibri" w:cs="Calibri"/>
                <w:i/>
                <w:iCs/>
              </w:rPr>
              <w:t>(1-2 minutes)</w:t>
            </w:r>
          </w:p>
          <w:p w:rsidR="00560A83" w:rsidRPr="00EF20C9" w:rsidRDefault="00560A83" w:rsidP="00560A83">
            <w:pPr>
              <w:rPr>
                <w:rFonts w:ascii="Calibri" w:eastAsia="Verdana" w:hAnsi="Calibri" w:cs="Calibri"/>
              </w:rPr>
            </w:pPr>
            <w:r w:rsidRPr="00EF20C9">
              <w:rPr>
                <w:rFonts w:ascii="Calibri" w:eastAsia="Verdana" w:hAnsi="Calibri" w:cs="Calibri"/>
              </w:rPr>
              <w:t xml:space="preserve">We read Uncle Buncle’s house yesterday and we came across some problems that we needed to fix up.  We came to parts in the book that sounded right, looked right, but did not make sense. We went back and fixed our mistake, and then we reread to sound fluent.  Now that we know all of the words, we’re going to read the entire story from beginning to end. When readers finish solving all of the tricky words, they go back and reread the whole story to learn and enjoy the book without stumbling over all those tricky words.  </w:t>
            </w:r>
            <w:r w:rsidRPr="00EF20C9">
              <w:rPr>
                <w:rFonts w:ascii="Calibri" w:eastAsia="Comic Sans MS" w:hAnsi="Calibri" w:cs="Calibri"/>
                <w:bCs/>
              </w:rPr>
              <w:t>We do this because readers reread the whole book to understand and enjoy the story!</w:t>
            </w:r>
          </w:p>
          <w:p w:rsidR="00560A83" w:rsidRPr="00EF20C9" w:rsidRDefault="00560A83" w:rsidP="00560A83">
            <w:pPr>
              <w:ind w:left="1440"/>
              <w:rPr>
                <w:rFonts w:ascii="Calibri" w:hAnsi="Calibri" w:cs="Calibri"/>
              </w:rPr>
            </w:pPr>
          </w:p>
        </w:tc>
      </w:tr>
      <w:tr w:rsidR="00560A83" w:rsidRPr="00EF20C9" w:rsidTr="00560A83">
        <w:tc>
          <w:tcPr>
            <w:tcW w:w="5000" w:type="pct"/>
            <w:tcMar>
              <w:top w:w="0" w:type="dxa"/>
              <w:left w:w="0" w:type="dxa"/>
              <w:bottom w:w="0" w:type="dxa"/>
              <w:right w:w="0" w:type="dxa"/>
            </w:tcMar>
          </w:tcPr>
          <w:p w:rsidR="00560A83" w:rsidRPr="00EF20C9" w:rsidRDefault="00560A83" w:rsidP="00560A83">
            <w:pPr>
              <w:rPr>
                <w:rFonts w:ascii="Calibri" w:hAnsi="Calibri" w:cs="Calibri"/>
              </w:rPr>
            </w:pPr>
            <w:r w:rsidRPr="00EF20C9">
              <w:rPr>
                <w:rFonts w:ascii="Calibri" w:eastAsia="Verdana" w:hAnsi="Calibri" w:cs="Calibri"/>
                <w:b/>
                <w:bCs/>
                <w:i/>
                <w:iCs/>
              </w:rPr>
              <w:t xml:space="preserve">Teach: </w:t>
            </w:r>
          </w:p>
          <w:p w:rsidR="00560A83" w:rsidRPr="00EF20C9" w:rsidRDefault="00560A83" w:rsidP="00560A83">
            <w:pPr>
              <w:rPr>
                <w:rFonts w:ascii="Calibri" w:eastAsia="Verdana" w:hAnsi="Calibri" w:cs="Calibri"/>
                <w:i/>
                <w:iCs/>
              </w:rPr>
            </w:pPr>
            <w:r w:rsidRPr="00EF20C9">
              <w:rPr>
                <w:rFonts w:ascii="Calibri" w:eastAsia="Verdana" w:hAnsi="Calibri" w:cs="Calibri"/>
                <w:iCs/>
              </w:rPr>
              <w:t>Demonstration:  (Teacher begins to read the book, stopping once or twice to fix-up a couple of words using different fix-up strategies.)</w:t>
            </w:r>
            <w:r w:rsidRPr="00EF20C9">
              <w:rPr>
                <w:rFonts w:ascii="Calibri" w:eastAsia="Comic Sans MS" w:hAnsi="Calibri" w:cs="Calibri"/>
              </w:rPr>
              <w:t xml:space="preserve">Wow!  That was really hard work. Did you notice how I stumbled on a couple of words? I used my fix up strategies to figure out the words, but now I’m going to go back and reread this book. </w:t>
            </w:r>
            <w:r w:rsidRPr="00EF20C9">
              <w:rPr>
                <w:rFonts w:ascii="Calibri" w:eastAsia="Comic Sans MS" w:hAnsi="Calibri" w:cs="Calibri"/>
                <w:bCs/>
              </w:rPr>
              <w:t xml:space="preserve">Sometimes when we are fixing up our mistakes, we forget what we are reading about. It is very important to go back and reread the story so that you can enjoy it, but also so you can remember it. </w:t>
            </w:r>
            <w:r w:rsidRPr="00EF20C9">
              <w:rPr>
                <w:rFonts w:ascii="Calibri" w:eastAsia="Comic Sans MS" w:hAnsi="Calibri" w:cs="Calibri"/>
              </w:rPr>
              <w:t xml:space="preserve">I do this because </w:t>
            </w:r>
            <w:r w:rsidRPr="00EF20C9">
              <w:rPr>
                <w:rFonts w:ascii="Calibri" w:eastAsia="Comic Sans MS" w:hAnsi="Calibri" w:cs="Calibri"/>
                <w:bCs/>
              </w:rPr>
              <w:t>readers reread the whole book to understand and enjoy the story.</w:t>
            </w:r>
          </w:p>
        </w:tc>
      </w:tr>
      <w:tr w:rsidR="00560A83" w:rsidRPr="00EF20C9" w:rsidTr="00560A83">
        <w:tc>
          <w:tcPr>
            <w:tcW w:w="5000" w:type="pct"/>
            <w:tcMar>
              <w:top w:w="0" w:type="dxa"/>
              <w:left w:w="0" w:type="dxa"/>
              <w:bottom w:w="0" w:type="dxa"/>
              <w:right w:w="0" w:type="dxa"/>
            </w:tcMar>
          </w:tcPr>
          <w:p w:rsidR="00560A83" w:rsidRPr="00EF20C9" w:rsidRDefault="00560A83" w:rsidP="00560A83">
            <w:pPr>
              <w:rPr>
                <w:rFonts w:ascii="Calibri" w:hAnsi="Calibri" w:cs="Calibri"/>
              </w:rPr>
            </w:pPr>
            <w:r w:rsidRPr="00EF20C9">
              <w:rPr>
                <w:rFonts w:ascii="Calibri" w:eastAsia="Verdana" w:hAnsi="Calibri" w:cs="Calibri"/>
                <w:b/>
                <w:bCs/>
                <w:i/>
                <w:iCs/>
              </w:rPr>
              <w:t>Active Involvement:</w:t>
            </w:r>
          </w:p>
          <w:p w:rsidR="00560A83" w:rsidRPr="00EF20C9" w:rsidRDefault="00560A83" w:rsidP="00560A83">
            <w:pPr>
              <w:rPr>
                <w:rFonts w:ascii="Calibri" w:eastAsia="Comic Sans MS" w:hAnsi="Calibri" w:cs="Calibri"/>
              </w:rPr>
            </w:pPr>
            <w:r w:rsidRPr="00EF20C9">
              <w:rPr>
                <w:rFonts w:ascii="Calibri" w:eastAsia="Comic Sans MS" w:hAnsi="Calibri" w:cs="Calibri"/>
              </w:rPr>
              <w:t xml:space="preserve">Now it is your turn to read and reread a book with a partner. Remember that good readers </w:t>
            </w:r>
            <w:r w:rsidRPr="00EF20C9">
              <w:rPr>
                <w:rFonts w:ascii="Calibri" w:eastAsia="Comic Sans MS" w:hAnsi="Calibri" w:cs="Calibri"/>
                <w:bCs/>
              </w:rPr>
              <w:t>reread the whole book to understand and enjoy the story</w:t>
            </w:r>
            <w:r w:rsidRPr="00EF20C9">
              <w:rPr>
                <w:rFonts w:ascii="Calibri" w:eastAsia="Comic Sans MS" w:hAnsi="Calibri" w:cs="Calibri"/>
              </w:rPr>
              <w:t xml:space="preserve">, so if you make some mistakes, be sure to go back and reread it again so that you can understand it and enjoy it. (Have students choose a short book from their book box to read to their partner.  Partner 1 reads, fixes up words as they go and then rereads entire story, trying not to make any mistakes. </w:t>
            </w:r>
            <w:r w:rsidRPr="00EF20C9">
              <w:rPr>
                <w:rFonts w:ascii="Calibri" w:eastAsia="Verdana" w:hAnsi="Calibri" w:cs="Calibri"/>
                <w:iCs/>
              </w:rPr>
              <w:t>Repeat with Partner 2. Have them continue to practice until they have read it without making any mistakes.)</w:t>
            </w:r>
          </w:p>
        </w:tc>
      </w:tr>
      <w:tr w:rsidR="00560A83" w:rsidRPr="00EF20C9" w:rsidTr="00560A83">
        <w:tc>
          <w:tcPr>
            <w:tcW w:w="5000" w:type="pct"/>
            <w:tcMar>
              <w:top w:w="0" w:type="dxa"/>
              <w:left w:w="0" w:type="dxa"/>
              <w:bottom w:w="0" w:type="dxa"/>
              <w:right w:w="0" w:type="dxa"/>
            </w:tcMar>
          </w:tcPr>
          <w:p w:rsidR="00560A83" w:rsidRPr="00EF20C9" w:rsidRDefault="00560A83" w:rsidP="00560A83">
            <w:pPr>
              <w:rPr>
                <w:rFonts w:ascii="Calibri" w:hAnsi="Calibri" w:cs="Calibri"/>
              </w:rPr>
            </w:pPr>
            <w:r w:rsidRPr="00EF20C9">
              <w:rPr>
                <w:rFonts w:ascii="Calibri" w:eastAsia="Verdana" w:hAnsi="Calibri" w:cs="Calibri"/>
                <w:b/>
                <w:bCs/>
                <w:i/>
                <w:iCs/>
              </w:rPr>
              <w:t xml:space="preserve">Link: </w:t>
            </w:r>
            <w:r w:rsidRPr="00EF20C9">
              <w:rPr>
                <w:rFonts w:ascii="Calibri" w:eastAsia="Verdana" w:hAnsi="Calibri" w:cs="Calibri"/>
                <w:i/>
                <w:iCs/>
              </w:rPr>
              <w:t>(1-2 minutes)</w:t>
            </w:r>
          </w:p>
          <w:p w:rsidR="00560A83" w:rsidRPr="00EF20C9" w:rsidRDefault="00560A83" w:rsidP="00560A83">
            <w:pPr>
              <w:rPr>
                <w:rFonts w:ascii="Calibri" w:eastAsia="Verdana" w:hAnsi="Calibri" w:cs="Calibri"/>
                <w:iCs/>
              </w:rPr>
            </w:pPr>
            <w:r w:rsidRPr="00EF20C9">
              <w:rPr>
                <w:rFonts w:ascii="Calibri" w:eastAsia="Comic Sans MS" w:hAnsi="Calibri" w:cs="Calibri"/>
              </w:rPr>
              <w:t>Now it is your turn to read and reread a book of your own</w:t>
            </w:r>
            <w:r w:rsidRPr="00EF20C9">
              <w:rPr>
                <w:rFonts w:ascii="Calibri" w:eastAsia="Verdana" w:hAnsi="Calibri" w:cs="Calibri"/>
                <w:iCs/>
              </w:rPr>
              <w:t>. As you finish your book you might notice that you had to work really hard to read the story. Maybe you stumbled on lots of words, or had to read certain parts over and over. If that is the case, go back</w:t>
            </w:r>
            <w:r w:rsidRPr="00EF20C9">
              <w:rPr>
                <w:rFonts w:ascii="Calibri" w:eastAsia="Comic Sans MS" w:hAnsi="Calibri" w:cs="Calibri"/>
                <w:bCs/>
              </w:rPr>
              <w:t xml:space="preserve"> and reread the whole book to understand and enjoy the story</w:t>
            </w:r>
            <w:r w:rsidRPr="00EF20C9">
              <w:rPr>
                <w:rFonts w:ascii="Calibri" w:eastAsia="Verdana" w:hAnsi="Calibri" w:cs="Calibri"/>
                <w:iCs/>
              </w:rPr>
              <w:t>.</w:t>
            </w:r>
          </w:p>
        </w:tc>
      </w:tr>
      <w:tr w:rsidR="00560A83" w:rsidRPr="00EF20C9" w:rsidTr="00560A83">
        <w:tc>
          <w:tcPr>
            <w:tcW w:w="5000" w:type="pct"/>
            <w:tcMar>
              <w:top w:w="0" w:type="dxa"/>
              <w:left w:w="0" w:type="dxa"/>
              <w:bottom w:w="0" w:type="dxa"/>
              <w:right w:w="0" w:type="dxa"/>
            </w:tcMar>
          </w:tcPr>
          <w:p w:rsidR="00560A83" w:rsidRPr="00EF20C9" w:rsidRDefault="00560A83" w:rsidP="00560A83">
            <w:pPr>
              <w:rPr>
                <w:rFonts w:ascii="Calibri" w:eastAsia="Verdana" w:hAnsi="Calibri" w:cs="Calibri"/>
              </w:rPr>
            </w:pPr>
            <w:r w:rsidRPr="00EF20C9">
              <w:rPr>
                <w:rFonts w:ascii="Calibri" w:eastAsia="Verdana" w:hAnsi="Calibri" w:cs="Calibri"/>
                <w:b/>
                <w:bCs/>
              </w:rPr>
              <w:t>Mid-Workshop Teaching Point</w:t>
            </w:r>
            <w:r w:rsidRPr="00EF20C9">
              <w:rPr>
                <w:rFonts w:ascii="Calibri" w:eastAsia="Verdana" w:hAnsi="Calibri" w:cs="Calibri"/>
              </w:rPr>
              <w:t xml:space="preserve">:  </w:t>
            </w:r>
          </w:p>
          <w:p w:rsidR="00560A83" w:rsidRPr="00EF20C9" w:rsidRDefault="00560A83" w:rsidP="00560A83">
            <w:pPr>
              <w:rPr>
                <w:rFonts w:ascii="Calibri" w:hAnsi="Calibri" w:cs="Calibri"/>
              </w:rPr>
            </w:pPr>
            <w:r w:rsidRPr="00EF20C9">
              <w:rPr>
                <w:rFonts w:ascii="Calibri" w:eastAsia="Verdana" w:hAnsi="Calibri" w:cs="Calibri"/>
              </w:rPr>
              <w:t xml:space="preserve">Observes students. Remind them to go back and read the entire story if they had trouble the first time through. </w:t>
            </w:r>
          </w:p>
        </w:tc>
      </w:tr>
      <w:tr w:rsidR="00560A83" w:rsidRPr="00EF20C9" w:rsidTr="00560A83">
        <w:tc>
          <w:tcPr>
            <w:tcW w:w="5000" w:type="pct"/>
            <w:tcMar>
              <w:top w:w="0" w:type="dxa"/>
              <w:left w:w="0" w:type="dxa"/>
              <w:bottom w:w="0" w:type="dxa"/>
              <w:right w:w="0" w:type="dxa"/>
            </w:tcMar>
          </w:tcPr>
          <w:p w:rsidR="00560A83" w:rsidRPr="00EF20C9" w:rsidRDefault="00560A83" w:rsidP="00560A83">
            <w:pPr>
              <w:rPr>
                <w:rFonts w:ascii="Calibri" w:hAnsi="Calibri" w:cs="Calibri"/>
              </w:rPr>
            </w:pPr>
            <w:r w:rsidRPr="00EF20C9">
              <w:rPr>
                <w:rFonts w:ascii="Calibri" w:eastAsia="Verdana" w:hAnsi="Calibri" w:cs="Calibri"/>
                <w:b/>
                <w:bCs/>
              </w:rPr>
              <w:t>Share:</w:t>
            </w:r>
          </w:p>
        </w:tc>
      </w:tr>
    </w:tbl>
    <w:p w:rsidR="00560A83" w:rsidRDefault="00560A83" w:rsidP="00287D4F">
      <w:pPr>
        <w:spacing w:after="0"/>
        <w:rPr>
          <w:b/>
        </w:rPr>
      </w:pPr>
    </w:p>
    <w:p w:rsidR="0076397D" w:rsidRDefault="0076397D" w:rsidP="00287D4F">
      <w:pPr>
        <w:spacing w:after="0"/>
        <w:rPr>
          <w:b/>
        </w:rPr>
      </w:pPr>
    </w:p>
    <w:p w:rsidR="0076397D" w:rsidRDefault="0076397D" w:rsidP="00287D4F">
      <w:pPr>
        <w:spacing w:after="0"/>
        <w:rPr>
          <w:b/>
        </w:rPr>
      </w:pPr>
    </w:p>
    <w:p w:rsidR="0076397D" w:rsidRDefault="0076397D" w:rsidP="00287D4F">
      <w:pPr>
        <w:spacing w:after="0"/>
        <w:rPr>
          <w:b/>
        </w:rPr>
      </w:pPr>
    </w:p>
    <w:p w:rsidR="0076397D" w:rsidRDefault="0076397D" w:rsidP="00287D4F">
      <w:pPr>
        <w:spacing w:after="0"/>
        <w:rPr>
          <w:b/>
        </w:rPr>
      </w:pPr>
    </w:p>
    <w:p w:rsidR="0076397D" w:rsidRDefault="0076397D" w:rsidP="00287D4F">
      <w:pPr>
        <w:spacing w:after="0"/>
        <w:rPr>
          <w:b/>
        </w:rPr>
      </w:pPr>
    </w:p>
    <w:p w:rsidR="0076397D" w:rsidRDefault="0076397D" w:rsidP="00287D4F">
      <w:pPr>
        <w:spacing w:after="0"/>
        <w:rPr>
          <w:b/>
        </w:rPr>
      </w:pPr>
    </w:p>
    <w:p w:rsidR="0076397D" w:rsidRDefault="0076397D" w:rsidP="00287D4F">
      <w:pPr>
        <w:spacing w:after="0"/>
        <w:rPr>
          <w:b/>
        </w:rPr>
      </w:pPr>
    </w:p>
    <w:p w:rsidR="0076397D" w:rsidRDefault="0076397D" w:rsidP="00287D4F">
      <w:pPr>
        <w:spacing w:after="0"/>
        <w:rPr>
          <w:b/>
        </w:rPr>
      </w:pPr>
    </w:p>
    <w:p w:rsidR="0076397D" w:rsidRDefault="0076397D" w:rsidP="00287D4F">
      <w:pPr>
        <w:spacing w:after="0"/>
        <w:rPr>
          <w:b/>
        </w:rPr>
      </w:pPr>
    </w:p>
    <w:p w:rsidR="0076397D" w:rsidRDefault="0076397D" w:rsidP="00287D4F">
      <w:pPr>
        <w:spacing w:after="0"/>
        <w:rPr>
          <w:b/>
        </w:rPr>
      </w:pPr>
    </w:p>
    <w:p w:rsidR="0076397D" w:rsidRDefault="0076397D" w:rsidP="00287D4F">
      <w:pPr>
        <w:spacing w:after="0"/>
        <w:rPr>
          <w:b/>
        </w:rPr>
      </w:pPr>
    </w:p>
    <w:p w:rsidR="0076397D" w:rsidRDefault="0076397D" w:rsidP="00287D4F">
      <w:pPr>
        <w:spacing w:after="0"/>
        <w:rPr>
          <w:b/>
        </w:rPr>
      </w:pPr>
    </w:p>
    <w:p w:rsidR="0076397D" w:rsidRDefault="0076397D" w:rsidP="00287D4F">
      <w:pPr>
        <w:spacing w:after="0"/>
        <w:rPr>
          <w:b/>
        </w:rPr>
      </w:pPr>
    </w:p>
    <w:p w:rsidR="0076397D" w:rsidRDefault="0076397D" w:rsidP="00287D4F">
      <w:pPr>
        <w:spacing w:after="0"/>
        <w:rPr>
          <w:b/>
        </w:rPr>
      </w:pPr>
    </w:p>
    <w:p w:rsidR="0076397D" w:rsidRDefault="0076397D" w:rsidP="00287D4F">
      <w:pPr>
        <w:spacing w:after="0"/>
        <w:rPr>
          <w:b/>
        </w:rPr>
      </w:pPr>
    </w:p>
    <w:p w:rsidR="0076397D" w:rsidRDefault="0076397D" w:rsidP="00287D4F">
      <w:pPr>
        <w:spacing w:after="0"/>
        <w:rPr>
          <w:b/>
        </w:rPr>
      </w:pPr>
    </w:p>
    <w:p w:rsidR="0076397D" w:rsidRDefault="0076397D" w:rsidP="00287D4F">
      <w:pPr>
        <w:spacing w:after="0"/>
        <w:rPr>
          <w:b/>
        </w:rPr>
      </w:pPr>
    </w:p>
    <w:p w:rsidR="0076397D" w:rsidRDefault="0076397D" w:rsidP="00287D4F">
      <w:pPr>
        <w:spacing w:after="0"/>
        <w:rPr>
          <w:b/>
        </w:rPr>
      </w:pPr>
    </w:p>
    <w:p w:rsidR="0076397D" w:rsidRDefault="0076397D" w:rsidP="00287D4F">
      <w:pPr>
        <w:spacing w:after="0"/>
        <w:rPr>
          <w:b/>
        </w:rPr>
      </w:pPr>
    </w:p>
    <w:p w:rsidR="0076397D" w:rsidRDefault="0076397D" w:rsidP="00287D4F">
      <w:pPr>
        <w:spacing w:after="0"/>
        <w:rPr>
          <w:b/>
        </w:rPr>
      </w:pPr>
    </w:p>
    <w:p w:rsidR="0076397D" w:rsidRDefault="0076397D" w:rsidP="00287D4F">
      <w:pPr>
        <w:spacing w:after="0"/>
        <w:rPr>
          <w:b/>
        </w:rPr>
      </w:pPr>
    </w:p>
    <w:p w:rsidR="00560A83" w:rsidRDefault="00560A83" w:rsidP="00287D4F">
      <w:pPr>
        <w:spacing w:after="0"/>
        <w:rPr>
          <w:b/>
        </w:rPr>
      </w:pPr>
    </w:p>
    <w:tbl>
      <w:tblPr>
        <w:tblW w:w="5169" w:type="pct"/>
        <w:tblInd w:w="-72" w:type="dxa"/>
        <w:tblLook w:val="0000" w:firstRow="0" w:lastRow="0" w:firstColumn="0" w:lastColumn="0" w:noHBand="0" w:noVBand="0"/>
      </w:tblPr>
      <w:tblGrid>
        <w:gridCol w:w="9900"/>
      </w:tblGrid>
      <w:tr w:rsidR="00F34DC9" w:rsidRPr="00560A83" w:rsidTr="00F34DC9">
        <w:tc>
          <w:tcPr>
            <w:tcW w:w="5000" w:type="pct"/>
            <w:tcMar>
              <w:top w:w="0" w:type="dxa"/>
              <w:left w:w="108" w:type="dxa"/>
              <w:bottom w:w="0" w:type="dxa"/>
              <w:right w:w="108" w:type="dxa"/>
            </w:tcMar>
          </w:tcPr>
          <w:p w:rsidR="00F34DC9" w:rsidRPr="00560A83" w:rsidRDefault="00F34DC9" w:rsidP="0076397D">
            <w:pPr>
              <w:tabs>
                <w:tab w:val="center" w:pos="4320"/>
                <w:tab w:val="right" w:pos="8640"/>
              </w:tabs>
              <w:jc w:val="center"/>
              <w:rPr>
                <w:rFonts w:cstheme="minorHAnsi"/>
                <w:sz w:val="40"/>
                <w:szCs w:val="40"/>
              </w:rPr>
            </w:pPr>
            <w:bookmarkStart w:id="38" w:name="lesson12"/>
            <w:bookmarkEnd w:id="38"/>
            <w:r w:rsidRPr="00560A83">
              <w:rPr>
                <w:rFonts w:eastAsia="Verdana" w:cstheme="minorHAnsi"/>
                <w:b/>
                <w:bCs/>
                <w:sz w:val="40"/>
                <w:szCs w:val="40"/>
              </w:rPr>
              <w:t xml:space="preserve">Unit 5 Mini Lesson </w:t>
            </w:r>
            <w:r>
              <w:rPr>
                <w:rFonts w:eastAsia="Verdana" w:cstheme="minorHAnsi"/>
                <w:b/>
                <w:bCs/>
                <w:sz w:val="40"/>
                <w:szCs w:val="40"/>
              </w:rPr>
              <w:t>12</w:t>
            </w:r>
          </w:p>
        </w:tc>
      </w:tr>
    </w:tbl>
    <w:p w:rsidR="00F34DC9" w:rsidRPr="00560A83" w:rsidRDefault="00F34DC9" w:rsidP="00F34DC9">
      <w:pPr>
        <w:tabs>
          <w:tab w:val="left" w:pos="3900"/>
        </w:tabs>
        <w:rPr>
          <w:rFonts w:cstheme="minorHAnsi"/>
        </w:rPr>
      </w:pPr>
    </w:p>
    <w:tbl>
      <w:tblPr>
        <w:tblW w:w="5169" w:type="pct"/>
        <w:tblInd w:w="-72" w:type="dxa"/>
        <w:tblLook w:val="0000" w:firstRow="0" w:lastRow="0" w:firstColumn="0" w:lastColumn="0" w:noHBand="0" w:noVBand="0"/>
      </w:tblPr>
      <w:tblGrid>
        <w:gridCol w:w="1980"/>
        <w:gridCol w:w="7920"/>
      </w:tblGrid>
      <w:tr w:rsidR="00F34DC9" w:rsidRPr="00560A83" w:rsidTr="00F34DC9">
        <w:tc>
          <w:tcPr>
            <w:tcW w:w="1000" w:type="pct"/>
            <w:tcMar>
              <w:top w:w="0" w:type="dxa"/>
              <w:left w:w="108" w:type="dxa"/>
              <w:bottom w:w="0" w:type="dxa"/>
              <w:right w:w="108" w:type="dxa"/>
            </w:tcMar>
          </w:tcPr>
          <w:p w:rsidR="00F34DC9" w:rsidRPr="00560A83" w:rsidRDefault="00F34DC9" w:rsidP="00F34DC9">
            <w:pPr>
              <w:spacing w:after="0"/>
              <w:rPr>
                <w:rFonts w:cstheme="minorHAnsi"/>
              </w:rPr>
            </w:pPr>
            <w:r w:rsidRPr="00560A83">
              <w:rPr>
                <w:rFonts w:eastAsia="Comic Sans MS" w:cstheme="minorHAnsi"/>
                <w:b/>
                <w:bCs/>
              </w:rPr>
              <w:t>Unit of Study:</w:t>
            </w:r>
          </w:p>
        </w:tc>
        <w:tc>
          <w:tcPr>
            <w:tcW w:w="4000" w:type="pct"/>
            <w:tcBorders>
              <w:bottom w:val="single" w:sz="12" w:space="0" w:color="000000"/>
            </w:tcBorders>
            <w:tcMar>
              <w:top w:w="0" w:type="dxa"/>
              <w:left w:w="108" w:type="dxa"/>
              <w:bottom w:w="0" w:type="dxa"/>
              <w:right w:w="108" w:type="dxa"/>
            </w:tcMar>
          </w:tcPr>
          <w:p w:rsidR="00F34DC9" w:rsidRPr="00560A83" w:rsidRDefault="00F34DC9" w:rsidP="00F34DC9">
            <w:pPr>
              <w:spacing w:after="0" w:line="240" w:lineRule="auto"/>
              <w:rPr>
                <w:rFonts w:cstheme="minorHAnsi"/>
              </w:rPr>
            </w:pPr>
            <w:r w:rsidRPr="00560A83">
              <w:rPr>
                <w:rFonts w:eastAsia="Comic Sans MS" w:cstheme="minorHAnsi"/>
                <w:bCs/>
              </w:rPr>
              <w:t>We Can Be Our Own Teachers When We Work Hard To Figure Out Words</w:t>
            </w:r>
          </w:p>
        </w:tc>
      </w:tr>
      <w:tr w:rsidR="00F34DC9" w:rsidRPr="00560A83" w:rsidTr="00F34DC9">
        <w:tc>
          <w:tcPr>
            <w:tcW w:w="1000" w:type="pct"/>
            <w:tcMar>
              <w:top w:w="0" w:type="dxa"/>
              <w:left w:w="108" w:type="dxa"/>
              <w:bottom w:w="0" w:type="dxa"/>
              <w:right w:w="108" w:type="dxa"/>
            </w:tcMar>
          </w:tcPr>
          <w:p w:rsidR="00F34DC9" w:rsidRPr="00560A83" w:rsidRDefault="00F34DC9" w:rsidP="00F34DC9">
            <w:pPr>
              <w:spacing w:after="0"/>
              <w:rPr>
                <w:rFonts w:cstheme="minorHAnsi"/>
              </w:rPr>
            </w:pPr>
            <w:r w:rsidRPr="00560A83">
              <w:rPr>
                <w:rFonts w:eastAsia="Comic Sans MS" w:cstheme="minorHAnsi"/>
                <w:b/>
                <w:bCs/>
              </w:rPr>
              <w:t>Goal:</w:t>
            </w:r>
          </w:p>
        </w:tc>
        <w:tc>
          <w:tcPr>
            <w:tcW w:w="4000" w:type="pct"/>
            <w:tcBorders>
              <w:top w:val="single" w:sz="12" w:space="0" w:color="000000"/>
              <w:bottom w:val="single" w:sz="12" w:space="0" w:color="000000"/>
            </w:tcBorders>
            <w:tcMar>
              <w:top w:w="0" w:type="dxa"/>
              <w:left w:w="108" w:type="dxa"/>
              <w:bottom w:w="0" w:type="dxa"/>
              <w:right w:w="108" w:type="dxa"/>
            </w:tcMar>
          </w:tcPr>
          <w:p w:rsidR="00F34DC9" w:rsidRPr="00560A83" w:rsidRDefault="0069220E" w:rsidP="00F34DC9">
            <w:pPr>
              <w:spacing w:after="0" w:line="240" w:lineRule="auto"/>
              <w:rPr>
                <w:rFonts w:cstheme="minorHAnsi"/>
              </w:rPr>
            </w:pPr>
            <w:r w:rsidRPr="00560A83">
              <w:rPr>
                <w:rFonts w:eastAsia="Comic Sans MS" w:cstheme="minorHAnsi"/>
                <w:bCs/>
              </w:rPr>
              <w:t>Readers smooth out the rough parts- after doing that we make sure our reading looks right, sounds right and makes sense, we reread to put it all back together</w:t>
            </w:r>
          </w:p>
        </w:tc>
      </w:tr>
      <w:tr w:rsidR="00F34DC9" w:rsidRPr="00F34DC9" w:rsidTr="00F34DC9">
        <w:tc>
          <w:tcPr>
            <w:tcW w:w="1000" w:type="pct"/>
            <w:tcMar>
              <w:top w:w="0" w:type="dxa"/>
              <w:left w:w="108" w:type="dxa"/>
              <w:bottom w:w="0" w:type="dxa"/>
              <w:right w:w="108" w:type="dxa"/>
            </w:tcMar>
          </w:tcPr>
          <w:p w:rsidR="00F34DC9" w:rsidRPr="00560A83" w:rsidRDefault="00F34DC9" w:rsidP="00F34DC9">
            <w:pPr>
              <w:spacing w:after="0"/>
              <w:rPr>
                <w:rFonts w:cstheme="minorHAnsi"/>
              </w:rPr>
            </w:pPr>
            <w:r w:rsidRPr="00560A83">
              <w:rPr>
                <w:rFonts w:eastAsia="Comic Sans MS" w:cstheme="minorHAnsi"/>
                <w:b/>
                <w:bCs/>
              </w:rPr>
              <w:t>Teaching point:</w:t>
            </w:r>
          </w:p>
        </w:tc>
        <w:tc>
          <w:tcPr>
            <w:tcW w:w="4000" w:type="pct"/>
            <w:tcBorders>
              <w:top w:val="single" w:sz="12" w:space="0" w:color="000000"/>
              <w:bottom w:val="single" w:sz="12" w:space="0" w:color="000000"/>
            </w:tcBorders>
            <w:tcMar>
              <w:top w:w="0" w:type="dxa"/>
              <w:left w:w="108" w:type="dxa"/>
              <w:bottom w:w="0" w:type="dxa"/>
              <w:right w:w="108" w:type="dxa"/>
            </w:tcMar>
          </w:tcPr>
          <w:p w:rsidR="00F34DC9" w:rsidRPr="00F34DC9" w:rsidRDefault="00F34DC9" w:rsidP="00617900">
            <w:pPr>
              <w:spacing w:after="0" w:line="240" w:lineRule="auto"/>
              <w:rPr>
                <w:rFonts w:eastAsia="Comic Sans MS" w:cstheme="minorHAnsi"/>
                <w:bCs/>
              </w:rPr>
            </w:pPr>
            <w:r>
              <w:rPr>
                <w:rFonts w:eastAsia="Comic Sans MS" w:cstheme="minorHAnsi"/>
                <w:iCs/>
              </w:rPr>
              <w:t xml:space="preserve"> </w:t>
            </w:r>
            <w:r w:rsidR="00617900">
              <w:rPr>
                <w:rFonts w:eastAsia="Comic Sans MS" w:cstheme="minorHAnsi"/>
                <w:iCs/>
              </w:rPr>
              <w:t>Partners</w:t>
            </w:r>
            <w:r>
              <w:rPr>
                <w:rFonts w:eastAsia="Comic Sans MS" w:cstheme="minorHAnsi"/>
                <w:iCs/>
              </w:rPr>
              <w:t xml:space="preserve"> help each other </w:t>
            </w:r>
            <w:r w:rsidR="00617900">
              <w:rPr>
                <w:rFonts w:eastAsia="Comic Sans MS" w:cstheme="minorHAnsi"/>
                <w:iCs/>
              </w:rPr>
              <w:t>by reminding each other to fix-up and read again fluently</w:t>
            </w:r>
            <w:r>
              <w:rPr>
                <w:rFonts w:eastAsia="Comic Sans MS" w:cstheme="minorHAnsi"/>
                <w:iCs/>
              </w:rPr>
              <w:t xml:space="preserve"> </w:t>
            </w:r>
          </w:p>
        </w:tc>
      </w:tr>
      <w:tr w:rsidR="00F34DC9" w:rsidRPr="003F67C5" w:rsidTr="00F34DC9">
        <w:tc>
          <w:tcPr>
            <w:tcW w:w="1000" w:type="pct"/>
            <w:tcMar>
              <w:top w:w="0" w:type="dxa"/>
              <w:left w:w="108" w:type="dxa"/>
              <w:bottom w:w="0" w:type="dxa"/>
              <w:right w:w="108" w:type="dxa"/>
            </w:tcMar>
          </w:tcPr>
          <w:p w:rsidR="00F34DC9" w:rsidRPr="00560A83" w:rsidRDefault="00F34DC9" w:rsidP="00F34DC9">
            <w:pPr>
              <w:spacing w:after="0"/>
              <w:rPr>
                <w:rFonts w:cstheme="minorHAnsi"/>
              </w:rPr>
            </w:pPr>
            <w:r w:rsidRPr="00560A83">
              <w:rPr>
                <w:rFonts w:eastAsia="Comic Sans MS" w:cstheme="minorHAnsi"/>
                <w:b/>
                <w:bCs/>
              </w:rPr>
              <w:t>Catchy phrase:</w:t>
            </w:r>
          </w:p>
        </w:tc>
        <w:tc>
          <w:tcPr>
            <w:tcW w:w="4000" w:type="pct"/>
            <w:tcBorders>
              <w:top w:val="single" w:sz="12" w:space="0" w:color="000000"/>
              <w:bottom w:val="single" w:sz="12" w:space="0" w:color="000000"/>
            </w:tcBorders>
            <w:tcMar>
              <w:top w:w="0" w:type="dxa"/>
              <w:left w:w="108" w:type="dxa"/>
              <w:bottom w:w="0" w:type="dxa"/>
              <w:right w:w="108" w:type="dxa"/>
            </w:tcMar>
          </w:tcPr>
          <w:p w:rsidR="00F34DC9" w:rsidRPr="00176C13" w:rsidRDefault="00F34DC9" w:rsidP="00F34DC9">
            <w:pPr>
              <w:spacing w:after="0" w:line="240" w:lineRule="auto"/>
              <w:rPr>
                <w:rFonts w:eastAsia="Comic Sans MS" w:cstheme="minorHAnsi"/>
                <w:bCs/>
                <w:lang w:val="es-MX"/>
              </w:rPr>
            </w:pPr>
            <w:r>
              <w:rPr>
                <w:rFonts w:eastAsia="Comic Sans MS" w:cstheme="minorHAnsi"/>
                <w:bCs/>
                <w:lang w:val="es-MX"/>
              </w:rPr>
              <w:t>Let’s read it again!</w:t>
            </w:r>
          </w:p>
        </w:tc>
      </w:tr>
      <w:tr w:rsidR="00F34DC9" w:rsidRPr="00560A83" w:rsidTr="00F34DC9">
        <w:tc>
          <w:tcPr>
            <w:tcW w:w="1000" w:type="pct"/>
            <w:tcMar>
              <w:top w:w="0" w:type="dxa"/>
              <w:left w:w="108" w:type="dxa"/>
              <w:bottom w:w="0" w:type="dxa"/>
              <w:right w:w="108" w:type="dxa"/>
            </w:tcMar>
          </w:tcPr>
          <w:p w:rsidR="00F34DC9" w:rsidRPr="00560A83" w:rsidRDefault="00F34DC9" w:rsidP="00F34DC9">
            <w:pPr>
              <w:spacing w:after="0"/>
              <w:rPr>
                <w:rFonts w:cstheme="minorHAnsi"/>
              </w:rPr>
            </w:pPr>
            <w:r w:rsidRPr="00560A83">
              <w:rPr>
                <w:rFonts w:eastAsia="Comic Sans MS" w:cstheme="minorHAnsi"/>
                <w:b/>
                <w:bCs/>
              </w:rPr>
              <w:t>Text:</w:t>
            </w:r>
          </w:p>
        </w:tc>
        <w:tc>
          <w:tcPr>
            <w:tcW w:w="4000" w:type="pct"/>
            <w:tcBorders>
              <w:top w:val="single" w:sz="12" w:space="0" w:color="000000"/>
              <w:bottom w:val="single" w:sz="12" w:space="0" w:color="000000"/>
            </w:tcBorders>
            <w:tcMar>
              <w:top w:w="0" w:type="dxa"/>
              <w:left w:w="108" w:type="dxa"/>
              <w:bottom w:w="0" w:type="dxa"/>
              <w:right w:w="108" w:type="dxa"/>
            </w:tcMar>
          </w:tcPr>
          <w:p w:rsidR="00F34DC9" w:rsidRPr="00560A83" w:rsidRDefault="00F34DC9" w:rsidP="00F34DC9">
            <w:pPr>
              <w:spacing w:after="0" w:line="240" w:lineRule="auto"/>
              <w:rPr>
                <w:rFonts w:cstheme="minorHAnsi"/>
              </w:rPr>
            </w:pPr>
            <w:r w:rsidRPr="00F34DC9">
              <w:rPr>
                <w:rFonts w:eastAsia="Comic Sans MS" w:cstheme="minorHAnsi"/>
                <w:bCs/>
                <w:u w:val="single"/>
              </w:rPr>
              <w:t>The Chick and the Duckling</w:t>
            </w:r>
            <w:r>
              <w:rPr>
                <w:rFonts w:eastAsia="Comic Sans MS" w:cstheme="minorHAnsi"/>
                <w:bCs/>
              </w:rPr>
              <w:t xml:space="preserve"> by Mira Ginsburg (or other simple Big Book)</w:t>
            </w:r>
          </w:p>
        </w:tc>
      </w:tr>
      <w:tr w:rsidR="00F34DC9" w:rsidRPr="00560A83" w:rsidTr="00F34DC9">
        <w:tc>
          <w:tcPr>
            <w:tcW w:w="1000" w:type="pct"/>
            <w:tcMar>
              <w:top w:w="0" w:type="dxa"/>
              <w:left w:w="108" w:type="dxa"/>
              <w:bottom w:w="0" w:type="dxa"/>
              <w:right w:w="108" w:type="dxa"/>
            </w:tcMar>
          </w:tcPr>
          <w:p w:rsidR="00F34DC9" w:rsidRPr="00560A83" w:rsidRDefault="00F34DC9" w:rsidP="00F34DC9">
            <w:pPr>
              <w:spacing w:after="0"/>
              <w:rPr>
                <w:rFonts w:cstheme="minorHAnsi"/>
              </w:rPr>
            </w:pPr>
            <w:r w:rsidRPr="00560A83">
              <w:rPr>
                <w:rFonts w:eastAsia="Comic Sans MS" w:cstheme="minorHAnsi"/>
                <w:b/>
                <w:bCs/>
              </w:rPr>
              <w:t>Standard:</w:t>
            </w:r>
          </w:p>
        </w:tc>
        <w:tc>
          <w:tcPr>
            <w:tcW w:w="4000" w:type="pct"/>
            <w:tcBorders>
              <w:top w:val="single" w:sz="12" w:space="0" w:color="000000"/>
              <w:bottom w:val="single" w:sz="12" w:space="0" w:color="000000"/>
            </w:tcBorders>
            <w:tcMar>
              <w:top w:w="0" w:type="dxa"/>
              <w:left w:w="108" w:type="dxa"/>
              <w:bottom w:w="0" w:type="dxa"/>
              <w:right w:w="108" w:type="dxa"/>
            </w:tcMar>
          </w:tcPr>
          <w:p w:rsidR="00F34DC9" w:rsidRPr="00560A83" w:rsidRDefault="00F34DC9" w:rsidP="00F34DC9">
            <w:pPr>
              <w:spacing w:after="0" w:line="240" w:lineRule="auto"/>
              <w:rPr>
                <w:rFonts w:cstheme="minorHAnsi"/>
              </w:rPr>
            </w:pPr>
            <w:r>
              <w:rPr>
                <w:rFonts w:eastAsia="Comic Sans MS" w:cstheme="minorHAnsi"/>
                <w:bCs/>
              </w:rPr>
              <w:t>1.RF</w:t>
            </w:r>
            <w:r w:rsidRPr="00560A83">
              <w:rPr>
                <w:rFonts w:eastAsia="Comic Sans MS" w:cstheme="minorHAnsi"/>
                <w:bCs/>
              </w:rPr>
              <w:t>.4 Read with sufficient accuracy and fluency to support comprehension</w:t>
            </w:r>
          </w:p>
        </w:tc>
      </w:tr>
    </w:tbl>
    <w:p w:rsidR="00F34DC9" w:rsidRPr="00560A83" w:rsidRDefault="00F34DC9" w:rsidP="00F34DC9">
      <w:pPr>
        <w:rPr>
          <w:rFonts w:cstheme="minorHAnsi"/>
        </w:rPr>
      </w:pPr>
    </w:p>
    <w:tbl>
      <w:tblPr>
        <w:tblW w:w="5169" w:type="pct"/>
        <w:tblInd w:w="-7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00" w:firstRow="0" w:lastRow="0" w:firstColumn="0" w:lastColumn="0" w:noHBand="0" w:noVBand="0"/>
      </w:tblPr>
      <w:tblGrid>
        <w:gridCol w:w="9900"/>
      </w:tblGrid>
      <w:tr w:rsidR="00F34DC9" w:rsidRPr="00560A83" w:rsidTr="00F34DC9">
        <w:tc>
          <w:tcPr>
            <w:tcW w:w="5000" w:type="pct"/>
            <w:tcMar>
              <w:top w:w="0" w:type="dxa"/>
              <w:left w:w="108" w:type="dxa"/>
              <w:bottom w:w="0" w:type="dxa"/>
              <w:right w:w="108" w:type="dxa"/>
            </w:tcMar>
            <w:vAlign w:val="center"/>
          </w:tcPr>
          <w:p w:rsidR="00F34DC9" w:rsidRPr="00560A83" w:rsidRDefault="00F34DC9" w:rsidP="00F34DC9">
            <w:pPr>
              <w:rPr>
                <w:rFonts w:cstheme="minorHAnsi"/>
              </w:rPr>
            </w:pPr>
            <w:r w:rsidRPr="00560A83">
              <w:rPr>
                <w:rFonts w:eastAsia="Verdana" w:cstheme="minorHAnsi"/>
                <w:b/>
                <w:bCs/>
              </w:rPr>
              <w:t>Mini Lesson:  (</w:t>
            </w:r>
            <w:r w:rsidRPr="00560A83">
              <w:rPr>
                <w:rFonts w:eastAsia="Verdana" w:cstheme="minorHAnsi"/>
              </w:rPr>
              <w:t>7-10 minutes total)</w:t>
            </w:r>
          </w:p>
        </w:tc>
      </w:tr>
      <w:tr w:rsidR="00F34DC9" w:rsidRPr="00560A83" w:rsidTr="00F34DC9">
        <w:tc>
          <w:tcPr>
            <w:tcW w:w="5000" w:type="pct"/>
            <w:tcMar>
              <w:top w:w="0" w:type="dxa"/>
              <w:left w:w="108" w:type="dxa"/>
              <w:bottom w:w="0" w:type="dxa"/>
              <w:right w:w="108" w:type="dxa"/>
            </w:tcMar>
          </w:tcPr>
          <w:p w:rsidR="00F34DC9" w:rsidRPr="00560A83" w:rsidRDefault="00F34DC9" w:rsidP="00F34DC9">
            <w:pPr>
              <w:rPr>
                <w:rFonts w:eastAsia="Verdana" w:cstheme="minorHAnsi"/>
                <w:b/>
                <w:bCs/>
                <w:i/>
                <w:iCs/>
              </w:rPr>
            </w:pPr>
            <w:r w:rsidRPr="00560A83">
              <w:rPr>
                <w:rFonts w:eastAsia="Verdana" w:cstheme="minorHAnsi"/>
                <w:b/>
                <w:bCs/>
                <w:i/>
                <w:iCs/>
              </w:rPr>
              <w:t xml:space="preserve">Connection: </w:t>
            </w:r>
          </w:p>
          <w:p w:rsidR="00AA63A1" w:rsidRDefault="00F34DC9" w:rsidP="00677167">
            <w:pPr>
              <w:rPr>
                <w:rFonts w:eastAsia="Verdana" w:cstheme="minorHAnsi"/>
              </w:rPr>
            </w:pPr>
            <w:r>
              <w:rPr>
                <w:rFonts w:eastAsia="Verdana" w:cstheme="minorHAnsi"/>
              </w:rPr>
              <w:t>We’ve been practicing reading</w:t>
            </w:r>
            <w:r w:rsidRPr="00560A83">
              <w:rPr>
                <w:rFonts w:eastAsia="Verdana" w:cstheme="minorHAnsi"/>
              </w:rPr>
              <w:t xml:space="preserve"> fluently</w:t>
            </w:r>
            <w:r w:rsidR="00677167">
              <w:rPr>
                <w:rFonts w:eastAsia="Verdana" w:cstheme="minorHAnsi"/>
              </w:rPr>
              <w:t xml:space="preserve"> so </w:t>
            </w:r>
            <w:r w:rsidRPr="00560A83">
              <w:rPr>
                <w:rFonts w:eastAsia="Verdana" w:cstheme="minorHAnsi"/>
              </w:rPr>
              <w:t xml:space="preserve"> we DON’T sound like racecars or robots.</w:t>
            </w:r>
            <w:r>
              <w:rPr>
                <w:rFonts w:eastAsia="Verdana" w:cstheme="minorHAnsi"/>
              </w:rPr>
              <w:t xml:space="preserve"> Remember, w</w:t>
            </w:r>
            <w:r w:rsidRPr="00560A83">
              <w:rPr>
                <w:rFonts w:eastAsia="Verdana" w:cstheme="minorHAnsi"/>
              </w:rPr>
              <w:t xml:space="preserve">e WANT to sound like we are telling an interesting story! </w:t>
            </w:r>
            <w:r>
              <w:rPr>
                <w:rFonts w:eastAsia="Verdana" w:cstheme="minorHAnsi"/>
              </w:rPr>
              <w:t>T</w:t>
            </w:r>
            <w:r w:rsidRPr="00560A83">
              <w:rPr>
                <w:rFonts w:eastAsia="Verdana" w:cstheme="minorHAnsi"/>
              </w:rPr>
              <w:t>oday we’re going to learn to</w:t>
            </w:r>
            <w:r>
              <w:rPr>
                <w:rFonts w:eastAsia="Verdana" w:cstheme="minorHAnsi"/>
              </w:rPr>
              <w:t xml:space="preserve"> help each other</w:t>
            </w:r>
            <w:r w:rsidRPr="00560A83">
              <w:rPr>
                <w:rFonts w:eastAsia="Verdana" w:cstheme="minorHAnsi"/>
              </w:rPr>
              <w:t xml:space="preserve"> read fluently, even after we get stuck! We’ll do this by</w:t>
            </w:r>
            <w:r>
              <w:rPr>
                <w:rFonts w:eastAsia="Verdana" w:cstheme="minorHAnsi"/>
              </w:rPr>
              <w:t xml:space="preserve"> reminding each</w:t>
            </w:r>
            <w:r w:rsidR="00677167">
              <w:rPr>
                <w:rFonts w:eastAsia="Verdana" w:cstheme="minorHAnsi"/>
              </w:rPr>
              <w:t xml:space="preserve"> other to use</w:t>
            </w:r>
            <w:r>
              <w:rPr>
                <w:rFonts w:eastAsia="Verdana" w:cstheme="minorHAnsi"/>
              </w:rPr>
              <w:t xml:space="preserve"> </w:t>
            </w:r>
            <w:r w:rsidRPr="00560A83">
              <w:rPr>
                <w:rFonts w:eastAsia="Verdana" w:cstheme="minorHAnsi"/>
              </w:rPr>
              <w:t xml:space="preserve"> fix-up strategies and THEN we’ll  to go back and reread the same part fluently</w:t>
            </w:r>
            <w:r w:rsidR="00677167">
              <w:rPr>
                <w:rFonts w:eastAsia="Verdana" w:cstheme="minorHAnsi"/>
              </w:rPr>
              <w:t xml:space="preserve">. That </w:t>
            </w:r>
            <w:r w:rsidR="00A06F2C">
              <w:rPr>
                <w:rFonts w:eastAsia="Verdana" w:cstheme="minorHAnsi"/>
              </w:rPr>
              <w:t xml:space="preserve">way </w:t>
            </w:r>
            <w:r w:rsidR="00A06F2C" w:rsidRPr="00560A83">
              <w:rPr>
                <w:rFonts w:eastAsia="Verdana" w:cstheme="minorHAnsi"/>
              </w:rPr>
              <w:t>it</w:t>
            </w:r>
            <w:r w:rsidRPr="00560A83">
              <w:rPr>
                <w:rFonts w:eastAsia="Verdana" w:cstheme="minorHAnsi"/>
              </w:rPr>
              <w:t xml:space="preserve"> </w:t>
            </w:r>
            <w:r w:rsidR="00677167">
              <w:rPr>
                <w:rFonts w:eastAsia="Verdana" w:cstheme="minorHAnsi"/>
              </w:rPr>
              <w:t xml:space="preserve">will </w:t>
            </w:r>
            <w:r w:rsidRPr="00560A83">
              <w:rPr>
                <w:rFonts w:eastAsia="Verdana" w:cstheme="minorHAnsi"/>
              </w:rPr>
              <w:t xml:space="preserve">sound </w:t>
            </w:r>
            <w:r w:rsidR="00A06F2C">
              <w:rPr>
                <w:rFonts w:eastAsia="Verdana" w:cstheme="minorHAnsi"/>
              </w:rPr>
              <w:t>interesting</w:t>
            </w:r>
            <w:r w:rsidRPr="00560A83">
              <w:rPr>
                <w:rFonts w:eastAsia="Verdana" w:cstheme="minorHAnsi"/>
              </w:rPr>
              <w:t>!</w:t>
            </w:r>
          </w:p>
          <w:p w:rsidR="00F34DC9" w:rsidRDefault="00F34DC9" w:rsidP="00677167">
            <w:pPr>
              <w:rPr>
                <w:rFonts w:eastAsia="Comic Sans MS" w:cstheme="minorHAnsi"/>
                <w:iCs/>
              </w:rPr>
            </w:pPr>
            <w:r w:rsidRPr="00560A83">
              <w:rPr>
                <w:rFonts w:eastAsia="Verdana" w:cstheme="minorHAnsi"/>
              </w:rPr>
              <w:t xml:space="preserve"> </w:t>
            </w:r>
            <w:r w:rsidR="00A06F2C">
              <w:rPr>
                <w:rFonts w:eastAsia="Comic Sans MS" w:cstheme="minorHAnsi"/>
                <w:iCs/>
              </w:rPr>
              <w:t>Partners help each other by reminding each other to fix-up and read again fluently.</w:t>
            </w:r>
          </w:p>
          <w:p w:rsidR="00AA63A1" w:rsidRPr="00560A83" w:rsidRDefault="00AA63A1" w:rsidP="00A06F2C">
            <w:pPr>
              <w:rPr>
                <w:rFonts w:eastAsia="Verdana" w:cstheme="minorHAnsi"/>
              </w:rPr>
            </w:pPr>
            <w:r>
              <w:rPr>
                <w:rFonts w:eastAsia="Comic Sans MS" w:cstheme="minorHAnsi"/>
                <w:iCs/>
              </w:rPr>
              <w:t>Good</w:t>
            </w:r>
            <w:r w:rsidR="00A06F2C">
              <w:rPr>
                <w:rFonts w:eastAsia="Comic Sans MS" w:cstheme="minorHAnsi"/>
                <w:iCs/>
              </w:rPr>
              <w:t xml:space="preserve"> reading</w:t>
            </w:r>
            <w:r>
              <w:rPr>
                <w:rFonts w:eastAsia="Comic Sans MS" w:cstheme="minorHAnsi"/>
                <w:iCs/>
              </w:rPr>
              <w:t xml:space="preserve"> </w:t>
            </w:r>
            <w:r w:rsidR="00A06F2C">
              <w:rPr>
                <w:rFonts w:eastAsia="Comic Sans MS" w:cstheme="minorHAnsi"/>
                <w:iCs/>
              </w:rPr>
              <w:t xml:space="preserve">partners </w:t>
            </w:r>
            <w:r>
              <w:rPr>
                <w:rFonts w:eastAsia="Comic Sans MS" w:cstheme="minorHAnsi"/>
                <w:iCs/>
              </w:rPr>
              <w:t xml:space="preserve"> can say, “Let’s read it again.”</w:t>
            </w:r>
          </w:p>
        </w:tc>
      </w:tr>
      <w:tr w:rsidR="00F34DC9" w:rsidRPr="00560A83" w:rsidTr="00F34DC9">
        <w:tc>
          <w:tcPr>
            <w:tcW w:w="5000" w:type="pct"/>
            <w:tcMar>
              <w:top w:w="0" w:type="dxa"/>
              <w:left w:w="108" w:type="dxa"/>
              <w:bottom w:w="0" w:type="dxa"/>
              <w:right w:w="108" w:type="dxa"/>
            </w:tcMar>
          </w:tcPr>
          <w:p w:rsidR="00F34DC9" w:rsidRDefault="00F34DC9" w:rsidP="00F34DC9">
            <w:pPr>
              <w:rPr>
                <w:rFonts w:eastAsia="Verdana" w:cstheme="minorHAnsi"/>
                <w:b/>
                <w:i/>
                <w:iCs/>
              </w:rPr>
            </w:pPr>
            <w:r w:rsidRPr="00560A83">
              <w:rPr>
                <w:rFonts w:eastAsia="Verdana" w:cstheme="minorHAnsi"/>
                <w:b/>
                <w:i/>
                <w:iCs/>
              </w:rPr>
              <w:t xml:space="preserve">Teach: </w:t>
            </w:r>
          </w:p>
          <w:p w:rsidR="00AA63A1" w:rsidRDefault="00F34DC9" w:rsidP="00F34DC9">
            <w:pPr>
              <w:rPr>
                <w:rFonts w:eastAsia="Comic Sans MS" w:cstheme="minorHAnsi"/>
                <w:bCs/>
              </w:rPr>
            </w:pPr>
            <w:r>
              <w:rPr>
                <w:rFonts w:eastAsia="Verdana" w:cstheme="minorHAnsi"/>
                <w:i/>
                <w:iCs/>
              </w:rPr>
              <w:t xml:space="preserve"> </w:t>
            </w:r>
            <w:r w:rsidR="00AA63A1">
              <w:rPr>
                <w:rFonts w:eastAsia="Comic Sans MS" w:cstheme="minorHAnsi"/>
                <w:bCs/>
              </w:rPr>
              <w:t>My reading partner Teddy (a puppet</w:t>
            </w:r>
            <w:r w:rsidR="00A06F2C">
              <w:rPr>
                <w:rFonts w:eastAsia="Comic Sans MS" w:cstheme="minorHAnsi"/>
                <w:bCs/>
              </w:rPr>
              <w:t xml:space="preserve"> or stuffed animal</w:t>
            </w:r>
            <w:r w:rsidR="00AA63A1">
              <w:rPr>
                <w:rFonts w:eastAsia="Comic Sans MS" w:cstheme="minorHAnsi"/>
                <w:bCs/>
              </w:rPr>
              <w:t xml:space="preserve">) is going to help me remember how to read </w:t>
            </w:r>
            <w:r w:rsidR="00A06F2C">
              <w:rPr>
                <w:rFonts w:eastAsia="Comic Sans MS" w:cstheme="minorHAnsi"/>
                <w:bCs/>
              </w:rPr>
              <w:t>fluently</w:t>
            </w:r>
            <w:r w:rsidR="00AA63A1">
              <w:rPr>
                <w:rFonts w:eastAsia="Comic Sans MS" w:cstheme="minorHAnsi"/>
                <w:bCs/>
              </w:rPr>
              <w:t xml:space="preserve">. Watch and listen as he </w:t>
            </w:r>
            <w:r w:rsidR="00617900">
              <w:rPr>
                <w:rFonts w:eastAsia="Comic Sans MS" w:cstheme="minorHAnsi"/>
                <w:bCs/>
              </w:rPr>
              <w:t>tells me,</w:t>
            </w:r>
            <w:r w:rsidR="00AA63A1">
              <w:rPr>
                <w:rFonts w:eastAsia="Comic Sans MS" w:cstheme="minorHAnsi"/>
                <w:bCs/>
              </w:rPr>
              <w:t xml:space="preserve"> “Let’s read it again.”</w:t>
            </w:r>
          </w:p>
          <w:p w:rsidR="00A06F2C" w:rsidRDefault="00A06F2C" w:rsidP="00A06F2C">
            <w:pPr>
              <w:rPr>
                <w:rFonts w:eastAsia="Comic Sans MS" w:cstheme="minorHAnsi"/>
                <w:bCs/>
              </w:rPr>
            </w:pPr>
            <w:r w:rsidRPr="00560A83">
              <w:rPr>
                <w:rFonts w:eastAsia="Verdana" w:cstheme="minorHAnsi"/>
                <w:i/>
                <w:iCs/>
              </w:rPr>
              <w:t xml:space="preserve">(Teacher starts reading the book, </w:t>
            </w:r>
            <w:r w:rsidRPr="00F34DC9">
              <w:rPr>
                <w:rFonts w:eastAsia="Comic Sans MS" w:cstheme="minorHAnsi"/>
                <w:bCs/>
                <w:u w:val="single"/>
              </w:rPr>
              <w:t>The Chick and the Duckling</w:t>
            </w:r>
            <w:r>
              <w:rPr>
                <w:rFonts w:eastAsia="Comic Sans MS" w:cstheme="minorHAnsi"/>
                <w:bCs/>
              </w:rPr>
              <w:t xml:space="preserve"> )</w:t>
            </w:r>
          </w:p>
          <w:p w:rsidR="00617900" w:rsidRDefault="00AA63A1" w:rsidP="00F34DC9">
            <w:pPr>
              <w:rPr>
                <w:rFonts w:eastAsia="Comic Sans MS" w:cstheme="minorHAnsi"/>
                <w:bCs/>
              </w:rPr>
            </w:pPr>
            <w:r>
              <w:rPr>
                <w:rFonts w:eastAsia="Comic Sans MS" w:cstheme="minorHAnsi"/>
                <w:bCs/>
              </w:rPr>
              <w:t>A Duckling came out of the sh…</w:t>
            </w:r>
            <w:r w:rsidR="00617900">
              <w:rPr>
                <w:rFonts w:eastAsia="Comic Sans MS" w:cstheme="minorHAnsi"/>
                <w:bCs/>
              </w:rPr>
              <w:t>.ship, show, shel</w:t>
            </w:r>
            <w:r w:rsidR="00A06F2C">
              <w:rPr>
                <w:rFonts w:eastAsia="Comic Sans MS" w:cstheme="minorHAnsi"/>
                <w:bCs/>
              </w:rPr>
              <w:t>l?</w:t>
            </w:r>
            <w:r w:rsidR="00617900">
              <w:rPr>
                <w:rFonts w:eastAsia="Comic Sans MS" w:cstheme="minorHAnsi"/>
                <w:bCs/>
              </w:rPr>
              <w:t xml:space="preserve"> </w:t>
            </w:r>
          </w:p>
          <w:p w:rsidR="00AA63A1" w:rsidRDefault="00A06F2C" w:rsidP="00F34DC9">
            <w:pPr>
              <w:rPr>
                <w:rFonts w:eastAsia="Comic Sans MS" w:cstheme="minorHAnsi"/>
                <w:bCs/>
              </w:rPr>
            </w:pPr>
            <w:r>
              <w:rPr>
                <w:rFonts w:eastAsia="Comic Sans MS" w:cstheme="minorHAnsi"/>
                <w:bCs/>
              </w:rPr>
              <w:t xml:space="preserve">Hmmm, </w:t>
            </w:r>
            <w:r w:rsidR="00617900">
              <w:rPr>
                <w:rFonts w:eastAsia="Comic Sans MS" w:cstheme="minorHAnsi"/>
                <w:bCs/>
              </w:rPr>
              <w:t>What strategy could I use?</w:t>
            </w:r>
            <w:r>
              <w:rPr>
                <w:rFonts w:eastAsia="Comic Sans MS" w:cstheme="minorHAnsi"/>
                <w:bCs/>
              </w:rPr>
              <w:t xml:space="preserve"> I know, </w:t>
            </w:r>
            <w:r w:rsidR="00617900">
              <w:rPr>
                <w:rFonts w:eastAsia="Comic Sans MS" w:cstheme="minorHAnsi"/>
                <w:bCs/>
              </w:rPr>
              <w:t xml:space="preserve"> I’ll </w:t>
            </w:r>
            <w:r w:rsidR="00AA63A1">
              <w:rPr>
                <w:rFonts w:eastAsia="Comic Sans MS" w:cstheme="minorHAnsi"/>
                <w:bCs/>
              </w:rPr>
              <w:t xml:space="preserve"> try a running start.</w:t>
            </w:r>
          </w:p>
          <w:p w:rsidR="00617900" w:rsidRDefault="00AA63A1" w:rsidP="00F34DC9">
            <w:pPr>
              <w:rPr>
                <w:rFonts w:eastAsia="Comic Sans MS" w:cstheme="minorHAnsi"/>
                <w:bCs/>
              </w:rPr>
            </w:pPr>
            <w:r>
              <w:rPr>
                <w:rFonts w:eastAsia="Comic Sans MS" w:cstheme="minorHAnsi"/>
                <w:bCs/>
              </w:rPr>
              <w:t>A Duckling came out of the SHELL.</w:t>
            </w:r>
          </w:p>
          <w:p w:rsidR="00AA63A1" w:rsidRDefault="00AA63A1" w:rsidP="00F34DC9">
            <w:pPr>
              <w:rPr>
                <w:rFonts w:eastAsia="Comic Sans MS" w:cstheme="minorHAnsi"/>
                <w:bCs/>
              </w:rPr>
            </w:pPr>
            <w:r>
              <w:rPr>
                <w:rFonts w:eastAsia="Comic Sans MS" w:cstheme="minorHAnsi"/>
                <w:bCs/>
              </w:rPr>
              <w:t xml:space="preserve"> I figured it out</w:t>
            </w:r>
            <w:r w:rsidR="00617900">
              <w:rPr>
                <w:rFonts w:eastAsia="Comic Sans MS" w:cstheme="minorHAnsi"/>
                <w:bCs/>
              </w:rPr>
              <w:t>!</w:t>
            </w:r>
          </w:p>
          <w:p w:rsidR="00AA63A1" w:rsidRDefault="00AA63A1" w:rsidP="00F34DC9">
            <w:pPr>
              <w:rPr>
                <w:rFonts w:eastAsia="Comic Sans MS" w:cstheme="minorHAnsi"/>
                <w:bCs/>
              </w:rPr>
            </w:pPr>
            <w:r>
              <w:rPr>
                <w:rFonts w:eastAsia="Comic Sans MS" w:cstheme="minorHAnsi"/>
                <w:bCs/>
              </w:rPr>
              <w:t>(puppet says) Let’s read it again.</w:t>
            </w:r>
          </w:p>
          <w:p w:rsidR="009022AC" w:rsidRDefault="00A06F2C" w:rsidP="00F34DC9">
            <w:pPr>
              <w:rPr>
                <w:rFonts w:eastAsia="Comic Sans MS" w:cstheme="minorHAnsi"/>
                <w:bCs/>
              </w:rPr>
            </w:pPr>
            <w:r>
              <w:rPr>
                <w:rFonts w:eastAsia="Comic Sans MS" w:cstheme="minorHAnsi"/>
                <w:bCs/>
              </w:rPr>
              <w:t xml:space="preserve"> </w:t>
            </w:r>
            <w:r w:rsidR="00AA63A1">
              <w:rPr>
                <w:rFonts w:eastAsia="Comic Sans MS" w:cstheme="minorHAnsi"/>
                <w:bCs/>
              </w:rPr>
              <w:t xml:space="preserve">(Teacher and puppet </w:t>
            </w:r>
            <w:r>
              <w:rPr>
                <w:rFonts w:eastAsia="Comic Sans MS" w:cstheme="minorHAnsi"/>
                <w:bCs/>
              </w:rPr>
              <w:t xml:space="preserve"> re</w:t>
            </w:r>
            <w:r w:rsidR="00AA63A1">
              <w:rPr>
                <w:rFonts w:eastAsia="Comic Sans MS" w:cstheme="minorHAnsi"/>
                <w:bCs/>
              </w:rPr>
              <w:t>read together</w:t>
            </w:r>
            <w:r w:rsidR="009022AC">
              <w:rPr>
                <w:rFonts w:eastAsia="Comic Sans MS" w:cstheme="minorHAnsi"/>
                <w:bCs/>
              </w:rPr>
              <w:t xml:space="preserve"> fluently</w:t>
            </w:r>
            <w:r w:rsidR="00AA63A1">
              <w:rPr>
                <w:rFonts w:eastAsia="Comic Sans MS" w:cstheme="minorHAnsi"/>
                <w:bCs/>
              </w:rPr>
              <w:t>).</w:t>
            </w:r>
            <w:r w:rsidR="009022AC">
              <w:rPr>
                <w:rFonts w:eastAsia="Comic Sans MS" w:cstheme="minorHAnsi"/>
                <w:bCs/>
              </w:rPr>
              <w:t xml:space="preserve"> </w:t>
            </w:r>
          </w:p>
          <w:p w:rsidR="00AA63A1" w:rsidRDefault="00AA63A1" w:rsidP="00F34DC9">
            <w:pPr>
              <w:rPr>
                <w:rFonts w:eastAsia="Comic Sans MS" w:cstheme="minorHAnsi"/>
                <w:bCs/>
              </w:rPr>
            </w:pPr>
            <w:r>
              <w:rPr>
                <w:rFonts w:eastAsia="Comic Sans MS" w:cstheme="minorHAnsi"/>
                <w:bCs/>
              </w:rPr>
              <w:t>A Duckling came out of the shell.</w:t>
            </w:r>
            <w:r w:rsidR="009022AC">
              <w:rPr>
                <w:rFonts w:eastAsia="Comic Sans MS" w:cstheme="minorHAnsi"/>
                <w:bCs/>
              </w:rPr>
              <w:t xml:space="preserve"> “I am out!” he said.</w:t>
            </w:r>
          </w:p>
          <w:p w:rsidR="00AA63A1" w:rsidRDefault="00AA63A1" w:rsidP="00F34DC9">
            <w:pPr>
              <w:rPr>
                <w:rFonts w:eastAsia="Comic Sans MS" w:cstheme="minorHAnsi"/>
                <w:iCs/>
              </w:rPr>
            </w:pPr>
            <w:r>
              <w:rPr>
                <w:rFonts w:eastAsia="Comic Sans MS" w:cstheme="minorHAnsi"/>
                <w:bCs/>
              </w:rPr>
              <w:t xml:space="preserve">(puppet says) </w:t>
            </w:r>
            <w:r>
              <w:rPr>
                <w:rFonts w:eastAsia="Comic Sans MS" w:cstheme="minorHAnsi"/>
                <w:iCs/>
              </w:rPr>
              <w:t xml:space="preserve">I’m so glad I could help by </w:t>
            </w:r>
            <w:r w:rsidR="009022AC">
              <w:rPr>
                <w:rFonts w:eastAsia="Comic Sans MS" w:cstheme="minorHAnsi"/>
                <w:iCs/>
              </w:rPr>
              <w:t>reminding you to fix-up and read again fluently</w:t>
            </w:r>
            <w:r>
              <w:rPr>
                <w:rFonts w:eastAsia="Comic Sans MS" w:cstheme="minorHAnsi"/>
                <w:iCs/>
              </w:rPr>
              <w:t>.</w:t>
            </w:r>
          </w:p>
          <w:p w:rsidR="009022AC" w:rsidRDefault="009022AC" w:rsidP="00F34DC9">
            <w:pPr>
              <w:rPr>
                <w:rFonts w:eastAsia="Comic Sans MS" w:cstheme="minorHAnsi"/>
                <w:bCs/>
              </w:rPr>
            </w:pPr>
            <w:r>
              <w:rPr>
                <w:rFonts w:eastAsia="Comic Sans MS" w:cstheme="minorHAnsi"/>
                <w:iCs/>
              </w:rPr>
              <w:t>(teacher says) Yes, thank you!</w:t>
            </w:r>
          </w:p>
          <w:p w:rsidR="00AA63A1" w:rsidRDefault="009022AC" w:rsidP="00F34DC9">
            <w:pPr>
              <w:rPr>
                <w:rFonts w:eastAsia="Comic Sans MS" w:cstheme="minorHAnsi"/>
                <w:bCs/>
              </w:rPr>
            </w:pPr>
            <w:r>
              <w:rPr>
                <w:rFonts w:eastAsia="Comic Sans MS" w:cstheme="minorHAnsi"/>
                <w:bCs/>
              </w:rPr>
              <w:t>(Puppet says) Can we try another page?</w:t>
            </w:r>
          </w:p>
          <w:p w:rsidR="00DF7E76" w:rsidRDefault="00A06F2C" w:rsidP="00F34DC9">
            <w:pPr>
              <w:rPr>
                <w:rFonts w:eastAsia="Comic Sans MS" w:cstheme="minorHAnsi"/>
                <w:bCs/>
              </w:rPr>
            </w:pPr>
            <w:r>
              <w:rPr>
                <w:rFonts w:eastAsia="Comic Sans MS" w:cstheme="minorHAnsi"/>
                <w:bCs/>
              </w:rPr>
              <w:t xml:space="preserve">(teacher) Yes, listen to this. </w:t>
            </w:r>
          </w:p>
          <w:p w:rsidR="00DF7E76" w:rsidRDefault="00DF7E76" w:rsidP="00F34DC9">
            <w:pPr>
              <w:rPr>
                <w:rFonts w:eastAsia="Comic Sans MS" w:cstheme="minorHAnsi"/>
                <w:bCs/>
              </w:rPr>
            </w:pPr>
            <w:r>
              <w:rPr>
                <w:rFonts w:eastAsia="Comic Sans MS" w:cstheme="minorHAnsi"/>
                <w:bCs/>
              </w:rPr>
              <w:t xml:space="preserve">“I am taking a w…wiggle? Work? Wild? Wind? </w:t>
            </w:r>
          </w:p>
          <w:p w:rsidR="00AA63A1" w:rsidRDefault="00A06F2C" w:rsidP="00F34DC9">
            <w:pPr>
              <w:rPr>
                <w:rFonts w:eastAsia="Comic Sans MS" w:cstheme="minorHAnsi"/>
                <w:bCs/>
              </w:rPr>
            </w:pPr>
            <w:r>
              <w:rPr>
                <w:rFonts w:eastAsia="Comic Sans MS" w:cstheme="minorHAnsi"/>
                <w:bCs/>
              </w:rPr>
              <w:t>Oh no, w</w:t>
            </w:r>
            <w:r w:rsidR="00DF7E76">
              <w:rPr>
                <w:rFonts w:eastAsia="Comic Sans MS" w:cstheme="minorHAnsi"/>
                <w:bCs/>
              </w:rPr>
              <w:t>hat strategy could I use?</w:t>
            </w:r>
            <w:r>
              <w:rPr>
                <w:rFonts w:eastAsia="Comic Sans MS" w:cstheme="minorHAnsi"/>
                <w:bCs/>
              </w:rPr>
              <w:t xml:space="preserve"> I know, </w:t>
            </w:r>
            <w:r w:rsidR="00DF7E76">
              <w:rPr>
                <w:rFonts w:eastAsia="Comic Sans MS" w:cstheme="minorHAnsi"/>
                <w:bCs/>
              </w:rPr>
              <w:t xml:space="preserve"> </w:t>
            </w:r>
            <w:r w:rsidR="00143447">
              <w:rPr>
                <w:rFonts w:eastAsia="Comic Sans MS" w:cstheme="minorHAnsi"/>
                <w:bCs/>
              </w:rPr>
              <w:t>I’ll say the beginning and ending sounds.</w:t>
            </w:r>
          </w:p>
          <w:p w:rsidR="00143447" w:rsidRDefault="00143447" w:rsidP="00F34DC9">
            <w:pPr>
              <w:rPr>
                <w:rFonts w:eastAsia="Comic Sans MS" w:cstheme="minorHAnsi"/>
                <w:bCs/>
              </w:rPr>
            </w:pPr>
            <w:r>
              <w:rPr>
                <w:rFonts w:eastAsia="Comic Sans MS" w:cstheme="minorHAnsi"/>
                <w:bCs/>
              </w:rPr>
              <w:t xml:space="preserve">w......k. </w:t>
            </w:r>
            <w:r w:rsidR="00A06F2C">
              <w:rPr>
                <w:rFonts w:eastAsia="Comic Sans MS" w:cstheme="minorHAnsi"/>
                <w:bCs/>
              </w:rPr>
              <w:t xml:space="preserve">w….k, </w:t>
            </w:r>
            <w:r>
              <w:rPr>
                <w:rFonts w:eastAsia="Comic Sans MS" w:cstheme="minorHAnsi"/>
                <w:bCs/>
              </w:rPr>
              <w:t xml:space="preserve">WALK! </w:t>
            </w:r>
          </w:p>
          <w:p w:rsidR="00143447" w:rsidRDefault="00143447" w:rsidP="00143447">
            <w:pPr>
              <w:rPr>
                <w:rFonts w:eastAsia="Comic Sans MS" w:cstheme="minorHAnsi"/>
                <w:bCs/>
              </w:rPr>
            </w:pPr>
            <w:r>
              <w:rPr>
                <w:rFonts w:eastAsia="Comic Sans MS" w:cstheme="minorHAnsi"/>
                <w:bCs/>
              </w:rPr>
              <w:t>puppet says) Let’s read it again.</w:t>
            </w:r>
          </w:p>
          <w:p w:rsidR="00143447" w:rsidRDefault="00A06F2C" w:rsidP="00143447">
            <w:pPr>
              <w:rPr>
                <w:rFonts w:eastAsia="Comic Sans MS" w:cstheme="minorHAnsi"/>
                <w:bCs/>
              </w:rPr>
            </w:pPr>
            <w:r>
              <w:rPr>
                <w:rFonts w:eastAsia="Comic Sans MS" w:cstheme="minorHAnsi"/>
                <w:bCs/>
              </w:rPr>
              <w:t xml:space="preserve"> </w:t>
            </w:r>
            <w:r w:rsidR="00143447">
              <w:rPr>
                <w:rFonts w:eastAsia="Comic Sans MS" w:cstheme="minorHAnsi"/>
                <w:bCs/>
              </w:rPr>
              <w:t>(Teacher and puppet</w:t>
            </w:r>
            <w:r>
              <w:rPr>
                <w:rFonts w:eastAsia="Comic Sans MS" w:cstheme="minorHAnsi"/>
                <w:bCs/>
              </w:rPr>
              <w:t xml:space="preserve"> re</w:t>
            </w:r>
            <w:r w:rsidR="00143447">
              <w:rPr>
                <w:rFonts w:eastAsia="Comic Sans MS" w:cstheme="minorHAnsi"/>
                <w:bCs/>
              </w:rPr>
              <w:t xml:space="preserve">read together fluently). </w:t>
            </w:r>
          </w:p>
          <w:p w:rsidR="00143447" w:rsidRDefault="00143447" w:rsidP="00143447">
            <w:pPr>
              <w:rPr>
                <w:rFonts w:eastAsia="Comic Sans MS" w:cstheme="minorHAnsi"/>
                <w:bCs/>
              </w:rPr>
            </w:pPr>
            <w:r>
              <w:rPr>
                <w:rFonts w:eastAsia="Comic Sans MS" w:cstheme="minorHAnsi"/>
                <w:bCs/>
              </w:rPr>
              <w:t>“I am taking a walk,” said the Duckling.</w:t>
            </w:r>
          </w:p>
          <w:p w:rsidR="00143447" w:rsidRDefault="00143447" w:rsidP="00F34DC9">
            <w:pPr>
              <w:rPr>
                <w:rFonts w:eastAsia="Comic Sans MS" w:cstheme="minorHAnsi"/>
                <w:iCs/>
              </w:rPr>
            </w:pPr>
            <w:r>
              <w:rPr>
                <w:rFonts w:eastAsia="Comic Sans MS" w:cstheme="minorHAnsi"/>
                <w:bCs/>
              </w:rPr>
              <w:t xml:space="preserve">(puppet says) </w:t>
            </w:r>
            <w:r>
              <w:rPr>
                <w:rFonts w:eastAsia="Comic Sans MS" w:cstheme="minorHAnsi"/>
                <w:iCs/>
              </w:rPr>
              <w:t>I’m so glad I could help you by reminding you to fix-up and read again fluently.</w:t>
            </w:r>
          </w:p>
          <w:p w:rsidR="00F34DC9" w:rsidRPr="00560A83" w:rsidRDefault="00BD0750" w:rsidP="00BD0750">
            <w:pPr>
              <w:rPr>
                <w:rFonts w:eastAsia="Verdana" w:cstheme="minorHAnsi"/>
                <w:i/>
                <w:iCs/>
              </w:rPr>
            </w:pPr>
            <w:r>
              <w:rPr>
                <w:rFonts w:eastAsia="Comic Sans MS" w:cstheme="minorHAnsi"/>
                <w:bCs/>
              </w:rPr>
              <w:t>(teacher) Yes, thank you</w:t>
            </w:r>
            <w:r w:rsidR="00A06F2C">
              <w:rPr>
                <w:rFonts w:eastAsia="Comic Sans MS" w:cstheme="minorHAnsi"/>
                <w:bCs/>
              </w:rPr>
              <w:t xml:space="preserve"> so much</w:t>
            </w:r>
            <w:r>
              <w:rPr>
                <w:rFonts w:eastAsia="Comic Sans MS" w:cstheme="minorHAnsi"/>
                <w:bCs/>
              </w:rPr>
              <w:t>.</w:t>
            </w:r>
            <w:r w:rsidR="00F34DC9" w:rsidRPr="00560A83">
              <w:rPr>
                <w:rFonts w:eastAsia="Verdana" w:cstheme="minorHAnsi"/>
                <w:i/>
                <w:iCs/>
              </w:rPr>
              <w:t xml:space="preserve"> </w:t>
            </w:r>
          </w:p>
        </w:tc>
      </w:tr>
      <w:tr w:rsidR="00F34DC9" w:rsidRPr="00560A83" w:rsidTr="00F34DC9">
        <w:tc>
          <w:tcPr>
            <w:tcW w:w="5000" w:type="pct"/>
            <w:tcMar>
              <w:top w:w="0" w:type="dxa"/>
              <w:left w:w="108" w:type="dxa"/>
              <w:bottom w:w="0" w:type="dxa"/>
              <w:right w:w="108" w:type="dxa"/>
            </w:tcMar>
          </w:tcPr>
          <w:p w:rsidR="00F34DC9" w:rsidRPr="00560A83" w:rsidRDefault="00F34DC9" w:rsidP="00F34DC9">
            <w:pPr>
              <w:rPr>
                <w:rFonts w:eastAsia="Verdana" w:cstheme="minorHAnsi"/>
                <w:b/>
                <w:bCs/>
                <w:i/>
                <w:iCs/>
              </w:rPr>
            </w:pPr>
            <w:r w:rsidRPr="00560A83">
              <w:rPr>
                <w:rFonts w:eastAsia="Verdana" w:cstheme="minorHAnsi"/>
                <w:b/>
                <w:bCs/>
                <w:i/>
                <w:iCs/>
              </w:rPr>
              <w:t xml:space="preserve">Active Involvement: </w:t>
            </w:r>
          </w:p>
          <w:p w:rsidR="00A06F2C" w:rsidRDefault="00BD0750" w:rsidP="00F34DC9">
            <w:pPr>
              <w:rPr>
                <w:rFonts w:eastAsia="Verdana" w:cstheme="minorHAnsi"/>
                <w:i/>
                <w:iCs/>
              </w:rPr>
            </w:pPr>
            <w:r>
              <w:rPr>
                <w:rFonts w:eastAsia="Verdana" w:cstheme="minorHAnsi"/>
                <w:i/>
                <w:iCs/>
              </w:rPr>
              <w:t xml:space="preserve">Now it’s </w:t>
            </w:r>
            <w:r w:rsidR="00A06F2C">
              <w:rPr>
                <w:rFonts w:eastAsia="Verdana" w:cstheme="minorHAnsi"/>
                <w:i/>
                <w:iCs/>
              </w:rPr>
              <w:t>YOUR</w:t>
            </w:r>
            <w:r>
              <w:rPr>
                <w:rFonts w:eastAsia="Verdana" w:cstheme="minorHAnsi"/>
                <w:i/>
                <w:iCs/>
              </w:rPr>
              <w:t xml:space="preserve"> turn to be my par</w:t>
            </w:r>
            <w:r w:rsidR="00A06F2C">
              <w:rPr>
                <w:rFonts w:eastAsia="Verdana" w:cstheme="minorHAnsi"/>
                <w:i/>
                <w:iCs/>
              </w:rPr>
              <w:t>tner. Remember you need to tell</w:t>
            </w:r>
            <w:r>
              <w:rPr>
                <w:rFonts w:eastAsia="Verdana" w:cstheme="minorHAnsi"/>
                <w:i/>
                <w:iCs/>
              </w:rPr>
              <w:t xml:space="preserve"> me…</w:t>
            </w:r>
          </w:p>
          <w:p w:rsidR="00A06F2C" w:rsidRDefault="00BD0750" w:rsidP="00F34DC9">
            <w:pPr>
              <w:rPr>
                <w:rFonts w:eastAsia="Verdana" w:cstheme="minorHAnsi"/>
                <w:i/>
                <w:iCs/>
              </w:rPr>
            </w:pPr>
            <w:r>
              <w:rPr>
                <w:rFonts w:eastAsia="Verdana" w:cstheme="minorHAnsi"/>
                <w:i/>
                <w:iCs/>
              </w:rPr>
              <w:t xml:space="preserve">Let’s read it again. </w:t>
            </w:r>
          </w:p>
          <w:p w:rsidR="00BD0750" w:rsidRDefault="00BD0750" w:rsidP="00F34DC9">
            <w:pPr>
              <w:rPr>
                <w:rFonts w:eastAsia="Verdana" w:cstheme="minorHAnsi"/>
                <w:i/>
                <w:iCs/>
              </w:rPr>
            </w:pPr>
            <w:r>
              <w:rPr>
                <w:rFonts w:eastAsia="Verdana" w:cstheme="minorHAnsi"/>
                <w:i/>
                <w:iCs/>
              </w:rPr>
              <w:t>Say it with me</w:t>
            </w:r>
            <w:r w:rsidR="00A06F2C">
              <w:rPr>
                <w:rFonts w:eastAsia="Verdana" w:cstheme="minorHAnsi"/>
                <w:i/>
                <w:iCs/>
              </w:rPr>
              <w:t>… (students repeat with teacher) Let’s read it again</w:t>
            </w:r>
          </w:p>
          <w:p w:rsidR="00F34DC9" w:rsidRPr="00560A83" w:rsidRDefault="00BD0750" w:rsidP="00F34DC9">
            <w:pPr>
              <w:rPr>
                <w:rFonts w:eastAsia="Verdana" w:cstheme="minorHAnsi"/>
                <w:i/>
                <w:iCs/>
              </w:rPr>
            </w:pPr>
            <w:r>
              <w:rPr>
                <w:rFonts w:eastAsia="Verdana" w:cstheme="minorHAnsi"/>
                <w:i/>
                <w:iCs/>
              </w:rPr>
              <w:t>Here I go….</w:t>
            </w:r>
          </w:p>
          <w:p w:rsidR="00BD0750" w:rsidRDefault="00F34DC9" w:rsidP="00BD0750">
            <w:pPr>
              <w:rPr>
                <w:rFonts w:eastAsia="Verdana" w:cstheme="minorHAnsi"/>
                <w:iCs/>
              </w:rPr>
            </w:pPr>
            <w:r w:rsidRPr="00560A83">
              <w:rPr>
                <w:rFonts w:eastAsia="Verdana" w:cstheme="minorHAnsi"/>
                <w:iCs/>
              </w:rPr>
              <w:t xml:space="preserve"> </w:t>
            </w:r>
            <w:r w:rsidR="00BD0750">
              <w:rPr>
                <w:rFonts w:eastAsia="Verdana" w:cstheme="minorHAnsi"/>
                <w:iCs/>
              </w:rPr>
              <w:t>“I am di…… a hole, “ said the Duckling.</w:t>
            </w:r>
          </w:p>
          <w:p w:rsidR="00F34DC9" w:rsidRDefault="00BD0750" w:rsidP="00BD0750">
            <w:pPr>
              <w:rPr>
                <w:rFonts w:eastAsia="Verdana" w:cstheme="minorHAnsi"/>
                <w:iCs/>
              </w:rPr>
            </w:pPr>
            <w:r>
              <w:rPr>
                <w:rFonts w:eastAsia="Verdana" w:cstheme="minorHAnsi"/>
                <w:iCs/>
              </w:rPr>
              <w:t xml:space="preserve"> I know, it’s DIGGING. Now what do you tell me?</w:t>
            </w:r>
          </w:p>
          <w:p w:rsidR="00BD0750" w:rsidRDefault="00BD0750" w:rsidP="00BD0750">
            <w:pPr>
              <w:rPr>
                <w:rFonts w:eastAsia="Verdana" w:cstheme="minorHAnsi"/>
                <w:iCs/>
              </w:rPr>
            </w:pPr>
            <w:r>
              <w:rPr>
                <w:rFonts w:eastAsia="Verdana" w:cstheme="minorHAnsi"/>
                <w:iCs/>
              </w:rPr>
              <w:t xml:space="preserve">(students respond) Let’s read it again. </w:t>
            </w:r>
          </w:p>
          <w:p w:rsidR="00BD0750" w:rsidRDefault="00BD0750" w:rsidP="00BD0750">
            <w:pPr>
              <w:rPr>
                <w:rFonts w:eastAsia="Verdana" w:cstheme="minorHAnsi"/>
                <w:iCs/>
              </w:rPr>
            </w:pPr>
            <w:r>
              <w:rPr>
                <w:rFonts w:eastAsia="Verdana" w:cstheme="minorHAnsi"/>
                <w:iCs/>
              </w:rPr>
              <w:t>(Teacher points as students reread with her.)</w:t>
            </w:r>
          </w:p>
          <w:p w:rsidR="00BD0750" w:rsidRDefault="00BD0750" w:rsidP="00BD0750">
            <w:pPr>
              <w:rPr>
                <w:rFonts w:eastAsia="Verdana" w:cstheme="minorHAnsi"/>
                <w:iCs/>
              </w:rPr>
            </w:pPr>
            <w:r>
              <w:rPr>
                <w:rFonts w:eastAsia="Verdana" w:cstheme="minorHAnsi"/>
                <w:iCs/>
              </w:rPr>
              <w:t>“I am digging a hole.”</w:t>
            </w:r>
          </w:p>
          <w:p w:rsidR="00BD0750" w:rsidRDefault="00BD0750" w:rsidP="00BD0750">
            <w:pPr>
              <w:rPr>
                <w:rFonts w:eastAsia="Verdana" w:cstheme="minorHAnsi"/>
                <w:iCs/>
              </w:rPr>
            </w:pPr>
            <w:r>
              <w:rPr>
                <w:rFonts w:eastAsia="Verdana" w:cstheme="minorHAnsi"/>
                <w:iCs/>
              </w:rPr>
              <w:t>(repeat process with another page)</w:t>
            </w:r>
          </w:p>
          <w:p w:rsidR="00BD0750" w:rsidRPr="00560A83" w:rsidRDefault="00BD0750" w:rsidP="00BD0750">
            <w:pPr>
              <w:rPr>
                <w:rFonts w:eastAsia="Verdana" w:cstheme="minorHAnsi"/>
                <w:iCs/>
              </w:rPr>
            </w:pPr>
            <w:r>
              <w:rPr>
                <w:rFonts w:eastAsia="Comic Sans MS" w:cstheme="minorHAnsi"/>
                <w:iCs/>
              </w:rPr>
              <w:t>And always remember, partners help each other by reminding each other to fix-up and read again fluently</w:t>
            </w:r>
          </w:p>
        </w:tc>
      </w:tr>
      <w:tr w:rsidR="00F34DC9" w:rsidRPr="00560A83" w:rsidTr="00F34DC9">
        <w:tc>
          <w:tcPr>
            <w:tcW w:w="5000" w:type="pct"/>
            <w:tcMar>
              <w:top w:w="0" w:type="dxa"/>
              <w:left w:w="108" w:type="dxa"/>
              <w:bottom w:w="0" w:type="dxa"/>
              <w:right w:w="108" w:type="dxa"/>
            </w:tcMar>
          </w:tcPr>
          <w:p w:rsidR="00F34DC9" w:rsidRPr="00560A83" w:rsidRDefault="00F34DC9" w:rsidP="00F34DC9">
            <w:pPr>
              <w:rPr>
                <w:rFonts w:cstheme="minorHAnsi"/>
              </w:rPr>
            </w:pPr>
            <w:r w:rsidRPr="00560A83">
              <w:rPr>
                <w:rFonts w:eastAsia="Verdana" w:cstheme="minorHAnsi"/>
                <w:b/>
                <w:bCs/>
                <w:i/>
                <w:iCs/>
              </w:rPr>
              <w:t xml:space="preserve">Link: </w:t>
            </w:r>
            <w:r w:rsidRPr="00560A83">
              <w:rPr>
                <w:rFonts w:eastAsia="Verdana" w:cstheme="minorHAnsi"/>
                <w:i/>
                <w:iCs/>
              </w:rPr>
              <w:t xml:space="preserve"> (1-2 minutes)</w:t>
            </w:r>
          </w:p>
          <w:p w:rsidR="00F34DC9" w:rsidRPr="00560A83" w:rsidRDefault="00BD0750" w:rsidP="00BD0750">
            <w:pPr>
              <w:spacing w:after="0" w:line="240" w:lineRule="auto"/>
              <w:rPr>
                <w:rFonts w:eastAsia="Comic Sans MS" w:cstheme="minorHAnsi"/>
                <w:b/>
                <w:bCs/>
              </w:rPr>
            </w:pPr>
            <w:r>
              <w:rPr>
                <w:rFonts w:eastAsia="Verdana" w:cstheme="minorHAnsi"/>
                <w:i/>
                <w:iCs/>
              </w:rPr>
              <w:t xml:space="preserve">Today with your partner, remember to </w:t>
            </w:r>
            <w:r w:rsidR="002B3AE3">
              <w:rPr>
                <w:rFonts w:eastAsia="Verdana" w:cstheme="minorHAnsi"/>
                <w:i/>
                <w:iCs/>
              </w:rPr>
              <w:t xml:space="preserve">help each other by reminding your partner to fix-up and read again fluently. Tell him “Let’s read it again.” That way, it will smooth and interesting. </w:t>
            </w:r>
          </w:p>
          <w:p w:rsidR="00F34DC9" w:rsidRPr="00560A83" w:rsidRDefault="00F34DC9" w:rsidP="00F34DC9">
            <w:pPr>
              <w:ind w:left="720"/>
              <w:rPr>
                <w:rFonts w:eastAsia="Verdana" w:cstheme="minorHAnsi"/>
                <w:i/>
                <w:iCs/>
              </w:rPr>
            </w:pPr>
          </w:p>
        </w:tc>
      </w:tr>
      <w:tr w:rsidR="00F34DC9" w:rsidRPr="00560A83" w:rsidTr="00F34DC9">
        <w:tc>
          <w:tcPr>
            <w:tcW w:w="5000" w:type="pct"/>
            <w:tcMar>
              <w:top w:w="0" w:type="dxa"/>
              <w:left w:w="108" w:type="dxa"/>
              <w:bottom w:w="0" w:type="dxa"/>
              <w:right w:w="108" w:type="dxa"/>
            </w:tcMar>
          </w:tcPr>
          <w:p w:rsidR="00F34DC9" w:rsidRPr="00560A83" w:rsidRDefault="00F34DC9" w:rsidP="00F34DC9">
            <w:pPr>
              <w:rPr>
                <w:rFonts w:eastAsia="Verdana" w:cstheme="minorHAnsi"/>
                <w:b/>
                <w:bCs/>
              </w:rPr>
            </w:pPr>
            <w:r w:rsidRPr="00560A83">
              <w:rPr>
                <w:rFonts w:eastAsia="Verdana" w:cstheme="minorHAnsi"/>
                <w:b/>
                <w:bCs/>
              </w:rPr>
              <w:t xml:space="preserve">Mid-Workshop Teaching Point:  </w:t>
            </w:r>
          </w:p>
          <w:p w:rsidR="00F34DC9" w:rsidRPr="00560A83" w:rsidRDefault="00F34DC9" w:rsidP="00F34DC9">
            <w:pPr>
              <w:rPr>
                <w:rFonts w:cstheme="minorHAnsi"/>
              </w:rPr>
            </w:pPr>
          </w:p>
        </w:tc>
      </w:tr>
      <w:tr w:rsidR="00F34DC9" w:rsidRPr="00560A83" w:rsidTr="00F34DC9">
        <w:tc>
          <w:tcPr>
            <w:tcW w:w="5000" w:type="pct"/>
            <w:tcMar>
              <w:top w:w="0" w:type="dxa"/>
              <w:left w:w="108" w:type="dxa"/>
              <w:bottom w:w="0" w:type="dxa"/>
              <w:right w:w="108" w:type="dxa"/>
            </w:tcMar>
          </w:tcPr>
          <w:p w:rsidR="00F34DC9" w:rsidRPr="00560A83" w:rsidRDefault="00F34DC9" w:rsidP="00F34DC9">
            <w:pPr>
              <w:rPr>
                <w:rFonts w:cstheme="minorHAnsi"/>
              </w:rPr>
            </w:pPr>
            <w:r w:rsidRPr="00560A83">
              <w:rPr>
                <w:rFonts w:eastAsia="Verdana" w:cstheme="minorHAnsi"/>
                <w:b/>
                <w:bCs/>
              </w:rPr>
              <w:t>Share:</w:t>
            </w:r>
            <w:r w:rsidR="002B3AE3">
              <w:rPr>
                <w:rFonts w:eastAsia="Verdana" w:cstheme="minorHAnsi"/>
                <w:b/>
                <w:bCs/>
              </w:rPr>
              <w:t xml:space="preserve"> </w:t>
            </w:r>
          </w:p>
        </w:tc>
      </w:tr>
    </w:tbl>
    <w:p w:rsidR="00F34DC9" w:rsidRDefault="00F34DC9" w:rsidP="00F34DC9">
      <w:pPr>
        <w:spacing w:after="0"/>
        <w:rPr>
          <w:b/>
        </w:rPr>
      </w:pPr>
    </w:p>
    <w:p w:rsidR="00F34DC9" w:rsidRDefault="00F34DC9" w:rsidP="00F34DC9">
      <w:pPr>
        <w:spacing w:after="0"/>
        <w:rPr>
          <w:b/>
        </w:rPr>
      </w:pPr>
    </w:p>
    <w:p w:rsidR="00560A83" w:rsidRDefault="00560A83" w:rsidP="00287D4F">
      <w:pPr>
        <w:spacing w:after="0"/>
        <w:rPr>
          <w:b/>
        </w:rPr>
      </w:pPr>
    </w:p>
    <w:p w:rsidR="00560A83" w:rsidRDefault="00560A83" w:rsidP="00287D4F">
      <w:pPr>
        <w:spacing w:after="0"/>
        <w:rPr>
          <w:b/>
        </w:rPr>
      </w:pPr>
    </w:p>
    <w:p w:rsidR="00560A83" w:rsidRDefault="00560A83" w:rsidP="00287D4F">
      <w:pPr>
        <w:spacing w:after="0"/>
        <w:rPr>
          <w:b/>
        </w:rPr>
      </w:pPr>
    </w:p>
    <w:p w:rsidR="00560A83" w:rsidRDefault="00560A83" w:rsidP="00287D4F">
      <w:pPr>
        <w:spacing w:after="0"/>
        <w:rPr>
          <w:b/>
        </w:rPr>
      </w:pPr>
    </w:p>
    <w:p w:rsidR="00560A83" w:rsidRDefault="00560A83" w:rsidP="00287D4F">
      <w:pPr>
        <w:spacing w:after="0"/>
        <w:rPr>
          <w:b/>
        </w:rPr>
      </w:pPr>
    </w:p>
    <w:p w:rsidR="00560A83" w:rsidRDefault="00560A83" w:rsidP="00287D4F">
      <w:pPr>
        <w:spacing w:after="0"/>
        <w:rPr>
          <w:b/>
        </w:rPr>
      </w:pPr>
    </w:p>
    <w:p w:rsidR="00560A83" w:rsidRDefault="00560A83" w:rsidP="00287D4F">
      <w:pPr>
        <w:spacing w:after="0"/>
        <w:rPr>
          <w:b/>
        </w:rPr>
      </w:pPr>
    </w:p>
    <w:p w:rsidR="00560A83" w:rsidRDefault="00560A83" w:rsidP="00287D4F">
      <w:pPr>
        <w:spacing w:after="0"/>
        <w:rPr>
          <w:b/>
        </w:rPr>
      </w:pPr>
    </w:p>
    <w:p w:rsidR="00560A83" w:rsidRDefault="00560A83" w:rsidP="00287D4F">
      <w:pPr>
        <w:spacing w:after="0"/>
        <w:rPr>
          <w:b/>
        </w:rPr>
      </w:pPr>
    </w:p>
    <w:p w:rsidR="00560A83" w:rsidRDefault="00560A83" w:rsidP="00287D4F">
      <w:pPr>
        <w:spacing w:after="0"/>
        <w:rPr>
          <w:b/>
        </w:rPr>
      </w:pPr>
    </w:p>
    <w:p w:rsidR="00560A83" w:rsidRDefault="00560A83" w:rsidP="00287D4F">
      <w:pPr>
        <w:spacing w:after="0"/>
        <w:rPr>
          <w:b/>
        </w:rPr>
      </w:pPr>
    </w:p>
    <w:p w:rsidR="00560A83" w:rsidRDefault="00560A83" w:rsidP="00287D4F">
      <w:pPr>
        <w:spacing w:after="0"/>
        <w:rPr>
          <w:b/>
        </w:rPr>
      </w:pPr>
    </w:p>
    <w:p w:rsidR="00560A83" w:rsidRDefault="00560A83" w:rsidP="00287D4F">
      <w:pPr>
        <w:spacing w:after="0"/>
        <w:rPr>
          <w:b/>
        </w:rPr>
      </w:pPr>
    </w:p>
    <w:p w:rsidR="00FB6C52" w:rsidRDefault="00FB6C52" w:rsidP="00287D4F">
      <w:pPr>
        <w:spacing w:after="0"/>
        <w:rPr>
          <w:b/>
        </w:rPr>
      </w:pPr>
    </w:p>
    <w:p w:rsidR="00FB6C52" w:rsidRDefault="00FB6C52" w:rsidP="00287D4F">
      <w:pPr>
        <w:spacing w:after="0"/>
        <w:rPr>
          <w:b/>
        </w:rPr>
      </w:pPr>
    </w:p>
    <w:p w:rsidR="00FB6C52" w:rsidRDefault="00FB6C52" w:rsidP="00287D4F">
      <w:pPr>
        <w:spacing w:after="0"/>
        <w:rPr>
          <w:b/>
        </w:rPr>
      </w:pPr>
    </w:p>
    <w:p w:rsidR="00FB6C52" w:rsidRDefault="00FB6C52" w:rsidP="00287D4F">
      <w:pPr>
        <w:spacing w:after="0"/>
        <w:rPr>
          <w:b/>
        </w:rPr>
      </w:pPr>
    </w:p>
    <w:p w:rsidR="00FB6C52" w:rsidRDefault="00FB6C52" w:rsidP="00287D4F">
      <w:pPr>
        <w:spacing w:after="0"/>
        <w:rPr>
          <w:b/>
        </w:rPr>
      </w:pPr>
    </w:p>
    <w:p w:rsidR="00FB6C52" w:rsidRDefault="00FB6C52" w:rsidP="00287D4F">
      <w:pPr>
        <w:spacing w:after="0"/>
        <w:rPr>
          <w:b/>
        </w:rPr>
      </w:pPr>
    </w:p>
    <w:p w:rsidR="00FB6C52" w:rsidRDefault="00FB6C52" w:rsidP="00287D4F">
      <w:pPr>
        <w:spacing w:after="0"/>
        <w:rPr>
          <w:b/>
        </w:rPr>
      </w:pPr>
    </w:p>
    <w:p w:rsidR="00FB6C52" w:rsidRDefault="00FB6C52" w:rsidP="00287D4F">
      <w:pPr>
        <w:spacing w:after="0"/>
        <w:rPr>
          <w:b/>
        </w:rPr>
      </w:pPr>
    </w:p>
    <w:p w:rsidR="00FB6C52" w:rsidRDefault="00FB6C52" w:rsidP="00287D4F">
      <w:pPr>
        <w:spacing w:after="0"/>
        <w:rPr>
          <w:b/>
        </w:rPr>
      </w:pPr>
    </w:p>
    <w:p w:rsidR="00560A83" w:rsidRDefault="00560A83" w:rsidP="00287D4F">
      <w:pPr>
        <w:spacing w:after="0"/>
        <w:rPr>
          <w:b/>
        </w:rPr>
      </w:pPr>
    </w:p>
    <w:p w:rsidR="00560A83" w:rsidRDefault="00560A83" w:rsidP="00287D4F">
      <w:pPr>
        <w:spacing w:after="0"/>
        <w:rPr>
          <w:b/>
        </w:rPr>
      </w:pPr>
    </w:p>
    <w:p w:rsidR="00560A83" w:rsidRDefault="00560A83" w:rsidP="00287D4F">
      <w:pPr>
        <w:spacing w:after="0"/>
        <w:rPr>
          <w:b/>
        </w:rPr>
      </w:pPr>
    </w:p>
    <w:p w:rsidR="0076397D" w:rsidRDefault="0076397D" w:rsidP="00287D4F">
      <w:pPr>
        <w:spacing w:after="0"/>
        <w:rPr>
          <w:b/>
        </w:rPr>
      </w:pPr>
    </w:p>
    <w:p w:rsidR="00560A83" w:rsidRDefault="00560A83" w:rsidP="00287D4F">
      <w:pPr>
        <w:spacing w:after="0"/>
        <w:rPr>
          <w:b/>
        </w:rPr>
      </w:pPr>
    </w:p>
    <w:tbl>
      <w:tblPr>
        <w:tblW w:w="5337" w:type="pct"/>
        <w:tblInd w:w="-270" w:type="dxa"/>
        <w:tblLook w:val="0000" w:firstRow="0" w:lastRow="0" w:firstColumn="0" w:lastColumn="0" w:noHBand="0" w:noVBand="0"/>
      </w:tblPr>
      <w:tblGrid>
        <w:gridCol w:w="9991"/>
      </w:tblGrid>
      <w:tr w:rsidR="00560A83" w:rsidRPr="00EE05DC" w:rsidTr="00560A83">
        <w:tc>
          <w:tcPr>
            <w:tcW w:w="5000" w:type="pct"/>
            <w:tcMar>
              <w:top w:w="0" w:type="dxa"/>
              <w:left w:w="0" w:type="dxa"/>
              <w:bottom w:w="0" w:type="dxa"/>
              <w:right w:w="0" w:type="dxa"/>
            </w:tcMar>
          </w:tcPr>
          <w:p w:rsidR="00560A83" w:rsidRPr="00560A83" w:rsidRDefault="00560A83" w:rsidP="00560A83">
            <w:pPr>
              <w:tabs>
                <w:tab w:val="center" w:pos="4320"/>
                <w:tab w:val="right" w:pos="8640"/>
              </w:tabs>
              <w:jc w:val="center"/>
              <w:rPr>
                <w:rFonts w:ascii="Calibri" w:hAnsi="Calibri" w:cs="Calibri"/>
                <w:sz w:val="40"/>
                <w:szCs w:val="40"/>
              </w:rPr>
            </w:pPr>
            <w:bookmarkStart w:id="39" w:name="lesson13"/>
            <w:bookmarkEnd w:id="39"/>
            <w:r w:rsidRPr="00560A83">
              <w:rPr>
                <w:rFonts w:ascii="Calibri" w:eastAsia="Verdana" w:hAnsi="Calibri" w:cs="Calibri"/>
                <w:b/>
                <w:bCs/>
                <w:sz w:val="40"/>
                <w:szCs w:val="40"/>
              </w:rPr>
              <w:t>Unit 5 Mini Lesson 13</w:t>
            </w:r>
          </w:p>
        </w:tc>
      </w:tr>
    </w:tbl>
    <w:p w:rsidR="00560A83" w:rsidRPr="00EE05DC" w:rsidRDefault="00560A83" w:rsidP="00560A83">
      <w:pPr>
        <w:tabs>
          <w:tab w:val="left" w:pos="3900"/>
        </w:tabs>
        <w:rPr>
          <w:rFonts w:ascii="Calibri" w:hAnsi="Calibri" w:cs="Calibri"/>
        </w:rPr>
      </w:pPr>
    </w:p>
    <w:tbl>
      <w:tblPr>
        <w:tblW w:w="5325" w:type="pct"/>
        <w:tblInd w:w="-260" w:type="dxa"/>
        <w:tblLook w:val="0000" w:firstRow="0" w:lastRow="0" w:firstColumn="0" w:lastColumn="0" w:noHBand="0" w:noVBand="0"/>
      </w:tblPr>
      <w:tblGrid>
        <w:gridCol w:w="2059"/>
        <w:gridCol w:w="7909"/>
      </w:tblGrid>
      <w:tr w:rsidR="00560A83" w:rsidRPr="00EE05DC" w:rsidTr="004D2EB4">
        <w:tc>
          <w:tcPr>
            <w:tcW w:w="1033" w:type="pct"/>
            <w:tcMar>
              <w:top w:w="0" w:type="dxa"/>
              <w:left w:w="0" w:type="dxa"/>
              <w:bottom w:w="0" w:type="dxa"/>
              <w:right w:w="0" w:type="dxa"/>
            </w:tcMar>
          </w:tcPr>
          <w:p w:rsidR="00560A83" w:rsidRPr="00560A83" w:rsidRDefault="00560A83" w:rsidP="00560A83">
            <w:pPr>
              <w:spacing w:after="0"/>
              <w:rPr>
                <w:rFonts w:ascii="Calibri" w:hAnsi="Calibri" w:cs="Calibri"/>
                <w:b/>
                <w:sz w:val="24"/>
                <w:szCs w:val="24"/>
              </w:rPr>
            </w:pPr>
            <w:r w:rsidRPr="00560A83">
              <w:rPr>
                <w:rFonts w:ascii="Calibri" w:eastAsia="Comic Sans MS" w:hAnsi="Calibri" w:cs="Calibri"/>
                <w:b/>
                <w:bCs/>
                <w:sz w:val="24"/>
                <w:szCs w:val="24"/>
              </w:rPr>
              <w:t>Unit of Study:</w:t>
            </w:r>
          </w:p>
        </w:tc>
        <w:tc>
          <w:tcPr>
            <w:tcW w:w="3967" w:type="pct"/>
            <w:tcBorders>
              <w:bottom w:val="single" w:sz="12" w:space="0" w:color="000000"/>
            </w:tcBorders>
            <w:tcMar>
              <w:top w:w="0" w:type="dxa"/>
              <w:left w:w="0" w:type="dxa"/>
              <w:bottom w:w="0" w:type="dxa"/>
              <w:right w:w="0" w:type="dxa"/>
            </w:tcMar>
          </w:tcPr>
          <w:p w:rsidR="00560A83" w:rsidRPr="004D2EB4" w:rsidRDefault="00560A83" w:rsidP="00560A83">
            <w:pPr>
              <w:spacing w:after="0" w:line="240" w:lineRule="auto"/>
              <w:rPr>
                <w:rFonts w:ascii="Calibri" w:hAnsi="Calibri" w:cs="Calibri"/>
              </w:rPr>
            </w:pPr>
            <w:r w:rsidRPr="004D2EB4">
              <w:rPr>
                <w:rFonts w:ascii="Calibri" w:eastAsia="Comic Sans MS" w:hAnsi="Calibri" w:cs="Calibri"/>
              </w:rPr>
              <w:t>We Can Be Our Own Teachers When We Work Hard To Figure Out Words</w:t>
            </w:r>
          </w:p>
        </w:tc>
      </w:tr>
      <w:tr w:rsidR="00560A83" w:rsidRPr="00EE05DC" w:rsidTr="004D2EB4">
        <w:tc>
          <w:tcPr>
            <w:tcW w:w="1033" w:type="pct"/>
            <w:tcMar>
              <w:top w:w="0" w:type="dxa"/>
              <w:left w:w="0" w:type="dxa"/>
              <w:bottom w:w="0" w:type="dxa"/>
              <w:right w:w="0" w:type="dxa"/>
            </w:tcMar>
          </w:tcPr>
          <w:p w:rsidR="00560A83" w:rsidRPr="00560A83" w:rsidRDefault="00560A83" w:rsidP="00560A83">
            <w:pPr>
              <w:spacing w:after="0"/>
              <w:rPr>
                <w:rFonts w:ascii="Calibri" w:hAnsi="Calibri" w:cs="Calibri"/>
                <w:b/>
                <w:sz w:val="24"/>
                <w:szCs w:val="24"/>
              </w:rPr>
            </w:pPr>
            <w:r w:rsidRPr="00560A83">
              <w:rPr>
                <w:rFonts w:ascii="Calibri" w:eastAsia="Comic Sans MS" w:hAnsi="Calibri" w:cs="Calibri"/>
                <w:b/>
                <w:bCs/>
                <w:sz w:val="24"/>
                <w:szCs w:val="24"/>
              </w:rPr>
              <w:t>Goal:</w:t>
            </w:r>
          </w:p>
        </w:tc>
        <w:tc>
          <w:tcPr>
            <w:tcW w:w="3967" w:type="pct"/>
            <w:tcBorders>
              <w:top w:val="single" w:sz="12" w:space="0" w:color="000000"/>
              <w:bottom w:val="single" w:sz="12" w:space="0" w:color="000000"/>
            </w:tcBorders>
            <w:tcMar>
              <w:top w:w="0" w:type="dxa"/>
              <w:left w:w="0" w:type="dxa"/>
              <w:bottom w:w="0" w:type="dxa"/>
              <w:right w:w="0" w:type="dxa"/>
            </w:tcMar>
          </w:tcPr>
          <w:p w:rsidR="00560A83" w:rsidRPr="004D2EB4" w:rsidRDefault="0069220E" w:rsidP="00560A83">
            <w:pPr>
              <w:spacing w:after="0" w:line="240" w:lineRule="auto"/>
              <w:rPr>
                <w:rFonts w:ascii="Calibri" w:hAnsi="Calibri" w:cs="Calibri"/>
              </w:rPr>
            </w:pPr>
            <w:r w:rsidRPr="00560A83">
              <w:rPr>
                <w:rFonts w:eastAsia="Comic Sans MS" w:cstheme="minorHAnsi"/>
                <w:bCs/>
              </w:rPr>
              <w:t>Readers smooth out the rough parts- after doing that we make sure our reading looks right, sounds right and makes sense, we reread to put it all back together</w:t>
            </w:r>
            <w:r>
              <w:rPr>
                <w:rFonts w:eastAsia="Comic Sans MS" w:cstheme="minorHAnsi"/>
                <w:bCs/>
              </w:rPr>
              <w:t>.</w:t>
            </w:r>
          </w:p>
        </w:tc>
      </w:tr>
      <w:tr w:rsidR="00560A83" w:rsidRPr="004B3C63" w:rsidTr="004D2EB4">
        <w:tc>
          <w:tcPr>
            <w:tcW w:w="1033" w:type="pct"/>
            <w:tcMar>
              <w:top w:w="0" w:type="dxa"/>
              <w:left w:w="0" w:type="dxa"/>
              <w:bottom w:w="0" w:type="dxa"/>
              <w:right w:w="0" w:type="dxa"/>
            </w:tcMar>
          </w:tcPr>
          <w:p w:rsidR="00560A83" w:rsidRPr="00560A83" w:rsidRDefault="00560A83" w:rsidP="00560A83">
            <w:pPr>
              <w:spacing w:after="0"/>
              <w:rPr>
                <w:rFonts w:ascii="Calibri" w:hAnsi="Calibri" w:cs="Calibri"/>
                <w:b/>
                <w:sz w:val="24"/>
                <w:szCs w:val="24"/>
              </w:rPr>
            </w:pPr>
            <w:r w:rsidRPr="00560A83">
              <w:rPr>
                <w:rFonts w:ascii="Calibri" w:eastAsia="Comic Sans MS" w:hAnsi="Calibri" w:cs="Calibri"/>
                <w:b/>
                <w:bCs/>
                <w:sz w:val="24"/>
                <w:szCs w:val="24"/>
              </w:rPr>
              <w:t>Teaching point:</w:t>
            </w:r>
          </w:p>
        </w:tc>
        <w:tc>
          <w:tcPr>
            <w:tcW w:w="3967" w:type="pct"/>
            <w:tcBorders>
              <w:top w:val="single" w:sz="12" w:space="0" w:color="000000"/>
              <w:bottom w:val="single" w:sz="12" w:space="0" w:color="000000"/>
            </w:tcBorders>
            <w:tcMar>
              <w:top w:w="0" w:type="dxa"/>
              <w:left w:w="0" w:type="dxa"/>
              <w:bottom w:w="0" w:type="dxa"/>
              <w:right w:w="0" w:type="dxa"/>
            </w:tcMar>
          </w:tcPr>
          <w:p w:rsidR="00560A83" w:rsidRPr="004D2EB4" w:rsidRDefault="00560A83" w:rsidP="00560A83">
            <w:pPr>
              <w:spacing w:after="0" w:line="240" w:lineRule="auto"/>
              <w:rPr>
                <w:rFonts w:ascii="Calibri" w:hAnsi="Calibri" w:cs="Calibri"/>
              </w:rPr>
            </w:pPr>
            <w:r w:rsidRPr="004D2EB4">
              <w:rPr>
                <w:rFonts w:ascii="Calibri" w:eastAsia="Comic Sans MS" w:hAnsi="Calibri" w:cs="Calibri"/>
              </w:rPr>
              <w:t>Readers are good partners by listening to what is being read and monitoring for meaning.</w:t>
            </w:r>
          </w:p>
          <w:p w:rsidR="00560A83" w:rsidRPr="00176C13" w:rsidRDefault="003A5D6E" w:rsidP="00560A83">
            <w:pPr>
              <w:spacing w:after="0" w:line="240" w:lineRule="auto"/>
              <w:rPr>
                <w:rFonts w:ascii="Calibri" w:hAnsi="Calibri" w:cs="Calibri"/>
                <w:bCs/>
                <w:iCs/>
                <w:lang w:val="es-MX"/>
                <w:rPrChange w:id="40" w:author="Alisha Lopez" w:date="2013-06-19T07:47:00Z">
                  <w:rPr>
                    <w:rFonts w:ascii="Calibri" w:hAnsi="Calibri" w:cs="Calibri"/>
                    <w:bCs/>
                    <w:iCs/>
                    <w:lang w:val="ru-RU"/>
                  </w:rPr>
                </w:rPrChange>
              </w:rPr>
            </w:pPr>
            <w:r w:rsidRPr="003F67C5">
              <w:rPr>
                <w:rFonts w:ascii="Calibri" w:eastAsia="Comic Sans MS" w:hAnsi="Calibri" w:cs="Calibri"/>
                <w:iCs/>
              </w:rPr>
              <w:t xml:space="preserve"> </w:t>
            </w:r>
            <w:r>
              <w:rPr>
                <w:rFonts w:ascii="Calibri" w:eastAsia="Comic Sans MS" w:hAnsi="Calibri" w:cs="Calibri"/>
                <w:iCs/>
                <w:lang w:val="es-MX"/>
              </w:rPr>
              <w:t xml:space="preserve">Los compañeros de lectura escuchan con atención para aprender lo que alguien </w:t>
            </w:r>
            <w:r w:rsidR="00BE4B63">
              <w:rPr>
                <w:rFonts w:ascii="Calibri" w:eastAsia="Comic Sans MS" w:hAnsi="Calibri" w:cs="Calibri"/>
                <w:iCs/>
                <w:lang w:val="es-MX"/>
              </w:rPr>
              <w:t>está</w:t>
            </w:r>
            <w:r>
              <w:rPr>
                <w:rFonts w:ascii="Calibri" w:eastAsia="Comic Sans MS" w:hAnsi="Calibri" w:cs="Calibri"/>
                <w:iCs/>
                <w:lang w:val="es-MX"/>
              </w:rPr>
              <w:t xml:space="preserve"> leyendo.</w:t>
            </w:r>
            <w:r w:rsidR="00560A83" w:rsidRPr="004D2EB4">
              <w:rPr>
                <w:rFonts w:ascii="Calibri" w:hAnsi="Calibri" w:cs="Calibri"/>
                <w:bCs/>
                <w:iCs/>
                <w:lang w:val="ru-RU"/>
              </w:rPr>
              <w:t>Партнёры</w:t>
            </w:r>
            <w:r w:rsidR="00560A83" w:rsidRPr="00176C13">
              <w:rPr>
                <w:rFonts w:ascii="Calibri" w:hAnsi="Calibri" w:cs="Calibri"/>
                <w:bCs/>
                <w:iCs/>
                <w:lang w:val="es-MX"/>
                <w:rPrChange w:id="41" w:author="Alisha Lopez" w:date="2013-06-19T07:47:00Z">
                  <w:rPr>
                    <w:rFonts w:ascii="Calibri" w:hAnsi="Calibri" w:cs="Calibri"/>
                    <w:bCs/>
                    <w:iCs/>
                    <w:lang w:val="ru-RU"/>
                  </w:rPr>
                </w:rPrChange>
              </w:rPr>
              <w:t xml:space="preserve"> </w:t>
            </w:r>
            <w:r w:rsidR="00560A83" w:rsidRPr="004D2EB4">
              <w:rPr>
                <w:rFonts w:ascii="Calibri" w:hAnsi="Calibri" w:cs="Calibri"/>
                <w:bCs/>
                <w:iCs/>
                <w:lang w:val="ru-RU"/>
              </w:rPr>
              <w:t>слушают</w:t>
            </w:r>
            <w:r w:rsidR="00560A83" w:rsidRPr="00176C13">
              <w:rPr>
                <w:rFonts w:ascii="Calibri" w:hAnsi="Calibri" w:cs="Calibri"/>
                <w:bCs/>
                <w:iCs/>
                <w:lang w:val="es-MX"/>
                <w:rPrChange w:id="42" w:author="Alisha Lopez" w:date="2013-06-19T07:47:00Z">
                  <w:rPr>
                    <w:rFonts w:ascii="Calibri" w:hAnsi="Calibri" w:cs="Calibri"/>
                    <w:bCs/>
                    <w:iCs/>
                    <w:lang w:val="ru-RU"/>
                  </w:rPr>
                </w:rPrChange>
              </w:rPr>
              <w:t xml:space="preserve"> </w:t>
            </w:r>
            <w:r w:rsidR="00560A83" w:rsidRPr="004D2EB4">
              <w:rPr>
                <w:rFonts w:ascii="Calibri" w:hAnsi="Calibri" w:cs="Calibri"/>
                <w:bCs/>
                <w:iCs/>
                <w:lang w:val="ru-RU"/>
              </w:rPr>
              <w:t>друг</w:t>
            </w:r>
            <w:r w:rsidR="00560A83" w:rsidRPr="00176C13">
              <w:rPr>
                <w:rFonts w:ascii="Calibri" w:hAnsi="Calibri" w:cs="Calibri"/>
                <w:bCs/>
                <w:iCs/>
                <w:lang w:val="es-MX"/>
                <w:rPrChange w:id="43" w:author="Alisha Lopez" w:date="2013-06-19T07:47:00Z">
                  <w:rPr>
                    <w:rFonts w:ascii="Calibri" w:hAnsi="Calibri" w:cs="Calibri"/>
                    <w:bCs/>
                    <w:iCs/>
                    <w:lang w:val="ru-RU"/>
                  </w:rPr>
                </w:rPrChange>
              </w:rPr>
              <w:t xml:space="preserve"> </w:t>
            </w:r>
            <w:r w:rsidR="00560A83" w:rsidRPr="004D2EB4">
              <w:rPr>
                <w:rFonts w:ascii="Calibri" w:hAnsi="Calibri" w:cs="Calibri"/>
                <w:bCs/>
                <w:iCs/>
                <w:lang w:val="ru-RU"/>
              </w:rPr>
              <w:t>друга</w:t>
            </w:r>
            <w:r w:rsidR="00560A83" w:rsidRPr="00176C13">
              <w:rPr>
                <w:rFonts w:ascii="Calibri" w:hAnsi="Calibri" w:cs="Calibri"/>
                <w:bCs/>
                <w:iCs/>
                <w:lang w:val="es-MX"/>
                <w:rPrChange w:id="44" w:author="Alisha Lopez" w:date="2013-06-19T07:47:00Z">
                  <w:rPr>
                    <w:rFonts w:ascii="Calibri" w:hAnsi="Calibri" w:cs="Calibri"/>
                    <w:bCs/>
                    <w:iCs/>
                    <w:lang w:val="ru-RU"/>
                  </w:rPr>
                </w:rPrChange>
              </w:rPr>
              <w:t xml:space="preserve"> </w:t>
            </w:r>
            <w:r w:rsidR="00560A83" w:rsidRPr="004D2EB4">
              <w:rPr>
                <w:rFonts w:ascii="Calibri" w:hAnsi="Calibri" w:cs="Calibri"/>
                <w:bCs/>
                <w:iCs/>
                <w:lang w:val="ru-RU"/>
              </w:rPr>
              <w:t>и</w:t>
            </w:r>
            <w:r w:rsidR="00560A83" w:rsidRPr="00176C13">
              <w:rPr>
                <w:rFonts w:ascii="Calibri" w:hAnsi="Calibri" w:cs="Calibri"/>
                <w:bCs/>
                <w:iCs/>
                <w:lang w:val="es-MX"/>
                <w:rPrChange w:id="45" w:author="Alisha Lopez" w:date="2013-06-19T07:47:00Z">
                  <w:rPr>
                    <w:rFonts w:ascii="Calibri" w:hAnsi="Calibri" w:cs="Calibri"/>
                    <w:bCs/>
                    <w:iCs/>
                    <w:lang w:val="ru-RU"/>
                  </w:rPr>
                </w:rPrChange>
              </w:rPr>
              <w:t xml:space="preserve"> </w:t>
            </w:r>
            <w:r w:rsidR="00560A83" w:rsidRPr="004D2EB4">
              <w:rPr>
                <w:rFonts w:ascii="Calibri" w:hAnsi="Calibri" w:cs="Calibri"/>
                <w:bCs/>
                <w:iCs/>
                <w:lang w:val="ru-RU"/>
              </w:rPr>
              <w:t>контроллируют</w:t>
            </w:r>
            <w:r w:rsidR="00560A83" w:rsidRPr="00176C13">
              <w:rPr>
                <w:rFonts w:ascii="Calibri" w:hAnsi="Calibri" w:cs="Calibri"/>
                <w:bCs/>
                <w:iCs/>
                <w:lang w:val="es-MX"/>
                <w:rPrChange w:id="46" w:author="Alisha Lopez" w:date="2013-06-19T07:47:00Z">
                  <w:rPr>
                    <w:rFonts w:ascii="Calibri" w:hAnsi="Calibri" w:cs="Calibri"/>
                    <w:bCs/>
                    <w:iCs/>
                    <w:lang w:val="ru-RU"/>
                  </w:rPr>
                </w:rPrChange>
              </w:rPr>
              <w:t xml:space="preserve"> </w:t>
            </w:r>
            <w:r w:rsidR="00560A83" w:rsidRPr="004D2EB4">
              <w:rPr>
                <w:rFonts w:ascii="Calibri" w:hAnsi="Calibri" w:cs="Calibri"/>
                <w:bCs/>
                <w:iCs/>
                <w:lang w:val="ru-RU"/>
              </w:rPr>
              <w:t>смысл</w:t>
            </w:r>
            <w:r w:rsidR="00560A83" w:rsidRPr="00176C13">
              <w:rPr>
                <w:rFonts w:ascii="Calibri" w:hAnsi="Calibri" w:cs="Calibri"/>
                <w:bCs/>
                <w:iCs/>
                <w:lang w:val="es-MX"/>
                <w:rPrChange w:id="47" w:author="Alisha Lopez" w:date="2013-06-19T07:47:00Z">
                  <w:rPr>
                    <w:rFonts w:ascii="Calibri" w:hAnsi="Calibri" w:cs="Calibri"/>
                    <w:bCs/>
                    <w:iCs/>
                    <w:lang w:val="ru-RU"/>
                  </w:rPr>
                </w:rPrChange>
              </w:rPr>
              <w:t xml:space="preserve"> </w:t>
            </w:r>
            <w:r w:rsidR="00560A83" w:rsidRPr="004D2EB4">
              <w:rPr>
                <w:rFonts w:ascii="Calibri" w:hAnsi="Calibri" w:cs="Calibri"/>
                <w:bCs/>
                <w:iCs/>
                <w:lang w:val="ru-RU"/>
              </w:rPr>
              <w:t>прочитанного</w:t>
            </w:r>
            <w:r w:rsidR="00560A83" w:rsidRPr="00176C13">
              <w:rPr>
                <w:rFonts w:ascii="Calibri" w:hAnsi="Calibri" w:cs="Calibri"/>
                <w:bCs/>
                <w:iCs/>
                <w:lang w:val="es-MX"/>
                <w:rPrChange w:id="48" w:author="Alisha Lopez" w:date="2013-06-19T07:47:00Z">
                  <w:rPr>
                    <w:rFonts w:ascii="Calibri" w:hAnsi="Calibri" w:cs="Calibri"/>
                    <w:bCs/>
                    <w:iCs/>
                    <w:lang w:val="ru-RU"/>
                  </w:rPr>
                </w:rPrChange>
              </w:rPr>
              <w:t xml:space="preserve">. </w:t>
            </w:r>
          </w:p>
        </w:tc>
      </w:tr>
      <w:tr w:rsidR="00560A83" w:rsidRPr="00EE05DC" w:rsidTr="004D2EB4">
        <w:tc>
          <w:tcPr>
            <w:tcW w:w="1033" w:type="pct"/>
            <w:tcMar>
              <w:top w:w="0" w:type="dxa"/>
              <w:left w:w="0" w:type="dxa"/>
              <w:bottom w:w="0" w:type="dxa"/>
              <w:right w:w="0" w:type="dxa"/>
            </w:tcMar>
          </w:tcPr>
          <w:p w:rsidR="00560A83" w:rsidRPr="00560A83" w:rsidRDefault="00560A83" w:rsidP="00560A83">
            <w:pPr>
              <w:spacing w:after="0"/>
              <w:rPr>
                <w:rFonts w:ascii="Calibri" w:hAnsi="Calibri" w:cs="Calibri"/>
                <w:b/>
                <w:sz w:val="24"/>
                <w:szCs w:val="24"/>
              </w:rPr>
            </w:pPr>
            <w:r w:rsidRPr="00560A83">
              <w:rPr>
                <w:rFonts w:ascii="Calibri" w:eastAsia="Comic Sans MS" w:hAnsi="Calibri" w:cs="Calibri"/>
                <w:b/>
                <w:bCs/>
                <w:sz w:val="24"/>
                <w:szCs w:val="24"/>
              </w:rPr>
              <w:t>Catchy Phrase:</w:t>
            </w:r>
          </w:p>
        </w:tc>
        <w:tc>
          <w:tcPr>
            <w:tcW w:w="3967" w:type="pct"/>
            <w:tcBorders>
              <w:top w:val="single" w:sz="12" w:space="0" w:color="000000"/>
              <w:bottom w:val="single" w:sz="12" w:space="0" w:color="000000"/>
            </w:tcBorders>
            <w:tcMar>
              <w:top w:w="0" w:type="dxa"/>
              <w:left w:w="0" w:type="dxa"/>
              <w:bottom w:w="0" w:type="dxa"/>
              <w:right w:w="0" w:type="dxa"/>
            </w:tcMar>
          </w:tcPr>
          <w:p w:rsidR="00560A83" w:rsidRPr="004D2EB4" w:rsidRDefault="00560A83" w:rsidP="00560A83">
            <w:pPr>
              <w:spacing w:after="0" w:line="240" w:lineRule="auto"/>
              <w:rPr>
                <w:rFonts w:ascii="Calibri" w:hAnsi="Calibri" w:cs="Calibri"/>
              </w:rPr>
            </w:pPr>
            <w:r w:rsidRPr="004D2EB4">
              <w:rPr>
                <w:rFonts w:ascii="Calibri" w:hAnsi="Calibri" w:cs="Calibri"/>
              </w:rPr>
              <w:t>I listen to understand.</w:t>
            </w:r>
          </w:p>
          <w:p w:rsidR="00560A83" w:rsidRPr="004D2EB4" w:rsidRDefault="00560A83" w:rsidP="00560A83">
            <w:pPr>
              <w:spacing w:after="0" w:line="240" w:lineRule="auto"/>
              <w:rPr>
                <w:rFonts w:ascii="Calibri" w:hAnsi="Calibri" w:cs="Calibri"/>
                <w:iCs/>
              </w:rPr>
            </w:pPr>
            <w:r w:rsidRPr="004D2EB4">
              <w:rPr>
                <w:rFonts w:ascii="Calibri" w:hAnsi="Calibri" w:cs="Calibri"/>
                <w:iCs/>
              </w:rPr>
              <w:t>Escucho y entiendo</w:t>
            </w:r>
          </w:p>
          <w:p w:rsidR="00560A83" w:rsidRPr="004D2EB4" w:rsidRDefault="00560A83" w:rsidP="00560A83">
            <w:pPr>
              <w:spacing w:after="0" w:line="240" w:lineRule="auto"/>
              <w:rPr>
                <w:rFonts w:ascii="Calibri" w:hAnsi="Calibri" w:cs="Calibri"/>
                <w:bCs/>
                <w:iCs/>
              </w:rPr>
            </w:pPr>
            <w:r w:rsidRPr="004D2EB4">
              <w:rPr>
                <w:rFonts w:ascii="Calibri" w:hAnsi="Calibri" w:cs="Calibri"/>
                <w:bCs/>
                <w:iCs/>
              </w:rPr>
              <w:t xml:space="preserve">Я слушаю и понимаю. </w:t>
            </w:r>
          </w:p>
        </w:tc>
      </w:tr>
      <w:tr w:rsidR="00560A83" w:rsidRPr="00EE05DC" w:rsidTr="004D2EB4">
        <w:tc>
          <w:tcPr>
            <w:tcW w:w="1033" w:type="pct"/>
            <w:tcMar>
              <w:top w:w="0" w:type="dxa"/>
              <w:left w:w="0" w:type="dxa"/>
              <w:bottom w:w="0" w:type="dxa"/>
              <w:right w:w="0" w:type="dxa"/>
            </w:tcMar>
          </w:tcPr>
          <w:p w:rsidR="00560A83" w:rsidRPr="00560A83" w:rsidRDefault="00560A83" w:rsidP="00560A83">
            <w:pPr>
              <w:spacing w:after="0"/>
              <w:rPr>
                <w:rFonts w:ascii="Calibri" w:hAnsi="Calibri" w:cs="Calibri"/>
                <w:b/>
                <w:sz w:val="24"/>
                <w:szCs w:val="24"/>
              </w:rPr>
            </w:pPr>
            <w:r w:rsidRPr="00560A83">
              <w:rPr>
                <w:rFonts w:ascii="Calibri" w:hAnsi="Calibri" w:cs="Calibri"/>
                <w:b/>
                <w:sz w:val="24"/>
                <w:szCs w:val="24"/>
              </w:rPr>
              <w:t>Text:</w:t>
            </w:r>
          </w:p>
        </w:tc>
        <w:tc>
          <w:tcPr>
            <w:tcW w:w="3967" w:type="pct"/>
            <w:tcBorders>
              <w:top w:val="single" w:sz="12" w:space="0" w:color="000000"/>
              <w:bottom w:val="single" w:sz="12" w:space="0" w:color="000000"/>
            </w:tcBorders>
            <w:tcMar>
              <w:top w:w="0" w:type="dxa"/>
              <w:left w:w="0" w:type="dxa"/>
              <w:bottom w:w="0" w:type="dxa"/>
              <w:right w:w="0" w:type="dxa"/>
            </w:tcMar>
          </w:tcPr>
          <w:p w:rsidR="00560A83" w:rsidRPr="004D2EB4" w:rsidRDefault="00560A83" w:rsidP="00560A83">
            <w:pPr>
              <w:spacing w:after="0" w:line="240" w:lineRule="auto"/>
              <w:rPr>
                <w:rFonts w:ascii="Calibri" w:hAnsi="Calibri" w:cs="Calibri"/>
              </w:rPr>
            </w:pPr>
            <w:r w:rsidRPr="004D2EB4">
              <w:rPr>
                <w:rFonts w:ascii="Calibri" w:eastAsia="Comic Sans MS" w:hAnsi="Calibri" w:cs="Calibri"/>
              </w:rPr>
              <w:t>The Secret of Spooky House</w:t>
            </w:r>
          </w:p>
        </w:tc>
      </w:tr>
      <w:tr w:rsidR="00560A83" w:rsidRPr="00EE05DC" w:rsidTr="004D2EB4">
        <w:tc>
          <w:tcPr>
            <w:tcW w:w="1033" w:type="pct"/>
            <w:tcMar>
              <w:top w:w="0" w:type="dxa"/>
              <w:left w:w="0" w:type="dxa"/>
              <w:bottom w:w="0" w:type="dxa"/>
              <w:right w:w="0" w:type="dxa"/>
            </w:tcMar>
          </w:tcPr>
          <w:p w:rsidR="00560A83" w:rsidRPr="00560A83" w:rsidRDefault="00560A83" w:rsidP="00560A83">
            <w:pPr>
              <w:spacing w:after="0"/>
              <w:rPr>
                <w:rFonts w:ascii="Calibri" w:hAnsi="Calibri" w:cs="Calibri"/>
                <w:b/>
                <w:sz w:val="24"/>
                <w:szCs w:val="24"/>
              </w:rPr>
            </w:pPr>
            <w:r w:rsidRPr="00560A83">
              <w:rPr>
                <w:rFonts w:ascii="Calibri" w:eastAsia="Comic Sans MS" w:hAnsi="Calibri" w:cs="Calibri"/>
                <w:b/>
                <w:bCs/>
                <w:sz w:val="24"/>
                <w:szCs w:val="24"/>
              </w:rPr>
              <w:t>Standard:</w:t>
            </w:r>
          </w:p>
        </w:tc>
        <w:tc>
          <w:tcPr>
            <w:tcW w:w="3967" w:type="pct"/>
            <w:tcBorders>
              <w:top w:val="single" w:sz="12" w:space="0" w:color="000000"/>
              <w:bottom w:val="single" w:sz="12" w:space="0" w:color="000000"/>
            </w:tcBorders>
            <w:tcMar>
              <w:top w:w="0" w:type="dxa"/>
              <w:left w:w="0" w:type="dxa"/>
              <w:bottom w:w="0" w:type="dxa"/>
              <w:right w:w="0" w:type="dxa"/>
            </w:tcMar>
          </w:tcPr>
          <w:p w:rsidR="00560A83" w:rsidRPr="004D2EB4" w:rsidRDefault="00560A83" w:rsidP="00560A83">
            <w:pPr>
              <w:spacing w:after="0" w:line="240" w:lineRule="auto"/>
              <w:rPr>
                <w:rFonts w:ascii="Calibri" w:hAnsi="Calibri" w:cs="Calibri"/>
              </w:rPr>
            </w:pPr>
            <w:r w:rsidRPr="004D2EB4">
              <w:rPr>
                <w:rFonts w:ascii="Calibri" w:eastAsia="Comic Sans MS" w:hAnsi="Calibri" w:cs="Calibri"/>
              </w:rPr>
              <w:t>1.RL.2 Retell stories, including key details, and demonstrate understanding of their central message or lesson.</w:t>
            </w:r>
          </w:p>
          <w:p w:rsidR="00560A83" w:rsidRPr="004D2EB4" w:rsidRDefault="00560A83" w:rsidP="00560A83">
            <w:pPr>
              <w:spacing w:after="0" w:line="240" w:lineRule="auto"/>
              <w:rPr>
                <w:rFonts w:ascii="Calibri" w:eastAsia="Comic Sans MS" w:hAnsi="Calibri" w:cs="Calibri"/>
              </w:rPr>
            </w:pPr>
            <w:r w:rsidRPr="004D2EB4">
              <w:rPr>
                <w:rFonts w:ascii="Calibri" w:eastAsia="Comic Sans MS" w:hAnsi="Calibri" w:cs="Calibri"/>
              </w:rPr>
              <w:t>1.SL.2 Ask and answer questions about key details in a text read aloud</w:t>
            </w:r>
          </w:p>
        </w:tc>
      </w:tr>
    </w:tbl>
    <w:p w:rsidR="00560A83" w:rsidRPr="00EE05DC" w:rsidRDefault="00560A83" w:rsidP="00560A83">
      <w:pPr>
        <w:rPr>
          <w:rFonts w:ascii="Calibri" w:hAnsi="Calibri" w:cs="Calibri"/>
        </w:rPr>
      </w:pPr>
    </w:p>
    <w:tbl>
      <w:tblPr>
        <w:tblW w:w="5325" w:type="pct"/>
        <w:tblInd w:w="-26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00" w:firstRow="0" w:lastRow="0" w:firstColumn="0" w:lastColumn="0" w:noHBand="0" w:noVBand="0"/>
      </w:tblPr>
      <w:tblGrid>
        <w:gridCol w:w="10000"/>
      </w:tblGrid>
      <w:tr w:rsidR="00560A83" w:rsidRPr="00EF20C9" w:rsidTr="004D2EB4">
        <w:trPr>
          <w:trHeight w:val="3188"/>
        </w:trPr>
        <w:tc>
          <w:tcPr>
            <w:tcW w:w="5000" w:type="pct"/>
            <w:tcMar>
              <w:top w:w="0" w:type="dxa"/>
              <w:left w:w="0" w:type="dxa"/>
              <w:bottom w:w="0" w:type="dxa"/>
              <w:right w:w="0" w:type="dxa"/>
            </w:tcMar>
          </w:tcPr>
          <w:p w:rsidR="00560A83" w:rsidRPr="00EF20C9" w:rsidRDefault="00560A83" w:rsidP="004D2EB4">
            <w:pPr>
              <w:rPr>
                <w:rFonts w:ascii="Calibri" w:hAnsi="Calibri" w:cs="Calibri"/>
              </w:rPr>
            </w:pPr>
            <w:r w:rsidRPr="00EF20C9">
              <w:rPr>
                <w:rFonts w:ascii="Calibri" w:eastAsia="Verdana" w:hAnsi="Calibri" w:cs="Calibri"/>
                <w:b/>
                <w:bCs/>
              </w:rPr>
              <w:t>Mini Lesson:  (</w:t>
            </w:r>
            <w:r w:rsidRPr="00EF20C9">
              <w:rPr>
                <w:rFonts w:ascii="Calibri" w:eastAsia="Verdana" w:hAnsi="Calibri" w:cs="Calibri"/>
              </w:rPr>
              <w:t>7-10 minutes total)</w:t>
            </w:r>
          </w:p>
          <w:p w:rsidR="00560A83" w:rsidRPr="00EF20C9" w:rsidRDefault="00560A83" w:rsidP="004D2EB4">
            <w:pPr>
              <w:rPr>
                <w:rFonts w:ascii="Calibri" w:hAnsi="Calibri" w:cs="Calibri"/>
              </w:rPr>
            </w:pPr>
            <w:r w:rsidRPr="00EF20C9">
              <w:rPr>
                <w:rFonts w:ascii="Calibri" w:eastAsia="Verdana" w:hAnsi="Calibri" w:cs="Calibri"/>
                <w:b/>
                <w:bCs/>
                <w:iCs/>
              </w:rPr>
              <w:t xml:space="preserve">Connection: </w:t>
            </w:r>
            <w:r w:rsidRPr="00EF20C9">
              <w:rPr>
                <w:rFonts w:ascii="Calibri" w:eastAsia="Verdana" w:hAnsi="Calibri" w:cs="Calibri"/>
                <w:iCs/>
              </w:rPr>
              <w:t>(1-2 minutes)</w:t>
            </w:r>
          </w:p>
          <w:p w:rsidR="00560A83" w:rsidRPr="00EF20C9" w:rsidRDefault="00560A83" w:rsidP="004D2EB4">
            <w:pPr>
              <w:rPr>
                <w:rFonts w:ascii="Calibri" w:eastAsia="Verdana" w:hAnsi="Calibri" w:cs="Calibri"/>
              </w:rPr>
            </w:pPr>
            <w:r w:rsidRPr="00EF20C9">
              <w:rPr>
                <w:rFonts w:ascii="Calibri" w:eastAsia="Verdana" w:hAnsi="Calibri" w:cs="Calibri"/>
              </w:rPr>
              <w:t>We have been working on reading fluently to sound great and to understand what we are reading.  Today you will be reading with a partner and listening to see if you understand what they are reading. Good partners understand by listening to what is being read. When your partner is reading, you want to be paying attention so that you understand what is happening in the story.</w:t>
            </w:r>
            <w:r w:rsidRPr="00EF20C9">
              <w:rPr>
                <w:rFonts w:ascii="Calibri" w:eastAsia="Comic Sans MS" w:hAnsi="Calibri" w:cs="Calibri"/>
                <w:b/>
                <w:bCs/>
              </w:rPr>
              <w:tab/>
            </w:r>
          </w:p>
        </w:tc>
      </w:tr>
      <w:tr w:rsidR="00560A83" w:rsidRPr="00EF20C9" w:rsidTr="00560A83">
        <w:tc>
          <w:tcPr>
            <w:tcW w:w="5000" w:type="pct"/>
            <w:tcMar>
              <w:top w:w="0" w:type="dxa"/>
              <w:left w:w="0" w:type="dxa"/>
              <w:bottom w:w="0" w:type="dxa"/>
              <w:right w:w="0" w:type="dxa"/>
            </w:tcMar>
          </w:tcPr>
          <w:p w:rsidR="00560A83" w:rsidRPr="00EF20C9" w:rsidRDefault="00560A83" w:rsidP="00560A83">
            <w:pPr>
              <w:rPr>
                <w:rFonts w:ascii="Calibri" w:hAnsi="Calibri" w:cs="Calibri"/>
              </w:rPr>
            </w:pPr>
            <w:r w:rsidRPr="00EF20C9">
              <w:rPr>
                <w:rFonts w:ascii="Calibri" w:eastAsia="Verdana" w:hAnsi="Calibri" w:cs="Calibri"/>
                <w:b/>
                <w:bCs/>
                <w:iCs/>
              </w:rPr>
              <w:t xml:space="preserve">Teach: </w:t>
            </w:r>
          </w:p>
          <w:p w:rsidR="00560A83" w:rsidRPr="00EF20C9" w:rsidRDefault="00560A83" w:rsidP="00560A83">
            <w:pPr>
              <w:numPr>
                <w:ilvl w:val="0"/>
                <w:numId w:val="21"/>
              </w:numPr>
              <w:tabs>
                <w:tab w:val="left" w:pos="1152"/>
              </w:tabs>
              <w:spacing w:after="0" w:line="240" w:lineRule="auto"/>
              <w:rPr>
                <w:rFonts w:ascii="Calibri" w:eastAsia="Verdana" w:hAnsi="Calibri" w:cs="Calibri"/>
                <w:iCs/>
              </w:rPr>
            </w:pPr>
            <w:r w:rsidRPr="00EF20C9">
              <w:rPr>
                <w:rFonts w:ascii="Calibri" w:eastAsia="Verdana" w:hAnsi="Calibri" w:cs="Calibri"/>
                <w:iCs/>
              </w:rPr>
              <w:t xml:space="preserve">Demonstration:  (Teacher reads pages 2-5 and uses a puppet to help model.  Teacher reads the page fluently and then asks puppet, “What did you understand?” Puppet says, “I understand </w:t>
            </w:r>
            <w:r w:rsidRPr="00EF20C9">
              <w:rPr>
                <w:rFonts w:ascii="Calibri" w:eastAsia="Verdana" w:hAnsi="Calibri" w:cs="Calibri"/>
                <w:iCs/>
                <w:u w:val="single"/>
              </w:rPr>
              <w:t>that the monster child really wanted popcorn, and he is upset that his parents won’t let him have some</w:t>
            </w:r>
            <w:r w:rsidRPr="00EF20C9">
              <w:rPr>
                <w:rFonts w:ascii="Calibri" w:eastAsia="Verdana" w:hAnsi="Calibri" w:cs="Calibri"/>
                <w:iCs/>
              </w:rPr>
              <w:t>.”  Keep reading.)</w:t>
            </w:r>
          </w:p>
          <w:p w:rsidR="00560A83" w:rsidRPr="00EF20C9" w:rsidRDefault="00560A83" w:rsidP="00560A83">
            <w:pPr>
              <w:ind w:left="1080"/>
              <w:rPr>
                <w:rFonts w:ascii="Calibri" w:eastAsia="Verdana" w:hAnsi="Calibri" w:cs="Calibri"/>
                <w:iCs/>
              </w:rPr>
            </w:pPr>
            <w:r w:rsidRPr="00EF20C9">
              <w:rPr>
                <w:rFonts w:ascii="Calibri" w:eastAsia="Verdana" w:hAnsi="Calibri" w:cs="Calibri"/>
                <w:iCs/>
              </w:rPr>
              <w:t xml:space="preserve">(Teacher reads page 6 to puppet.)What did you understand?  </w:t>
            </w:r>
          </w:p>
          <w:p w:rsidR="00560A83" w:rsidRPr="00EF20C9" w:rsidRDefault="00560A83" w:rsidP="00560A83">
            <w:pPr>
              <w:ind w:left="1080"/>
              <w:rPr>
                <w:rFonts w:ascii="Calibri" w:eastAsia="Verdana" w:hAnsi="Calibri" w:cs="Calibri"/>
                <w:iCs/>
              </w:rPr>
            </w:pPr>
            <w:r w:rsidRPr="00EF20C9">
              <w:rPr>
                <w:rFonts w:ascii="Calibri" w:eastAsia="Verdana" w:hAnsi="Calibri" w:cs="Calibri"/>
                <w:iCs/>
              </w:rPr>
              <w:t xml:space="preserve">(Puppet says, “I don’t understand </w:t>
            </w:r>
            <w:r w:rsidRPr="00EF20C9">
              <w:rPr>
                <w:rFonts w:ascii="Calibri" w:eastAsia="Verdana" w:hAnsi="Calibri" w:cs="Calibri"/>
                <w:iCs/>
                <w:u w:val="single"/>
              </w:rPr>
              <w:t>why he threw the food and drink at the wall.”</w:t>
            </w:r>
            <w:r w:rsidRPr="00EF20C9">
              <w:rPr>
                <w:rFonts w:ascii="Calibri" w:eastAsia="Verdana" w:hAnsi="Calibri" w:cs="Calibri"/>
                <w:iCs/>
              </w:rPr>
              <w:t xml:space="preserve"> What do you think?</w:t>
            </w:r>
          </w:p>
          <w:p w:rsidR="00560A83" w:rsidRPr="00EF20C9" w:rsidRDefault="00560A83" w:rsidP="00560A83">
            <w:pPr>
              <w:numPr>
                <w:ilvl w:val="0"/>
                <w:numId w:val="21"/>
              </w:numPr>
              <w:tabs>
                <w:tab w:val="clear" w:pos="0"/>
                <w:tab w:val="num" w:pos="1080"/>
                <w:tab w:val="left" w:pos="1152"/>
              </w:tabs>
              <w:spacing w:after="0" w:line="240" w:lineRule="auto"/>
              <w:ind w:left="1080" w:hanging="144"/>
              <w:rPr>
                <w:rFonts w:ascii="Calibri" w:eastAsia="Verdana" w:hAnsi="Calibri" w:cs="Calibri"/>
                <w:iCs/>
              </w:rPr>
            </w:pPr>
            <w:r w:rsidRPr="00EF20C9">
              <w:rPr>
                <w:rFonts w:ascii="Calibri" w:eastAsia="Verdana" w:hAnsi="Calibri" w:cs="Calibri"/>
                <w:iCs/>
              </w:rPr>
              <w:t>(Teacher explains what they think the part was about.)I think the monster child was angry because his parents kept trying to give him everything but the popcorn that he wanted. See how he shouts, Popcorn! Popcorn! Popcorn! That tells me he wants popcorn, not mud pie or caterpillar juice. See how I listened to understand what was happing? Good readers understand by listening to what is being read.</w:t>
            </w:r>
          </w:p>
          <w:p w:rsidR="00560A83" w:rsidRPr="00EF20C9" w:rsidRDefault="00560A83" w:rsidP="00560A83">
            <w:pPr>
              <w:tabs>
                <w:tab w:val="left" w:pos="1152"/>
              </w:tabs>
              <w:rPr>
                <w:rFonts w:ascii="Calibri" w:eastAsia="Comic Sans MS" w:hAnsi="Calibri" w:cs="Calibri"/>
                <w:b/>
                <w:bCs/>
              </w:rPr>
            </w:pPr>
          </w:p>
        </w:tc>
      </w:tr>
      <w:tr w:rsidR="00560A83" w:rsidRPr="00EF20C9" w:rsidTr="00560A83">
        <w:tc>
          <w:tcPr>
            <w:tcW w:w="5000" w:type="pct"/>
            <w:tcMar>
              <w:top w:w="0" w:type="dxa"/>
              <w:left w:w="0" w:type="dxa"/>
              <w:bottom w:w="0" w:type="dxa"/>
              <w:right w:w="0" w:type="dxa"/>
            </w:tcMar>
          </w:tcPr>
          <w:p w:rsidR="00560A83" w:rsidRPr="00EF20C9" w:rsidRDefault="00560A83" w:rsidP="00560A83">
            <w:pPr>
              <w:rPr>
                <w:rFonts w:ascii="Calibri" w:hAnsi="Calibri" w:cs="Calibri"/>
              </w:rPr>
            </w:pPr>
            <w:r w:rsidRPr="00EF20C9">
              <w:rPr>
                <w:rFonts w:ascii="Calibri" w:eastAsia="Verdana" w:hAnsi="Calibri" w:cs="Calibri"/>
                <w:b/>
                <w:bCs/>
                <w:iCs/>
              </w:rPr>
              <w:t>Active Involvement:</w:t>
            </w:r>
          </w:p>
          <w:p w:rsidR="00560A83" w:rsidRPr="00EF20C9" w:rsidRDefault="00560A83" w:rsidP="00560A83">
            <w:pPr>
              <w:rPr>
                <w:rFonts w:ascii="Calibri" w:eastAsia="Comic Sans MS" w:hAnsi="Calibri" w:cs="Calibri"/>
              </w:rPr>
            </w:pPr>
            <w:r w:rsidRPr="00EF20C9">
              <w:rPr>
                <w:rFonts w:ascii="Calibri" w:eastAsia="Comic Sans MS" w:hAnsi="Calibri" w:cs="Calibri"/>
              </w:rPr>
              <w:t>(Teacher chooses another page from the same big book. Teacher reads the page aloud) Remember, partners understand by listening to what is being read.</w:t>
            </w:r>
          </w:p>
          <w:p w:rsidR="00560A83" w:rsidRPr="00EF20C9" w:rsidRDefault="00560A83" w:rsidP="00560A83">
            <w:pPr>
              <w:rPr>
                <w:rFonts w:ascii="Calibri" w:eastAsia="Comic Sans MS" w:hAnsi="Calibri" w:cs="Calibri"/>
              </w:rPr>
            </w:pPr>
            <w:r w:rsidRPr="00EF20C9">
              <w:rPr>
                <w:rFonts w:ascii="Calibri" w:eastAsia="Comic Sans MS" w:hAnsi="Calibri" w:cs="Calibri"/>
              </w:rPr>
              <w:t>Partner 1 says to partner 2, “I understand ____________,” and then keeps reading. Or “ I don’t understand ______________.  What do you think?”</w:t>
            </w:r>
          </w:p>
          <w:p w:rsidR="00560A83" w:rsidRPr="00EF20C9" w:rsidRDefault="00560A83" w:rsidP="004D2EB4">
            <w:pPr>
              <w:rPr>
                <w:rFonts w:ascii="Calibri" w:eastAsia="Verdana" w:hAnsi="Calibri" w:cs="Calibri"/>
                <w:iCs/>
              </w:rPr>
            </w:pPr>
            <w:r w:rsidRPr="00EF20C9">
              <w:rPr>
                <w:rFonts w:ascii="Calibri" w:eastAsia="Verdana" w:hAnsi="Calibri" w:cs="Calibri"/>
                <w:iCs/>
              </w:rPr>
              <w:t>Teacher reads anoth</w:t>
            </w:r>
            <w:r w:rsidR="004D2EB4" w:rsidRPr="00EF20C9">
              <w:rPr>
                <w:rFonts w:ascii="Calibri" w:eastAsia="Verdana" w:hAnsi="Calibri" w:cs="Calibri"/>
                <w:iCs/>
              </w:rPr>
              <w:t>er page.  Repeat with Partner 2</w:t>
            </w:r>
          </w:p>
        </w:tc>
      </w:tr>
      <w:tr w:rsidR="00560A83" w:rsidRPr="00EF20C9" w:rsidTr="00560A83">
        <w:tc>
          <w:tcPr>
            <w:tcW w:w="5000" w:type="pct"/>
            <w:tcMar>
              <w:top w:w="0" w:type="dxa"/>
              <w:left w:w="0" w:type="dxa"/>
              <w:bottom w:w="0" w:type="dxa"/>
              <w:right w:w="0" w:type="dxa"/>
            </w:tcMar>
          </w:tcPr>
          <w:p w:rsidR="00560A83" w:rsidRPr="00EF20C9" w:rsidRDefault="00560A83" w:rsidP="00560A83">
            <w:pPr>
              <w:rPr>
                <w:rFonts w:ascii="Calibri" w:hAnsi="Calibri" w:cs="Calibri"/>
              </w:rPr>
            </w:pPr>
            <w:r w:rsidRPr="00EF20C9">
              <w:rPr>
                <w:rFonts w:ascii="Calibri" w:eastAsia="Verdana" w:hAnsi="Calibri" w:cs="Calibri"/>
                <w:b/>
                <w:bCs/>
                <w:iCs/>
              </w:rPr>
              <w:t xml:space="preserve">Link: </w:t>
            </w:r>
            <w:r w:rsidRPr="00EF20C9">
              <w:rPr>
                <w:rFonts w:ascii="Calibri" w:eastAsia="Verdana" w:hAnsi="Calibri" w:cs="Calibri"/>
                <w:iCs/>
              </w:rPr>
              <w:t xml:space="preserve"> (1-2 minutes)</w:t>
            </w:r>
          </w:p>
          <w:p w:rsidR="00560A83" w:rsidRPr="00EF20C9" w:rsidRDefault="00560A83" w:rsidP="00560A83">
            <w:pPr>
              <w:rPr>
                <w:rFonts w:ascii="Calibri" w:hAnsi="Calibri" w:cs="Calibri"/>
              </w:rPr>
            </w:pPr>
            <w:r w:rsidRPr="00EF20C9">
              <w:rPr>
                <w:rFonts w:ascii="Calibri" w:eastAsia="Verdana" w:hAnsi="Calibri" w:cs="Calibri"/>
                <w:iCs/>
              </w:rPr>
              <w:t xml:space="preserve">Remember partner’s help each other understand what each part is about. They do this by listening, because </w:t>
            </w:r>
            <w:r w:rsidRPr="00EF20C9">
              <w:rPr>
                <w:rFonts w:ascii="Calibri" w:eastAsia="Comic Sans MS" w:hAnsi="Calibri" w:cs="Calibri"/>
              </w:rPr>
              <w:t>partners understand by listening to what is being read to them.</w:t>
            </w:r>
          </w:p>
        </w:tc>
      </w:tr>
      <w:tr w:rsidR="00560A83" w:rsidRPr="00EF20C9" w:rsidTr="00560A83">
        <w:tc>
          <w:tcPr>
            <w:tcW w:w="5000" w:type="pct"/>
            <w:tcMar>
              <w:top w:w="0" w:type="dxa"/>
              <w:left w:w="0" w:type="dxa"/>
              <w:bottom w:w="0" w:type="dxa"/>
              <w:right w:w="0" w:type="dxa"/>
            </w:tcMar>
          </w:tcPr>
          <w:p w:rsidR="00560A83" w:rsidRPr="00EF20C9" w:rsidRDefault="00560A83" w:rsidP="00560A83">
            <w:pPr>
              <w:rPr>
                <w:rFonts w:ascii="Calibri" w:hAnsi="Calibri" w:cs="Calibri"/>
              </w:rPr>
            </w:pPr>
            <w:r w:rsidRPr="00EF20C9">
              <w:rPr>
                <w:rFonts w:ascii="Calibri" w:eastAsia="Verdana" w:hAnsi="Calibri" w:cs="Calibri"/>
                <w:b/>
                <w:bCs/>
              </w:rPr>
              <w:t xml:space="preserve">Mid-Workshop Teaching Point:  </w:t>
            </w:r>
            <w:r w:rsidRPr="00EF20C9">
              <w:rPr>
                <w:rFonts w:ascii="Calibri" w:eastAsia="Verdana" w:hAnsi="Calibri" w:cs="Calibri"/>
              </w:rPr>
              <w:t>What do you do if both partners don’t understand the part?  You ask your partner to reread it and try again!</w:t>
            </w:r>
            <w:r w:rsidRPr="00EF20C9">
              <w:rPr>
                <w:rFonts w:ascii="Calibri" w:eastAsia="Verdana" w:hAnsi="Calibri" w:cs="Calibri"/>
                <w:b/>
                <w:bCs/>
              </w:rPr>
              <w:t xml:space="preserve">  </w:t>
            </w:r>
          </w:p>
        </w:tc>
      </w:tr>
      <w:tr w:rsidR="00560A83" w:rsidRPr="00EF20C9" w:rsidTr="00560A83">
        <w:tc>
          <w:tcPr>
            <w:tcW w:w="5000" w:type="pct"/>
            <w:tcMar>
              <w:top w:w="0" w:type="dxa"/>
              <w:left w:w="0" w:type="dxa"/>
              <w:bottom w:w="0" w:type="dxa"/>
              <w:right w:w="0" w:type="dxa"/>
            </w:tcMar>
          </w:tcPr>
          <w:p w:rsidR="00560A83" w:rsidRPr="00EF20C9" w:rsidRDefault="00560A83" w:rsidP="00560A83">
            <w:pPr>
              <w:rPr>
                <w:rFonts w:ascii="Calibri" w:hAnsi="Calibri" w:cs="Calibri"/>
              </w:rPr>
            </w:pPr>
            <w:r w:rsidRPr="00EF20C9">
              <w:rPr>
                <w:rFonts w:ascii="Calibri" w:eastAsia="Verdana" w:hAnsi="Calibri" w:cs="Calibri"/>
                <w:b/>
                <w:bCs/>
              </w:rPr>
              <w:t>Share:</w:t>
            </w:r>
          </w:p>
        </w:tc>
      </w:tr>
    </w:tbl>
    <w:p w:rsidR="00560A83" w:rsidRDefault="00560A83" w:rsidP="00287D4F">
      <w:pPr>
        <w:spacing w:after="0"/>
      </w:pPr>
    </w:p>
    <w:p w:rsidR="004D2EB4" w:rsidRDefault="004D2EB4" w:rsidP="00287D4F">
      <w:pPr>
        <w:spacing w:after="0"/>
      </w:pPr>
    </w:p>
    <w:p w:rsidR="004D2EB4" w:rsidRDefault="004D2EB4" w:rsidP="00287D4F">
      <w:pPr>
        <w:spacing w:after="0"/>
      </w:pPr>
    </w:p>
    <w:p w:rsidR="004D2EB4" w:rsidRDefault="004D2EB4" w:rsidP="00287D4F">
      <w:pPr>
        <w:spacing w:after="0"/>
      </w:pPr>
    </w:p>
    <w:p w:rsidR="004D2EB4" w:rsidRDefault="004D2EB4" w:rsidP="00287D4F">
      <w:pPr>
        <w:spacing w:after="0"/>
      </w:pPr>
    </w:p>
    <w:p w:rsidR="004D2EB4" w:rsidRDefault="004D2EB4" w:rsidP="00287D4F">
      <w:pPr>
        <w:spacing w:after="0"/>
      </w:pPr>
    </w:p>
    <w:p w:rsidR="004D2EB4" w:rsidRDefault="004D2EB4" w:rsidP="00287D4F">
      <w:pPr>
        <w:spacing w:after="0"/>
      </w:pPr>
    </w:p>
    <w:p w:rsidR="004D2EB4" w:rsidRDefault="004D2EB4" w:rsidP="00287D4F">
      <w:pPr>
        <w:spacing w:after="0"/>
      </w:pPr>
    </w:p>
    <w:p w:rsidR="004D2EB4" w:rsidRDefault="004D2EB4" w:rsidP="00287D4F">
      <w:pPr>
        <w:spacing w:after="0"/>
      </w:pPr>
    </w:p>
    <w:p w:rsidR="004D2EB4" w:rsidRDefault="004D2EB4" w:rsidP="00287D4F">
      <w:pPr>
        <w:spacing w:after="0"/>
      </w:pPr>
    </w:p>
    <w:p w:rsidR="004D2EB4" w:rsidRDefault="004D2EB4" w:rsidP="00287D4F">
      <w:pPr>
        <w:spacing w:after="0"/>
      </w:pPr>
    </w:p>
    <w:p w:rsidR="004D2EB4" w:rsidRDefault="004D2EB4" w:rsidP="00287D4F">
      <w:pPr>
        <w:spacing w:after="0"/>
      </w:pPr>
    </w:p>
    <w:p w:rsidR="00FB6C52" w:rsidRDefault="00FB6C52" w:rsidP="00287D4F">
      <w:pPr>
        <w:spacing w:after="0"/>
      </w:pPr>
    </w:p>
    <w:p w:rsidR="00FB6C52" w:rsidRDefault="00FB6C52" w:rsidP="00287D4F">
      <w:pPr>
        <w:spacing w:after="0"/>
      </w:pPr>
    </w:p>
    <w:p w:rsidR="00FB6C52" w:rsidRDefault="00FB6C52" w:rsidP="00287D4F">
      <w:pPr>
        <w:spacing w:after="0"/>
      </w:pPr>
    </w:p>
    <w:p w:rsidR="0076397D" w:rsidRDefault="0076397D" w:rsidP="00287D4F">
      <w:pPr>
        <w:spacing w:after="0"/>
      </w:pPr>
    </w:p>
    <w:p w:rsidR="0076397D" w:rsidRDefault="0076397D" w:rsidP="00287D4F">
      <w:pPr>
        <w:spacing w:after="0"/>
      </w:pPr>
    </w:p>
    <w:p w:rsidR="004D2EB4" w:rsidRDefault="004D2EB4" w:rsidP="00287D4F">
      <w:pPr>
        <w:spacing w:after="0"/>
      </w:pPr>
    </w:p>
    <w:tbl>
      <w:tblPr>
        <w:tblW w:w="5433" w:type="pct"/>
        <w:tblInd w:w="-360" w:type="dxa"/>
        <w:tblLook w:val="0000" w:firstRow="0" w:lastRow="0" w:firstColumn="0" w:lastColumn="0" w:noHBand="0" w:noVBand="0"/>
      </w:tblPr>
      <w:tblGrid>
        <w:gridCol w:w="10171"/>
      </w:tblGrid>
      <w:tr w:rsidR="004D2EB4" w:rsidRPr="00094DB9" w:rsidTr="004D2EB4">
        <w:tc>
          <w:tcPr>
            <w:tcW w:w="5000" w:type="pct"/>
            <w:tcMar>
              <w:top w:w="0" w:type="dxa"/>
              <w:left w:w="0" w:type="dxa"/>
              <w:bottom w:w="0" w:type="dxa"/>
              <w:right w:w="0" w:type="dxa"/>
            </w:tcMar>
          </w:tcPr>
          <w:p w:rsidR="004D2EB4" w:rsidRPr="004D2EB4" w:rsidRDefault="004D2EB4" w:rsidP="004D2EB4">
            <w:pPr>
              <w:tabs>
                <w:tab w:val="center" w:pos="4320"/>
                <w:tab w:val="right" w:pos="8640"/>
              </w:tabs>
              <w:jc w:val="center"/>
              <w:rPr>
                <w:rFonts w:ascii="Calibri" w:hAnsi="Calibri" w:cs="Calibri"/>
                <w:sz w:val="40"/>
                <w:szCs w:val="40"/>
              </w:rPr>
            </w:pPr>
            <w:bookmarkStart w:id="49" w:name="lesson14"/>
            <w:bookmarkEnd w:id="49"/>
            <w:r>
              <w:rPr>
                <w:rFonts w:ascii="Calibri" w:eastAsia="Comic Sans MS" w:hAnsi="Calibri" w:cs="Calibri"/>
                <w:b/>
                <w:bCs/>
                <w:sz w:val="40"/>
                <w:szCs w:val="40"/>
              </w:rPr>
              <w:t>Unit 5 Mini lesson 14</w:t>
            </w:r>
          </w:p>
        </w:tc>
      </w:tr>
    </w:tbl>
    <w:p w:rsidR="004D2EB4" w:rsidRPr="00094DB9" w:rsidRDefault="004D2EB4" w:rsidP="004D2EB4">
      <w:pPr>
        <w:tabs>
          <w:tab w:val="left" w:pos="3900"/>
        </w:tabs>
        <w:rPr>
          <w:rFonts w:ascii="Calibri" w:hAnsi="Calibri" w:cs="Calibri"/>
        </w:rPr>
      </w:pPr>
    </w:p>
    <w:tbl>
      <w:tblPr>
        <w:tblW w:w="5421" w:type="pct"/>
        <w:tblInd w:w="-350" w:type="dxa"/>
        <w:tblLook w:val="0000" w:firstRow="0" w:lastRow="0" w:firstColumn="0" w:lastColumn="0" w:noHBand="0" w:noVBand="0"/>
      </w:tblPr>
      <w:tblGrid>
        <w:gridCol w:w="1879"/>
        <w:gridCol w:w="8269"/>
      </w:tblGrid>
      <w:tr w:rsidR="004D2EB4" w:rsidRPr="00EF20C9" w:rsidTr="004D2EB4">
        <w:tc>
          <w:tcPr>
            <w:tcW w:w="926" w:type="pct"/>
            <w:tcMar>
              <w:top w:w="0" w:type="dxa"/>
              <w:left w:w="0" w:type="dxa"/>
              <w:bottom w:w="0" w:type="dxa"/>
              <w:right w:w="0" w:type="dxa"/>
            </w:tcMar>
          </w:tcPr>
          <w:p w:rsidR="004D2EB4" w:rsidRPr="00EF20C9" w:rsidRDefault="004D2EB4" w:rsidP="004D2EB4">
            <w:pPr>
              <w:spacing w:after="0"/>
              <w:rPr>
                <w:rFonts w:cs="Calibri"/>
              </w:rPr>
            </w:pPr>
            <w:r w:rsidRPr="00EF20C9">
              <w:rPr>
                <w:rFonts w:eastAsia="Comic Sans MS" w:cs="Calibri"/>
                <w:b/>
                <w:bCs/>
              </w:rPr>
              <w:t>Unit of Study:</w:t>
            </w:r>
          </w:p>
        </w:tc>
        <w:tc>
          <w:tcPr>
            <w:tcW w:w="4074" w:type="pct"/>
            <w:tcBorders>
              <w:bottom w:val="single" w:sz="12" w:space="0" w:color="000000"/>
            </w:tcBorders>
            <w:tcMar>
              <w:top w:w="0" w:type="dxa"/>
              <w:left w:w="0" w:type="dxa"/>
              <w:bottom w:w="0" w:type="dxa"/>
              <w:right w:w="0" w:type="dxa"/>
            </w:tcMar>
          </w:tcPr>
          <w:p w:rsidR="004D2EB4" w:rsidRPr="00EF20C9" w:rsidRDefault="004D2EB4" w:rsidP="004D2EB4">
            <w:pPr>
              <w:spacing w:after="0" w:line="240" w:lineRule="auto"/>
              <w:rPr>
                <w:rFonts w:cs="Calibri"/>
              </w:rPr>
            </w:pPr>
            <w:r w:rsidRPr="00EF20C9">
              <w:rPr>
                <w:rFonts w:eastAsia="Comic Sans MS" w:cs="Calibri"/>
              </w:rPr>
              <w:t>We Can Be Our Own Teachers When We Work Hard to Figure Out Words</w:t>
            </w:r>
          </w:p>
        </w:tc>
      </w:tr>
      <w:tr w:rsidR="004D2EB4" w:rsidRPr="00EF20C9" w:rsidTr="004D2EB4">
        <w:trPr>
          <w:trHeight w:val="547"/>
        </w:trPr>
        <w:tc>
          <w:tcPr>
            <w:tcW w:w="926" w:type="pct"/>
            <w:tcMar>
              <w:top w:w="0" w:type="dxa"/>
              <w:left w:w="0" w:type="dxa"/>
              <w:bottom w:w="0" w:type="dxa"/>
              <w:right w:w="0" w:type="dxa"/>
            </w:tcMar>
          </w:tcPr>
          <w:p w:rsidR="004D2EB4" w:rsidRPr="00EF20C9" w:rsidRDefault="004D2EB4" w:rsidP="004D2EB4">
            <w:pPr>
              <w:spacing w:after="0"/>
              <w:rPr>
                <w:rFonts w:cs="Calibri"/>
              </w:rPr>
            </w:pPr>
            <w:r w:rsidRPr="00EF20C9">
              <w:rPr>
                <w:rFonts w:eastAsia="Comic Sans MS" w:cs="Calibri"/>
                <w:b/>
                <w:bCs/>
              </w:rPr>
              <w:t>Goal:</w:t>
            </w:r>
          </w:p>
        </w:tc>
        <w:tc>
          <w:tcPr>
            <w:tcW w:w="4074" w:type="pct"/>
            <w:tcBorders>
              <w:top w:val="single" w:sz="12" w:space="0" w:color="000000"/>
              <w:bottom w:val="single" w:sz="12" w:space="0" w:color="000000"/>
            </w:tcBorders>
            <w:tcMar>
              <w:top w:w="0" w:type="dxa"/>
              <w:left w:w="0" w:type="dxa"/>
              <w:bottom w:w="0" w:type="dxa"/>
              <w:right w:w="0" w:type="dxa"/>
            </w:tcMar>
          </w:tcPr>
          <w:p w:rsidR="004D2EB4" w:rsidRPr="00EF20C9" w:rsidRDefault="004D2EB4" w:rsidP="004D2EB4">
            <w:pPr>
              <w:spacing w:after="0" w:line="240" w:lineRule="auto"/>
              <w:rPr>
                <w:rFonts w:cs="Calibri"/>
              </w:rPr>
            </w:pPr>
            <w:r w:rsidRPr="00EF20C9">
              <w:rPr>
                <w:rFonts w:eastAsia="Comic Sans MS" w:cs="Calibri"/>
              </w:rPr>
              <w:t>Readers can show off our reading.  (Confidence as a reader!  Presenting our reading!)</w:t>
            </w:r>
          </w:p>
        </w:tc>
      </w:tr>
      <w:tr w:rsidR="004D2EB4" w:rsidRPr="004B3C63" w:rsidTr="004D2EB4">
        <w:tc>
          <w:tcPr>
            <w:tcW w:w="926" w:type="pct"/>
            <w:tcMar>
              <w:top w:w="0" w:type="dxa"/>
              <w:left w:w="0" w:type="dxa"/>
              <w:bottom w:w="0" w:type="dxa"/>
              <w:right w:w="0" w:type="dxa"/>
            </w:tcMar>
          </w:tcPr>
          <w:p w:rsidR="004D2EB4" w:rsidRPr="00EF20C9" w:rsidRDefault="004D2EB4" w:rsidP="004D2EB4">
            <w:pPr>
              <w:spacing w:after="0"/>
              <w:rPr>
                <w:rFonts w:cs="Calibri"/>
              </w:rPr>
            </w:pPr>
            <w:r w:rsidRPr="00EF20C9">
              <w:rPr>
                <w:rFonts w:eastAsia="Comic Sans MS" w:cs="Calibri"/>
                <w:b/>
                <w:bCs/>
              </w:rPr>
              <w:t xml:space="preserve">Teaching point </w:t>
            </w:r>
            <w:r w:rsidRPr="00EF20C9">
              <w:rPr>
                <w:rFonts w:eastAsia="Comic Sans MS" w:cs="Calibri"/>
                <w:i/>
                <w:iCs/>
              </w:rPr>
              <w:t>(Kid language!)</w:t>
            </w:r>
            <w:r w:rsidRPr="00EF20C9">
              <w:rPr>
                <w:rFonts w:eastAsia="Comic Sans MS" w:cs="Calibri"/>
                <w:b/>
                <w:bCs/>
              </w:rPr>
              <w:t>:</w:t>
            </w:r>
          </w:p>
        </w:tc>
        <w:tc>
          <w:tcPr>
            <w:tcW w:w="4074" w:type="pct"/>
            <w:tcBorders>
              <w:top w:val="single" w:sz="12" w:space="0" w:color="000000"/>
              <w:bottom w:val="single" w:sz="12" w:space="0" w:color="000000"/>
            </w:tcBorders>
            <w:tcMar>
              <w:top w:w="0" w:type="dxa"/>
              <w:left w:w="0" w:type="dxa"/>
              <w:bottom w:w="0" w:type="dxa"/>
              <w:right w:w="0" w:type="dxa"/>
            </w:tcMar>
          </w:tcPr>
          <w:p w:rsidR="004D2EB4" w:rsidRPr="00EF20C9" w:rsidRDefault="004D2EB4" w:rsidP="004D2EB4">
            <w:pPr>
              <w:spacing w:after="0" w:line="240" w:lineRule="auto"/>
              <w:rPr>
                <w:rFonts w:cs="Calibri"/>
              </w:rPr>
            </w:pPr>
            <w:r w:rsidRPr="00EF20C9">
              <w:rPr>
                <w:rFonts w:eastAsia="Comic Sans MS" w:cs="Calibri"/>
              </w:rPr>
              <w:t>Readers pick “good fit” (topic) books for our audience by thinking about what they find interesting.</w:t>
            </w:r>
          </w:p>
          <w:p w:rsidR="004D2EB4" w:rsidRPr="00EF20C9" w:rsidRDefault="004D2EB4" w:rsidP="004D2EB4">
            <w:pPr>
              <w:spacing w:after="0" w:line="240" w:lineRule="auto"/>
              <w:rPr>
                <w:rFonts w:eastAsia="Comic Sans MS" w:cs="Calibri"/>
                <w:i/>
                <w:iCs/>
                <w:color w:val="404040"/>
                <w:lang w:val="es-MX"/>
              </w:rPr>
            </w:pPr>
            <w:r w:rsidRPr="00EF20C9">
              <w:rPr>
                <w:rFonts w:eastAsia="Comic Sans MS" w:cs="Calibri"/>
                <w:i/>
                <w:iCs/>
                <w:color w:val="404040"/>
                <w:lang w:val="es-MX"/>
              </w:rPr>
              <w:t xml:space="preserve">Los lectores escogen libros con temas que sean perfectos para nuestra audiencia.  </w:t>
            </w:r>
          </w:p>
          <w:p w:rsidR="004D2EB4" w:rsidRPr="00EF20C9" w:rsidRDefault="004D2EB4" w:rsidP="004D2EB4">
            <w:pPr>
              <w:spacing w:after="0" w:line="240" w:lineRule="auto"/>
              <w:rPr>
                <w:rFonts w:cs="Calibri"/>
                <w:bCs/>
                <w:i/>
                <w:iCs/>
                <w:lang w:val="ru-RU"/>
              </w:rPr>
            </w:pPr>
            <w:r w:rsidRPr="00EF20C9">
              <w:rPr>
                <w:rFonts w:cs="Calibri"/>
                <w:bCs/>
                <w:i/>
                <w:iCs/>
                <w:lang w:val="ru-RU"/>
              </w:rPr>
              <w:t>Как подобрать книгу для мои</w:t>
            </w:r>
            <w:r w:rsidRPr="00EF20C9">
              <w:rPr>
                <w:rFonts w:cs="Calibri"/>
                <w:bCs/>
                <w:i/>
                <w:iCs/>
              </w:rPr>
              <w:t>x</w:t>
            </w:r>
            <w:r w:rsidRPr="00EF20C9">
              <w:rPr>
                <w:rFonts w:cs="Calibri"/>
                <w:bCs/>
                <w:i/>
                <w:iCs/>
                <w:lang w:val="ru-RU"/>
              </w:rPr>
              <w:t xml:space="preserve"> друзей или родны</w:t>
            </w:r>
            <w:r w:rsidRPr="00EF20C9">
              <w:rPr>
                <w:rFonts w:cs="Calibri"/>
                <w:bCs/>
                <w:i/>
                <w:iCs/>
              </w:rPr>
              <w:t>x</w:t>
            </w:r>
            <w:r w:rsidRPr="00EF20C9">
              <w:rPr>
                <w:rFonts w:cs="Calibri"/>
                <w:bCs/>
                <w:i/>
                <w:iCs/>
                <w:lang w:val="ru-RU"/>
              </w:rPr>
              <w:t>.</w:t>
            </w:r>
          </w:p>
        </w:tc>
      </w:tr>
      <w:tr w:rsidR="004D2EB4" w:rsidRPr="004B3C63" w:rsidTr="004D2EB4">
        <w:tc>
          <w:tcPr>
            <w:tcW w:w="926" w:type="pct"/>
            <w:tcMar>
              <w:top w:w="0" w:type="dxa"/>
              <w:left w:w="0" w:type="dxa"/>
              <w:bottom w:w="0" w:type="dxa"/>
              <w:right w:w="0" w:type="dxa"/>
            </w:tcMar>
          </w:tcPr>
          <w:p w:rsidR="004D2EB4" w:rsidRPr="00EF20C9" w:rsidRDefault="004D2EB4" w:rsidP="004D2EB4">
            <w:pPr>
              <w:spacing w:after="0"/>
              <w:rPr>
                <w:rFonts w:cs="Calibri"/>
              </w:rPr>
            </w:pPr>
            <w:r w:rsidRPr="00EF20C9">
              <w:rPr>
                <w:rFonts w:eastAsia="Comic Sans MS" w:cs="Calibri"/>
                <w:b/>
                <w:bCs/>
              </w:rPr>
              <w:t>Catchy Phrase:</w:t>
            </w:r>
          </w:p>
        </w:tc>
        <w:tc>
          <w:tcPr>
            <w:tcW w:w="4074" w:type="pct"/>
            <w:tcBorders>
              <w:top w:val="single" w:sz="12" w:space="0" w:color="000000"/>
              <w:bottom w:val="single" w:sz="12" w:space="0" w:color="000000"/>
            </w:tcBorders>
            <w:tcMar>
              <w:top w:w="0" w:type="dxa"/>
              <w:left w:w="0" w:type="dxa"/>
              <w:bottom w:w="0" w:type="dxa"/>
              <w:right w:w="0" w:type="dxa"/>
            </w:tcMar>
          </w:tcPr>
          <w:p w:rsidR="004D2EB4" w:rsidRPr="00EF20C9" w:rsidRDefault="004D2EB4" w:rsidP="004D2EB4">
            <w:pPr>
              <w:spacing w:after="0" w:line="240" w:lineRule="auto"/>
              <w:rPr>
                <w:rFonts w:cs="Calibri"/>
              </w:rPr>
            </w:pPr>
            <w:r w:rsidRPr="00EF20C9">
              <w:rPr>
                <w:rFonts w:eastAsia="Comic Sans MS" w:cs="Calibri"/>
              </w:rPr>
              <w:t>My friend would love to hear this book!</w:t>
            </w:r>
          </w:p>
          <w:p w:rsidR="004D2EB4" w:rsidRPr="00EF20C9" w:rsidRDefault="004D2EB4" w:rsidP="004D2EB4">
            <w:pPr>
              <w:spacing w:after="0" w:line="240" w:lineRule="auto"/>
              <w:rPr>
                <w:rFonts w:eastAsia="Comic Sans MS" w:cs="Calibri"/>
                <w:i/>
                <w:iCs/>
                <w:color w:val="404040"/>
                <w:lang w:val="es-MX"/>
              </w:rPr>
            </w:pPr>
            <w:r w:rsidRPr="00EF20C9">
              <w:rPr>
                <w:rFonts w:eastAsia="Comic Sans MS" w:cs="Calibri"/>
                <w:i/>
                <w:iCs/>
                <w:color w:val="404040"/>
                <w:lang w:val="es-MX"/>
              </w:rPr>
              <w:t>І A mi amigo le encantaría escuchar este libro!</w:t>
            </w:r>
          </w:p>
          <w:p w:rsidR="004D2EB4" w:rsidRPr="00EF20C9" w:rsidRDefault="004D2EB4" w:rsidP="004D2EB4">
            <w:pPr>
              <w:spacing w:after="0" w:line="240" w:lineRule="auto"/>
              <w:rPr>
                <w:rFonts w:cs="Calibri"/>
                <w:bCs/>
                <w:i/>
                <w:iCs/>
                <w:lang w:val="ru-RU"/>
              </w:rPr>
            </w:pPr>
            <w:r w:rsidRPr="00EF20C9">
              <w:rPr>
                <w:rFonts w:cs="Calibri"/>
                <w:bCs/>
                <w:i/>
                <w:iCs/>
                <w:lang w:val="es-MX"/>
              </w:rPr>
              <w:t xml:space="preserve"> </w:t>
            </w:r>
            <w:r w:rsidRPr="00EF20C9">
              <w:rPr>
                <w:rFonts w:cs="Calibri"/>
                <w:bCs/>
                <w:i/>
                <w:iCs/>
                <w:lang w:val="ru-RU"/>
              </w:rPr>
              <w:t>Моему другу понравится эта книга!</w:t>
            </w:r>
          </w:p>
        </w:tc>
      </w:tr>
      <w:tr w:rsidR="004D2EB4" w:rsidRPr="00EF20C9" w:rsidTr="004D2EB4">
        <w:tc>
          <w:tcPr>
            <w:tcW w:w="926" w:type="pct"/>
            <w:tcMar>
              <w:top w:w="0" w:type="dxa"/>
              <w:left w:w="0" w:type="dxa"/>
              <w:bottom w:w="0" w:type="dxa"/>
              <w:right w:w="0" w:type="dxa"/>
            </w:tcMar>
          </w:tcPr>
          <w:p w:rsidR="004D2EB4" w:rsidRPr="00EF20C9" w:rsidRDefault="004D2EB4" w:rsidP="004D2EB4">
            <w:pPr>
              <w:spacing w:after="0"/>
              <w:rPr>
                <w:rFonts w:cs="Calibri"/>
              </w:rPr>
            </w:pPr>
            <w:r w:rsidRPr="00EF20C9">
              <w:rPr>
                <w:rFonts w:eastAsia="Comic Sans MS" w:cs="Calibri"/>
                <w:b/>
                <w:bCs/>
              </w:rPr>
              <w:t>Text:</w:t>
            </w:r>
          </w:p>
        </w:tc>
        <w:tc>
          <w:tcPr>
            <w:tcW w:w="4074" w:type="pct"/>
            <w:tcBorders>
              <w:top w:val="single" w:sz="12" w:space="0" w:color="000000"/>
              <w:bottom w:val="single" w:sz="12" w:space="0" w:color="000000"/>
            </w:tcBorders>
            <w:tcMar>
              <w:top w:w="0" w:type="dxa"/>
              <w:left w:w="0" w:type="dxa"/>
              <w:bottom w:w="0" w:type="dxa"/>
              <w:right w:w="0" w:type="dxa"/>
            </w:tcMar>
          </w:tcPr>
          <w:p w:rsidR="004D2EB4" w:rsidRPr="00EF20C9" w:rsidRDefault="004D2EB4" w:rsidP="004D2EB4">
            <w:pPr>
              <w:spacing w:after="0" w:line="240" w:lineRule="auto"/>
              <w:rPr>
                <w:rFonts w:cs="Calibri"/>
              </w:rPr>
            </w:pPr>
            <w:r w:rsidRPr="00EF20C9">
              <w:rPr>
                <w:rFonts w:eastAsia="Comic Sans MS" w:cs="Calibri"/>
              </w:rPr>
              <w:t>A variety of text in a tub with books preselected about topics your friends would enjoy reading.</w:t>
            </w:r>
          </w:p>
        </w:tc>
      </w:tr>
      <w:tr w:rsidR="004D2EB4" w:rsidRPr="00EF20C9" w:rsidTr="004D2EB4">
        <w:tc>
          <w:tcPr>
            <w:tcW w:w="926" w:type="pct"/>
            <w:tcMar>
              <w:top w:w="0" w:type="dxa"/>
              <w:left w:w="0" w:type="dxa"/>
              <w:bottom w:w="0" w:type="dxa"/>
              <w:right w:w="0" w:type="dxa"/>
            </w:tcMar>
          </w:tcPr>
          <w:p w:rsidR="004D2EB4" w:rsidRPr="00EF20C9" w:rsidRDefault="004D2EB4" w:rsidP="004D2EB4">
            <w:pPr>
              <w:spacing w:after="0"/>
              <w:rPr>
                <w:rFonts w:cs="Calibri"/>
              </w:rPr>
            </w:pPr>
            <w:r w:rsidRPr="00EF20C9">
              <w:rPr>
                <w:rFonts w:eastAsia="Comic Sans MS" w:cs="Calibri"/>
                <w:b/>
                <w:bCs/>
              </w:rPr>
              <w:t>Chart (?):</w:t>
            </w:r>
          </w:p>
        </w:tc>
        <w:tc>
          <w:tcPr>
            <w:tcW w:w="4074" w:type="pct"/>
            <w:tcBorders>
              <w:top w:val="single" w:sz="12" w:space="0" w:color="000000"/>
              <w:bottom w:val="single" w:sz="12" w:space="0" w:color="000000"/>
            </w:tcBorders>
            <w:tcMar>
              <w:top w:w="0" w:type="dxa"/>
              <w:left w:w="0" w:type="dxa"/>
              <w:bottom w:w="0" w:type="dxa"/>
              <w:right w:w="0" w:type="dxa"/>
            </w:tcMar>
          </w:tcPr>
          <w:p w:rsidR="004D2EB4" w:rsidRPr="00EF20C9" w:rsidRDefault="004D2EB4" w:rsidP="004D2EB4">
            <w:pPr>
              <w:spacing w:after="0" w:line="240" w:lineRule="auto"/>
              <w:rPr>
                <w:rFonts w:cs="Calibri"/>
              </w:rPr>
            </w:pPr>
          </w:p>
        </w:tc>
      </w:tr>
      <w:tr w:rsidR="004D2EB4" w:rsidRPr="00EF20C9" w:rsidTr="004D2EB4">
        <w:tc>
          <w:tcPr>
            <w:tcW w:w="926" w:type="pct"/>
            <w:tcMar>
              <w:top w:w="0" w:type="dxa"/>
              <w:left w:w="0" w:type="dxa"/>
              <w:bottom w:w="0" w:type="dxa"/>
              <w:right w:w="0" w:type="dxa"/>
            </w:tcMar>
          </w:tcPr>
          <w:p w:rsidR="004D2EB4" w:rsidRPr="00EF20C9" w:rsidRDefault="004D2EB4" w:rsidP="004D2EB4">
            <w:pPr>
              <w:spacing w:after="0"/>
              <w:rPr>
                <w:rFonts w:cs="Calibri"/>
              </w:rPr>
            </w:pPr>
            <w:r w:rsidRPr="00EF20C9">
              <w:rPr>
                <w:rFonts w:eastAsia="Comic Sans MS" w:cs="Calibri"/>
                <w:b/>
                <w:bCs/>
              </w:rPr>
              <w:t>Standard:</w:t>
            </w:r>
          </w:p>
        </w:tc>
        <w:tc>
          <w:tcPr>
            <w:tcW w:w="4074" w:type="pct"/>
            <w:tcBorders>
              <w:top w:val="single" w:sz="12" w:space="0" w:color="000000"/>
              <w:bottom w:val="single" w:sz="12" w:space="0" w:color="000000"/>
            </w:tcBorders>
            <w:tcMar>
              <w:top w:w="0" w:type="dxa"/>
              <w:left w:w="0" w:type="dxa"/>
              <w:bottom w:w="0" w:type="dxa"/>
              <w:right w:w="0" w:type="dxa"/>
            </w:tcMar>
          </w:tcPr>
          <w:p w:rsidR="004D2EB4" w:rsidRPr="00EF20C9" w:rsidRDefault="004D2EB4" w:rsidP="004D2EB4">
            <w:pPr>
              <w:autoSpaceDE w:val="0"/>
              <w:autoSpaceDN w:val="0"/>
              <w:adjustRightInd w:val="0"/>
              <w:spacing w:after="0" w:line="240" w:lineRule="auto"/>
              <w:rPr>
                <w:rFonts w:cs="Arial"/>
              </w:rPr>
            </w:pPr>
            <w:r w:rsidRPr="00EF20C9">
              <w:rPr>
                <w:rFonts w:cs="Arial"/>
              </w:rPr>
              <w:t>1. SL.1 Participate in collaborative conversations with diverse partners about grade 1 topics and texts with peers and adults in small and larger groups.</w:t>
            </w:r>
          </w:p>
          <w:p w:rsidR="004D2EB4" w:rsidRPr="00EF20C9" w:rsidRDefault="004D2EB4" w:rsidP="004D2EB4">
            <w:pPr>
              <w:autoSpaceDE w:val="0"/>
              <w:autoSpaceDN w:val="0"/>
              <w:adjustRightInd w:val="0"/>
              <w:spacing w:after="0" w:line="240" w:lineRule="auto"/>
              <w:rPr>
                <w:rFonts w:cs="Arial"/>
              </w:rPr>
            </w:pPr>
            <w:r w:rsidRPr="00EF20C9">
              <w:rPr>
                <w:rFonts w:cs="Arial"/>
              </w:rPr>
              <w:t>a. Follow agreed-upon rules for discussions (e.g., listening to others with care, speaking one at a time about the topics and texts under discussion).</w:t>
            </w:r>
          </w:p>
          <w:p w:rsidR="004D2EB4" w:rsidRPr="00EF20C9" w:rsidRDefault="004D2EB4" w:rsidP="004D2EB4">
            <w:pPr>
              <w:autoSpaceDE w:val="0"/>
              <w:autoSpaceDN w:val="0"/>
              <w:adjustRightInd w:val="0"/>
              <w:spacing w:after="0" w:line="240" w:lineRule="auto"/>
              <w:rPr>
                <w:rFonts w:cs="Arial"/>
              </w:rPr>
            </w:pPr>
            <w:r w:rsidRPr="00EF20C9">
              <w:rPr>
                <w:rFonts w:cs="Arial"/>
              </w:rPr>
              <w:t>b. Build on others’ talk in conversations by responding to the comments of others through multiple exchanges.</w:t>
            </w:r>
          </w:p>
          <w:p w:rsidR="004D2EB4" w:rsidRPr="00EF20C9" w:rsidRDefault="004D2EB4" w:rsidP="004D2EB4">
            <w:pPr>
              <w:spacing w:after="0" w:line="240" w:lineRule="auto"/>
              <w:rPr>
                <w:rFonts w:cs="Calibri"/>
              </w:rPr>
            </w:pPr>
            <w:r w:rsidRPr="00EF20C9">
              <w:rPr>
                <w:rFonts w:cs="Arial"/>
              </w:rPr>
              <w:t>c. Ask questions to clear up any confusion about the topics and texts under discussion.</w:t>
            </w:r>
          </w:p>
        </w:tc>
      </w:tr>
    </w:tbl>
    <w:p w:rsidR="004D2EB4" w:rsidRPr="00094DB9" w:rsidRDefault="004D2EB4" w:rsidP="004D2EB4">
      <w:pPr>
        <w:rPr>
          <w:rFonts w:ascii="Calibri" w:hAnsi="Calibri" w:cs="Calibri"/>
        </w:rPr>
      </w:pPr>
    </w:p>
    <w:tbl>
      <w:tblPr>
        <w:tblW w:w="5517" w:type="pct"/>
        <w:tblInd w:w="-4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00" w:firstRow="0" w:lastRow="0" w:firstColumn="0" w:lastColumn="0" w:noHBand="0" w:noVBand="0"/>
      </w:tblPr>
      <w:tblGrid>
        <w:gridCol w:w="10361"/>
      </w:tblGrid>
      <w:tr w:rsidR="004D2EB4" w:rsidRPr="00094DB9" w:rsidTr="004D2EB4">
        <w:trPr>
          <w:trHeight w:val="2820"/>
        </w:trPr>
        <w:tc>
          <w:tcPr>
            <w:tcW w:w="5000" w:type="pct"/>
            <w:tcMar>
              <w:top w:w="0" w:type="dxa"/>
              <w:left w:w="0" w:type="dxa"/>
              <w:bottom w:w="0" w:type="dxa"/>
              <w:right w:w="0" w:type="dxa"/>
            </w:tcMar>
            <w:vAlign w:val="center"/>
          </w:tcPr>
          <w:p w:rsidR="004D2EB4" w:rsidRPr="004D2EB4" w:rsidRDefault="004D2EB4" w:rsidP="004D2EB4">
            <w:pPr>
              <w:rPr>
                <w:rFonts w:ascii="Calibri" w:hAnsi="Calibri" w:cs="Calibri"/>
                <w:sz w:val="24"/>
                <w:szCs w:val="24"/>
              </w:rPr>
            </w:pPr>
            <w:r w:rsidRPr="004D2EB4">
              <w:rPr>
                <w:rFonts w:ascii="Calibri" w:eastAsia="Comic Sans MS" w:hAnsi="Calibri" w:cs="Calibri"/>
                <w:b/>
                <w:bCs/>
                <w:sz w:val="24"/>
                <w:szCs w:val="24"/>
              </w:rPr>
              <w:t>Mini Lesson:  (</w:t>
            </w:r>
            <w:r w:rsidRPr="004D2EB4">
              <w:rPr>
                <w:rFonts w:ascii="Calibri" w:eastAsia="Comic Sans MS" w:hAnsi="Calibri" w:cs="Calibri"/>
                <w:sz w:val="24"/>
                <w:szCs w:val="24"/>
              </w:rPr>
              <w:t>7-10 minutes total)</w:t>
            </w:r>
          </w:p>
          <w:p w:rsidR="004D2EB4" w:rsidRPr="00094DB9" w:rsidRDefault="004D2EB4" w:rsidP="004D2EB4">
            <w:pPr>
              <w:rPr>
                <w:rFonts w:ascii="Calibri" w:eastAsia="Comic Sans MS" w:hAnsi="Calibri" w:cs="Calibri"/>
                <w:b/>
                <w:bCs/>
                <w:i/>
                <w:iCs/>
              </w:rPr>
            </w:pPr>
            <w:r w:rsidRPr="00094DB9">
              <w:rPr>
                <w:rFonts w:ascii="Calibri" w:eastAsia="Comic Sans MS" w:hAnsi="Calibri" w:cs="Calibri"/>
                <w:b/>
                <w:bCs/>
                <w:i/>
                <w:iCs/>
              </w:rPr>
              <w:t xml:space="preserve">Connection:  </w:t>
            </w:r>
          </w:p>
          <w:p w:rsidR="004D2EB4" w:rsidRPr="004D2EB4" w:rsidRDefault="004D2EB4" w:rsidP="004D2EB4">
            <w:pPr>
              <w:rPr>
                <w:rFonts w:ascii="Calibri" w:hAnsi="Calibri" w:cs="Calibri"/>
                <w:sz w:val="24"/>
                <w:szCs w:val="24"/>
              </w:rPr>
            </w:pPr>
            <w:r w:rsidRPr="00094DB9">
              <w:rPr>
                <w:rFonts w:ascii="Calibri" w:eastAsia="Comic Sans MS" w:hAnsi="Calibri" w:cs="Calibri"/>
                <w:i/>
                <w:iCs/>
              </w:rPr>
              <w:t>We have been working on making sure our partners understand what we are reading. We are going to be doing a lot of work on how to read to an audience.  Today we are going to learn how to choose a book that our friend would love to hear us read.  Before we pick a book to read to a friend we are going to think: Would my friend love this book? Because,</w:t>
            </w:r>
            <w:r w:rsidRPr="00094DB9">
              <w:rPr>
                <w:rFonts w:ascii="Calibri" w:eastAsia="Comic Sans MS" w:hAnsi="Calibri" w:cs="Calibri"/>
                <w:i/>
              </w:rPr>
              <w:t xml:space="preserve"> </w:t>
            </w:r>
            <w:r>
              <w:rPr>
                <w:rFonts w:ascii="Calibri" w:eastAsia="Comic Sans MS" w:hAnsi="Calibri" w:cs="Calibri"/>
                <w:i/>
              </w:rPr>
              <w:t>r</w:t>
            </w:r>
            <w:r w:rsidRPr="00FA1173">
              <w:rPr>
                <w:rFonts w:ascii="Calibri" w:eastAsia="Comic Sans MS" w:hAnsi="Calibri" w:cs="Calibri"/>
                <w:i/>
              </w:rPr>
              <w:t>eaders pick “good fit” (topic) books for our audience by thinking about what they find interesting.  We want to find a book that makes us say:</w:t>
            </w:r>
            <w:r w:rsidRPr="00094DB9">
              <w:rPr>
                <w:rFonts w:ascii="Calibri" w:eastAsia="Comic Sans MS" w:hAnsi="Calibri" w:cs="Calibri"/>
                <w:i/>
              </w:rPr>
              <w:t xml:space="preserve"> </w:t>
            </w:r>
            <w:r w:rsidRPr="00094DB9">
              <w:rPr>
                <w:rFonts w:ascii="Calibri" w:eastAsia="Comic Sans MS" w:hAnsi="Calibri" w:cs="Calibri"/>
                <w:bCs/>
                <w:i/>
                <w:iCs/>
              </w:rPr>
              <w:t>My friend would love to hear this book!</w:t>
            </w:r>
            <w:r w:rsidRPr="00094DB9">
              <w:rPr>
                <w:rFonts w:ascii="Calibri" w:eastAsia="Comic Sans MS" w:hAnsi="Calibri" w:cs="Calibri"/>
                <w:b/>
                <w:bCs/>
                <w:i/>
                <w:iCs/>
              </w:rPr>
              <w:t xml:space="preserve"> </w:t>
            </w:r>
          </w:p>
        </w:tc>
      </w:tr>
      <w:tr w:rsidR="004D2EB4" w:rsidRPr="00094DB9" w:rsidTr="004D2EB4">
        <w:tc>
          <w:tcPr>
            <w:tcW w:w="5000" w:type="pct"/>
            <w:tcMar>
              <w:top w:w="0" w:type="dxa"/>
              <w:left w:w="0" w:type="dxa"/>
              <w:bottom w:w="0" w:type="dxa"/>
              <w:right w:w="0" w:type="dxa"/>
            </w:tcMar>
          </w:tcPr>
          <w:p w:rsidR="004D2EB4" w:rsidRPr="00094DB9" w:rsidRDefault="004D2EB4" w:rsidP="004D2EB4">
            <w:pPr>
              <w:rPr>
                <w:rFonts w:ascii="Calibri" w:eastAsia="Comic Sans MS" w:hAnsi="Calibri" w:cs="Calibri"/>
                <w:b/>
                <w:bCs/>
                <w:i/>
                <w:iCs/>
              </w:rPr>
            </w:pPr>
            <w:r w:rsidRPr="00094DB9">
              <w:rPr>
                <w:rFonts w:ascii="Calibri" w:eastAsia="Comic Sans MS" w:hAnsi="Calibri" w:cs="Calibri"/>
                <w:b/>
                <w:bCs/>
                <w:i/>
                <w:iCs/>
              </w:rPr>
              <w:t xml:space="preserve">Teach: </w:t>
            </w:r>
          </w:p>
          <w:p w:rsidR="004D2EB4" w:rsidRDefault="004D2EB4" w:rsidP="004D2EB4">
            <w:pPr>
              <w:rPr>
                <w:rFonts w:ascii="Calibri" w:eastAsia="Comic Sans MS" w:hAnsi="Calibri" w:cs="Calibri"/>
                <w:bCs/>
                <w:iCs/>
              </w:rPr>
            </w:pPr>
            <w:r w:rsidRPr="00094DB9">
              <w:rPr>
                <w:rFonts w:ascii="Calibri" w:eastAsia="Comic Sans MS" w:hAnsi="Calibri" w:cs="Calibri"/>
                <w:b/>
                <w:bCs/>
                <w:i/>
                <w:iCs/>
              </w:rPr>
              <w:t xml:space="preserve"> </w:t>
            </w:r>
            <w:r w:rsidRPr="00094DB9">
              <w:rPr>
                <w:rFonts w:ascii="Calibri" w:eastAsia="Comic Sans MS" w:hAnsi="Calibri" w:cs="Calibri"/>
                <w:bCs/>
                <w:iCs/>
              </w:rPr>
              <w:t xml:space="preserve">Watch and listen as I show you my thinking about how I go about choosing a book to read to my friend ________ </w:t>
            </w:r>
            <w:r w:rsidRPr="00FA1173">
              <w:rPr>
                <w:rFonts w:ascii="Calibri" w:eastAsia="Comic Sans MS" w:hAnsi="Calibri" w:cs="Calibri"/>
                <w:bCs/>
                <w:iCs/>
              </w:rPr>
              <w:t>(chose a colleagues names)</w:t>
            </w:r>
            <w:r>
              <w:rPr>
                <w:rFonts w:ascii="Calibri" w:eastAsia="Comic Sans MS" w:hAnsi="Calibri" w:cs="Calibri"/>
                <w:bCs/>
                <w:iCs/>
              </w:rPr>
              <w:t xml:space="preserve"> Hmmm….Let’s see, (riffles thru a basket of books) Mrs. ____________ really loves cats. I know because she is always showing me pictures of her kitties. Oh look here! Here is a non-fiction book about how to take care of your cat. Perfect!</w:t>
            </w:r>
          </w:p>
          <w:p w:rsidR="004D2EB4" w:rsidRDefault="004D2EB4" w:rsidP="004D2EB4">
            <w:pPr>
              <w:rPr>
                <w:rFonts w:ascii="Calibri" w:eastAsia="Comic Sans MS" w:hAnsi="Calibri" w:cs="Calibri"/>
                <w:bCs/>
                <w:iCs/>
              </w:rPr>
            </w:pPr>
            <w:r>
              <w:rPr>
                <w:rFonts w:ascii="Calibri" w:eastAsia="Comic Sans MS" w:hAnsi="Calibri" w:cs="Calibri"/>
                <w:bCs/>
                <w:iCs/>
              </w:rPr>
              <w:t>Hmmm, here is a book about making paper airplanes. Mrs. _____ has never mentioned to me if she likes planes or not. I know that she really would not like it if someone was to fly one in her class. So this is not a good fit book for me to read to her. (Teacher puts it back in the box).</w:t>
            </w:r>
          </w:p>
          <w:p w:rsidR="004D2EB4" w:rsidRPr="004D2EB4" w:rsidRDefault="004D2EB4" w:rsidP="004D2EB4">
            <w:pPr>
              <w:rPr>
                <w:rFonts w:ascii="Calibri" w:hAnsi="Calibri" w:cs="Calibri"/>
              </w:rPr>
            </w:pPr>
            <w:r>
              <w:rPr>
                <w:rFonts w:ascii="Calibri" w:eastAsia="Comic Sans MS" w:hAnsi="Calibri" w:cs="Calibri"/>
                <w:bCs/>
                <w:iCs/>
              </w:rPr>
              <w:t xml:space="preserve">Look! Another book about cats! This one is a fiction text. (Leafs thru) and it is silly! Look the cat is acting like a dog! Mrs. ______ really likes funny stories, I know because we like to laugh together. I found another good fit book to read to my friend!  </w:t>
            </w:r>
            <w:r w:rsidRPr="00AA0CC9">
              <w:rPr>
                <w:rFonts w:ascii="Calibri" w:eastAsia="Comic Sans MS" w:hAnsi="Calibri" w:cs="Calibri"/>
              </w:rPr>
              <w:t>Readers pick “good fit” (topic) books for our audience by thinking about what they find interesting.</w:t>
            </w:r>
            <w:r>
              <w:rPr>
                <w:rFonts w:ascii="Calibri" w:eastAsia="Comic Sans MS" w:hAnsi="Calibri" w:cs="Calibri"/>
              </w:rPr>
              <w:t xml:space="preserve"> I can definitely say that</w:t>
            </w:r>
            <w:r w:rsidRPr="00094DB9">
              <w:rPr>
                <w:rFonts w:ascii="Calibri" w:eastAsia="Comic Sans MS" w:hAnsi="Calibri" w:cs="Calibri"/>
              </w:rPr>
              <w:t xml:space="preserve"> </w:t>
            </w:r>
            <w:r>
              <w:rPr>
                <w:rFonts w:ascii="Calibri" w:eastAsia="Comic Sans MS" w:hAnsi="Calibri" w:cs="Calibri"/>
              </w:rPr>
              <w:t>m</w:t>
            </w:r>
            <w:r w:rsidRPr="00AA0CC9">
              <w:rPr>
                <w:rFonts w:ascii="Calibri" w:eastAsia="Comic Sans MS" w:hAnsi="Calibri" w:cs="Calibri"/>
              </w:rPr>
              <w:t>y friend would love to hear this book!</w:t>
            </w:r>
          </w:p>
        </w:tc>
      </w:tr>
      <w:tr w:rsidR="004D2EB4" w:rsidRPr="00094DB9" w:rsidTr="004D2EB4">
        <w:tc>
          <w:tcPr>
            <w:tcW w:w="5000" w:type="pct"/>
            <w:tcMar>
              <w:top w:w="0" w:type="dxa"/>
              <w:left w:w="0" w:type="dxa"/>
              <w:bottom w:w="0" w:type="dxa"/>
              <w:right w:w="0" w:type="dxa"/>
            </w:tcMar>
          </w:tcPr>
          <w:p w:rsidR="004D2EB4" w:rsidRPr="00094DB9" w:rsidRDefault="004D2EB4" w:rsidP="004D2EB4">
            <w:pPr>
              <w:ind w:left="90"/>
              <w:rPr>
                <w:rFonts w:ascii="Calibri" w:hAnsi="Calibri" w:cs="Calibri"/>
                <w:i/>
              </w:rPr>
            </w:pPr>
            <w:r w:rsidRPr="00094DB9">
              <w:rPr>
                <w:rFonts w:ascii="Calibri" w:eastAsia="Comic Sans MS" w:hAnsi="Calibri" w:cs="Calibri"/>
                <w:b/>
                <w:bCs/>
                <w:i/>
                <w:iCs/>
              </w:rPr>
              <w:t xml:space="preserve">Active Involvement: </w:t>
            </w:r>
          </w:p>
          <w:p w:rsidR="004D2EB4" w:rsidRPr="004D2EB4" w:rsidRDefault="004D2EB4" w:rsidP="004D2EB4">
            <w:pPr>
              <w:rPr>
                <w:rFonts w:ascii="Calibri" w:eastAsia="Comic Sans MS" w:hAnsi="Calibri" w:cs="Calibri"/>
                <w:iCs/>
              </w:rPr>
            </w:pPr>
            <w:r w:rsidRPr="00094DB9">
              <w:rPr>
                <w:rFonts w:ascii="Calibri" w:eastAsia="Comic Sans MS" w:hAnsi="Calibri" w:cs="Calibri"/>
                <w:iCs/>
              </w:rPr>
              <w:t xml:space="preserve">Teacher will select a big book and present to the students and ask the following question:  </w:t>
            </w:r>
            <w:r w:rsidRPr="00094DB9">
              <w:rPr>
                <w:rFonts w:ascii="Calibri" w:eastAsia="Comic Sans MS" w:hAnsi="Calibri" w:cs="Calibri"/>
                <w:bCs/>
                <w:iCs/>
              </w:rPr>
              <w:t xml:space="preserve">Who do you think in this class would love to hear this book?  Tell your partner why?  </w:t>
            </w:r>
            <w:r w:rsidRPr="00094DB9">
              <w:rPr>
                <w:rFonts w:ascii="Calibri" w:eastAsia="Comic Sans MS" w:hAnsi="Calibri" w:cs="Calibri"/>
              </w:rPr>
              <w:t xml:space="preserve">Remember, to say: </w:t>
            </w:r>
            <w:r w:rsidRPr="00094DB9">
              <w:rPr>
                <w:rFonts w:ascii="Calibri" w:eastAsia="Comic Sans MS" w:hAnsi="Calibri" w:cs="Calibri"/>
                <w:bCs/>
                <w:iCs/>
              </w:rPr>
              <w:t>“My friend would love to hear this book...”</w:t>
            </w:r>
          </w:p>
          <w:p w:rsidR="004D2EB4" w:rsidRPr="00094DB9" w:rsidRDefault="004D2EB4" w:rsidP="004D2EB4">
            <w:pPr>
              <w:ind w:left="90"/>
              <w:rPr>
                <w:rFonts w:ascii="Calibri" w:eastAsia="Comic Sans MS" w:hAnsi="Calibri" w:cs="Calibri"/>
                <w:i/>
                <w:iCs/>
              </w:rPr>
            </w:pPr>
            <w:r>
              <w:rPr>
                <w:rFonts w:ascii="Calibri" w:eastAsia="Comic Sans MS" w:hAnsi="Calibri" w:cs="Calibri"/>
                <w:i/>
                <w:iCs/>
              </w:rPr>
              <w:t xml:space="preserve">Repeat with another book.  </w:t>
            </w:r>
          </w:p>
        </w:tc>
      </w:tr>
      <w:tr w:rsidR="004D2EB4" w:rsidRPr="00094DB9" w:rsidTr="004D2EB4">
        <w:tc>
          <w:tcPr>
            <w:tcW w:w="5000" w:type="pct"/>
            <w:tcMar>
              <w:top w:w="0" w:type="dxa"/>
              <w:left w:w="0" w:type="dxa"/>
              <w:bottom w:w="0" w:type="dxa"/>
              <w:right w:w="0" w:type="dxa"/>
            </w:tcMar>
          </w:tcPr>
          <w:p w:rsidR="004D2EB4" w:rsidRPr="00094DB9" w:rsidRDefault="004D2EB4" w:rsidP="004D2EB4">
            <w:pPr>
              <w:rPr>
                <w:rFonts w:ascii="Calibri" w:eastAsia="Comic Sans MS" w:hAnsi="Calibri" w:cs="Calibri"/>
                <w:b/>
                <w:bCs/>
                <w:i/>
                <w:iCs/>
              </w:rPr>
            </w:pPr>
            <w:r w:rsidRPr="00094DB9">
              <w:rPr>
                <w:rFonts w:ascii="Calibri" w:eastAsia="Comic Sans MS" w:hAnsi="Calibri" w:cs="Calibri"/>
                <w:b/>
                <w:bCs/>
                <w:i/>
                <w:iCs/>
              </w:rPr>
              <w:t xml:space="preserve">Link: </w:t>
            </w:r>
          </w:p>
          <w:p w:rsidR="004D2EB4" w:rsidRPr="00094DB9" w:rsidRDefault="004D2EB4" w:rsidP="004D2EB4">
            <w:pPr>
              <w:rPr>
                <w:rFonts w:ascii="Calibri" w:hAnsi="Calibri" w:cs="Calibri"/>
              </w:rPr>
            </w:pPr>
            <w:r w:rsidRPr="00094DB9">
              <w:rPr>
                <w:rFonts w:ascii="Calibri" w:eastAsia="Comic Sans MS" w:hAnsi="Calibri" w:cs="Calibri"/>
                <w:bCs/>
                <w:iCs/>
              </w:rPr>
              <w:t>Now you need to choose a book that your friend would love to hear you read.  When you have found a book for your friend, meet with that friend and tell them why you chose the book you have.  Ask your friend if they liked the book you picked to see if you made a good book choice for that friend.  Off you go!</w:t>
            </w:r>
          </w:p>
        </w:tc>
      </w:tr>
      <w:tr w:rsidR="004D2EB4" w:rsidRPr="00094DB9" w:rsidTr="004D2EB4">
        <w:tc>
          <w:tcPr>
            <w:tcW w:w="5000" w:type="pct"/>
            <w:tcMar>
              <w:top w:w="0" w:type="dxa"/>
              <w:left w:w="0" w:type="dxa"/>
              <w:bottom w:w="0" w:type="dxa"/>
              <w:right w:w="0" w:type="dxa"/>
            </w:tcMar>
          </w:tcPr>
          <w:p w:rsidR="004D2EB4" w:rsidRPr="00094DB9" w:rsidRDefault="004D2EB4" w:rsidP="004D2EB4">
            <w:pPr>
              <w:rPr>
                <w:rFonts w:ascii="Calibri" w:eastAsia="Comic Sans MS" w:hAnsi="Calibri" w:cs="Calibri"/>
                <w:b/>
                <w:bCs/>
                <w:i/>
              </w:rPr>
            </w:pPr>
            <w:r w:rsidRPr="00094DB9">
              <w:rPr>
                <w:rFonts w:ascii="Calibri" w:eastAsia="Comic Sans MS" w:hAnsi="Calibri" w:cs="Calibri"/>
                <w:b/>
                <w:bCs/>
                <w:i/>
              </w:rPr>
              <w:t>Mid-Workshop Teaching Point:</w:t>
            </w:r>
          </w:p>
          <w:p w:rsidR="004D2EB4" w:rsidRPr="00094DB9" w:rsidRDefault="004D2EB4" w:rsidP="004D2EB4">
            <w:pPr>
              <w:rPr>
                <w:rFonts w:ascii="Calibri" w:hAnsi="Calibri" w:cs="Calibri"/>
              </w:rPr>
            </w:pPr>
            <w:r w:rsidRPr="00094DB9">
              <w:rPr>
                <w:rFonts w:ascii="Calibri" w:eastAsia="Comic Sans MS" w:hAnsi="Calibri" w:cs="Calibri"/>
                <w:bCs/>
              </w:rPr>
              <w:t>Remember, be sure you are thinking about what your friend would like, not what you like!</w:t>
            </w:r>
          </w:p>
        </w:tc>
      </w:tr>
      <w:tr w:rsidR="004D2EB4" w:rsidRPr="00094DB9" w:rsidTr="004D2EB4">
        <w:tc>
          <w:tcPr>
            <w:tcW w:w="5000" w:type="pct"/>
            <w:tcMar>
              <w:top w:w="0" w:type="dxa"/>
              <w:left w:w="0" w:type="dxa"/>
              <w:bottom w:w="0" w:type="dxa"/>
              <w:right w:w="0" w:type="dxa"/>
            </w:tcMar>
          </w:tcPr>
          <w:p w:rsidR="004D2EB4" w:rsidRPr="00094DB9" w:rsidRDefault="004D2EB4" w:rsidP="004D2EB4">
            <w:pPr>
              <w:rPr>
                <w:rFonts w:ascii="Calibri" w:eastAsia="Comic Sans MS" w:hAnsi="Calibri" w:cs="Calibri"/>
                <w:b/>
                <w:bCs/>
                <w:i/>
              </w:rPr>
            </w:pPr>
            <w:r w:rsidRPr="00094DB9">
              <w:rPr>
                <w:rFonts w:ascii="Calibri" w:eastAsia="Comic Sans MS" w:hAnsi="Calibri" w:cs="Calibri"/>
                <w:b/>
                <w:bCs/>
                <w:i/>
              </w:rPr>
              <w:t>Share:</w:t>
            </w:r>
          </w:p>
          <w:p w:rsidR="004D2EB4" w:rsidRPr="00094DB9" w:rsidRDefault="004D2EB4" w:rsidP="004D2EB4">
            <w:pPr>
              <w:rPr>
                <w:rFonts w:ascii="Calibri" w:hAnsi="Calibri" w:cs="Calibri"/>
              </w:rPr>
            </w:pPr>
            <w:r w:rsidRPr="00094DB9">
              <w:rPr>
                <w:rFonts w:ascii="Calibri" w:eastAsia="Comic Sans MS" w:hAnsi="Calibri" w:cs="Calibri"/>
                <w:bCs/>
              </w:rPr>
              <w:t>Pick a couple of students to share who did an excellent job of thinking of what their friends would like.</w:t>
            </w:r>
          </w:p>
        </w:tc>
      </w:tr>
    </w:tbl>
    <w:p w:rsidR="00560A83" w:rsidRDefault="00560A83" w:rsidP="00287D4F">
      <w:pPr>
        <w:spacing w:after="0"/>
        <w:rPr>
          <w:b/>
        </w:rPr>
      </w:pPr>
    </w:p>
    <w:p w:rsidR="004D2EB4" w:rsidRDefault="004D2EB4" w:rsidP="00287D4F">
      <w:pPr>
        <w:spacing w:after="0"/>
        <w:rPr>
          <w:b/>
        </w:rPr>
      </w:pPr>
    </w:p>
    <w:p w:rsidR="004D2EB4" w:rsidRDefault="004D2EB4" w:rsidP="00287D4F">
      <w:pPr>
        <w:spacing w:after="0"/>
        <w:rPr>
          <w:b/>
        </w:rPr>
      </w:pPr>
    </w:p>
    <w:p w:rsidR="004D2EB4" w:rsidRDefault="004D2EB4" w:rsidP="00287D4F">
      <w:pPr>
        <w:spacing w:after="0"/>
        <w:rPr>
          <w:b/>
        </w:rPr>
      </w:pPr>
    </w:p>
    <w:p w:rsidR="004D2EB4" w:rsidRDefault="004D2EB4" w:rsidP="00287D4F">
      <w:pPr>
        <w:spacing w:after="0"/>
        <w:rPr>
          <w:b/>
        </w:rPr>
      </w:pPr>
    </w:p>
    <w:p w:rsidR="004D2EB4" w:rsidRDefault="004D2EB4" w:rsidP="00287D4F">
      <w:pPr>
        <w:spacing w:after="0"/>
        <w:rPr>
          <w:b/>
        </w:rPr>
      </w:pPr>
    </w:p>
    <w:p w:rsidR="004D2EB4" w:rsidRDefault="004D2EB4" w:rsidP="00287D4F">
      <w:pPr>
        <w:spacing w:after="0"/>
        <w:rPr>
          <w:b/>
        </w:rPr>
      </w:pPr>
    </w:p>
    <w:p w:rsidR="004D2EB4" w:rsidRDefault="004D2EB4" w:rsidP="00287D4F">
      <w:pPr>
        <w:spacing w:after="0"/>
        <w:rPr>
          <w:b/>
        </w:rPr>
      </w:pPr>
    </w:p>
    <w:p w:rsidR="004D2EB4" w:rsidRDefault="004D2EB4" w:rsidP="00287D4F">
      <w:pPr>
        <w:spacing w:after="0"/>
        <w:rPr>
          <w:b/>
        </w:rPr>
      </w:pPr>
    </w:p>
    <w:p w:rsidR="004D2EB4" w:rsidRDefault="004D2EB4" w:rsidP="00287D4F">
      <w:pPr>
        <w:spacing w:after="0"/>
        <w:rPr>
          <w:b/>
        </w:rPr>
      </w:pPr>
    </w:p>
    <w:p w:rsidR="004D2EB4" w:rsidRDefault="004D2EB4" w:rsidP="00287D4F">
      <w:pPr>
        <w:spacing w:after="0"/>
        <w:rPr>
          <w:b/>
        </w:rPr>
      </w:pPr>
    </w:p>
    <w:p w:rsidR="004D2EB4" w:rsidRDefault="004D2EB4" w:rsidP="00287D4F">
      <w:pPr>
        <w:spacing w:after="0"/>
        <w:rPr>
          <w:b/>
        </w:rPr>
      </w:pPr>
    </w:p>
    <w:p w:rsidR="004D2EB4" w:rsidRDefault="004D2EB4" w:rsidP="00287D4F">
      <w:pPr>
        <w:spacing w:after="0"/>
        <w:rPr>
          <w:b/>
        </w:rPr>
      </w:pPr>
    </w:p>
    <w:p w:rsidR="00560A83" w:rsidRDefault="00560A83" w:rsidP="00287D4F">
      <w:pPr>
        <w:spacing w:after="0"/>
        <w:rPr>
          <w:b/>
        </w:rPr>
      </w:pPr>
    </w:p>
    <w:tbl>
      <w:tblPr>
        <w:tblW w:w="5433" w:type="pct"/>
        <w:tblInd w:w="-360" w:type="dxa"/>
        <w:tblLook w:val="0000" w:firstRow="0" w:lastRow="0" w:firstColumn="0" w:lastColumn="0" w:noHBand="0" w:noVBand="0"/>
      </w:tblPr>
      <w:tblGrid>
        <w:gridCol w:w="10171"/>
      </w:tblGrid>
      <w:tr w:rsidR="004D2EB4" w:rsidRPr="004D2EB4" w:rsidTr="004D2EB4">
        <w:tc>
          <w:tcPr>
            <w:tcW w:w="5000" w:type="pct"/>
            <w:tcMar>
              <w:top w:w="0" w:type="dxa"/>
              <w:left w:w="0" w:type="dxa"/>
              <w:bottom w:w="0" w:type="dxa"/>
              <w:right w:w="0" w:type="dxa"/>
            </w:tcMar>
          </w:tcPr>
          <w:p w:rsidR="004D2EB4" w:rsidRPr="004D2EB4" w:rsidRDefault="004D2EB4" w:rsidP="004D2EB4">
            <w:pPr>
              <w:tabs>
                <w:tab w:val="center" w:pos="4320"/>
                <w:tab w:val="right" w:pos="8640"/>
              </w:tabs>
              <w:jc w:val="center"/>
              <w:rPr>
                <w:rFonts w:cstheme="minorHAnsi"/>
                <w:sz w:val="40"/>
                <w:szCs w:val="40"/>
              </w:rPr>
            </w:pPr>
            <w:bookmarkStart w:id="50" w:name="lesson15"/>
            <w:bookmarkEnd w:id="50"/>
            <w:r>
              <w:rPr>
                <w:rFonts w:eastAsia="Comic Sans MS" w:cstheme="minorHAnsi"/>
                <w:b/>
                <w:bCs/>
                <w:sz w:val="40"/>
                <w:szCs w:val="40"/>
              </w:rPr>
              <w:t xml:space="preserve">Unit 5 </w:t>
            </w:r>
            <w:r w:rsidRPr="004D2EB4">
              <w:rPr>
                <w:rFonts w:eastAsia="Comic Sans MS" w:cstheme="minorHAnsi"/>
                <w:b/>
                <w:bCs/>
                <w:sz w:val="40"/>
                <w:szCs w:val="40"/>
              </w:rPr>
              <w:t>Mini Lesson 15</w:t>
            </w:r>
          </w:p>
        </w:tc>
      </w:tr>
    </w:tbl>
    <w:p w:rsidR="004D2EB4" w:rsidRPr="004D2EB4" w:rsidRDefault="004D2EB4" w:rsidP="004D2EB4">
      <w:pPr>
        <w:tabs>
          <w:tab w:val="left" w:pos="3900"/>
        </w:tabs>
        <w:rPr>
          <w:rFonts w:cstheme="minorHAnsi"/>
        </w:rPr>
      </w:pPr>
    </w:p>
    <w:tbl>
      <w:tblPr>
        <w:tblW w:w="5373" w:type="pct"/>
        <w:tblInd w:w="-260" w:type="dxa"/>
        <w:tblLook w:val="0000" w:firstRow="0" w:lastRow="0" w:firstColumn="0" w:lastColumn="0" w:noHBand="0" w:noVBand="0"/>
      </w:tblPr>
      <w:tblGrid>
        <w:gridCol w:w="1796"/>
        <w:gridCol w:w="8262"/>
      </w:tblGrid>
      <w:tr w:rsidR="004D2EB4" w:rsidRPr="004D2EB4" w:rsidTr="004D2EB4">
        <w:tc>
          <w:tcPr>
            <w:tcW w:w="893" w:type="pct"/>
            <w:tcMar>
              <w:top w:w="0" w:type="dxa"/>
              <w:left w:w="0" w:type="dxa"/>
              <w:bottom w:w="0" w:type="dxa"/>
              <w:right w:w="0" w:type="dxa"/>
            </w:tcMar>
          </w:tcPr>
          <w:p w:rsidR="004D2EB4" w:rsidRPr="004D2EB4" w:rsidRDefault="004D2EB4" w:rsidP="004D2EB4">
            <w:pPr>
              <w:spacing w:after="0"/>
              <w:rPr>
                <w:rFonts w:cstheme="minorHAnsi"/>
                <w:sz w:val="24"/>
                <w:szCs w:val="24"/>
              </w:rPr>
            </w:pPr>
            <w:r w:rsidRPr="004D2EB4">
              <w:rPr>
                <w:rFonts w:eastAsia="Comic Sans MS" w:cstheme="minorHAnsi"/>
                <w:b/>
                <w:bCs/>
                <w:sz w:val="24"/>
                <w:szCs w:val="24"/>
              </w:rPr>
              <w:t>Unit of Study:</w:t>
            </w:r>
          </w:p>
        </w:tc>
        <w:tc>
          <w:tcPr>
            <w:tcW w:w="4107" w:type="pct"/>
            <w:tcBorders>
              <w:bottom w:val="single" w:sz="12" w:space="0" w:color="000000"/>
            </w:tcBorders>
            <w:tcMar>
              <w:top w:w="0" w:type="dxa"/>
              <w:left w:w="0" w:type="dxa"/>
              <w:bottom w:w="0" w:type="dxa"/>
              <w:right w:w="0" w:type="dxa"/>
            </w:tcMar>
          </w:tcPr>
          <w:p w:rsidR="004D2EB4" w:rsidRPr="004D2EB4" w:rsidRDefault="004D2EB4" w:rsidP="004D2EB4">
            <w:pPr>
              <w:spacing w:after="0" w:line="240" w:lineRule="auto"/>
              <w:rPr>
                <w:rFonts w:cstheme="minorHAnsi"/>
              </w:rPr>
            </w:pPr>
            <w:r w:rsidRPr="004D2EB4">
              <w:rPr>
                <w:rFonts w:eastAsia="Comic Sans MS" w:cstheme="minorHAnsi"/>
              </w:rPr>
              <w:t>We Can Be Our Own Teachers When We Work Hard to Figure Out Words</w:t>
            </w:r>
          </w:p>
        </w:tc>
      </w:tr>
      <w:tr w:rsidR="004D2EB4" w:rsidRPr="004D2EB4" w:rsidTr="004D2EB4">
        <w:tc>
          <w:tcPr>
            <w:tcW w:w="893" w:type="pct"/>
            <w:tcMar>
              <w:top w:w="0" w:type="dxa"/>
              <w:left w:w="0" w:type="dxa"/>
              <w:bottom w:w="0" w:type="dxa"/>
              <w:right w:w="0" w:type="dxa"/>
            </w:tcMar>
          </w:tcPr>
          <w:p w:rsidR="004D2EB4" w:rsidRPr="004D2EB4" w:rsidRDefault="004D2EB4" w:rsidP="004D2EB4">
            <w:pPr>
              <w:spacing w:after="0"/>
              <w:rPr>
                <w:rFonts w:cstheme="minorHAnsi"/>
                <w:sz w:val="24"/>
                <w:szCs w:val="24"/>
              </w:rPr>
            </w:pPr>
            <w:r w:rsidRPr="004D2EB4">
              <w:rPr>
                <w:rFonts w:eastAsia="Comic Sans MS" w:cstheme="minorHAnsi"/>
                <w:b/>
                <w:bCs/>
                <w:sz w:val="24"/>
                <w:szCs w:val="24"/>
              </w:rPr>
              <w:t>Goal:</w:t>
            </w:r>
          </w:p>
        </w:tc>
        <w:tc>
          <w:tcPr>
            <w:tcW w:w="4107" w:type="pct"/>
            <w:tcBorders>
              <w:top w:val="single" w:sz="12" w:space="0" w:color="000000"/>
              <w:bottom w:val="single" w:sz="12" w:space="0" w:color="000000"/>
            </w:tcBorders>
            <w:tcMar>
              <w:top w:w="0" w:type="dxa"/>
              <w:left w:w="0" w:type="dxa"/>
              <w:bottom w:w="0" w:type="dxa"/>
              <w:right w:w="0" w:type="dxa"/>
            </w:tcMar>
          </w:tcPr>
          <w:p w:rsidR="004D2EB4" w:rsidRPr="004D2EB4" w:rsidRDefault="004D2EB4" w:rsidP="004D2EB4">
            <w:pPr>
              <w:spacing w:after="0" w:line="240" w:lineRule="auto"/>
              <w:rPr>
                <w:rFonts w:cstheme="minorHAnsi"/>
              </w:rPr>
            </w:pPr>
            <w:r w:rsidRPr="004D2EB4">
              <w:rPr>
                <w:rFonts w:eastAsia="Comic Sans MS" w:cstheme="minorHAnsi"/>
              </w:rPr>
              <w:t>Readers can show off our reading.  (Confidence as a reader!  Presenting our reading!)</w:t>
            </w:r>
          </w:p>
        </w:tc>
      </w:tr>
      <w:tr w:rsidR="004D2EB4" w:rsidRPr="004B3C63" w:rsidTr="004D2EB4">
        <w:tc>
          <w:tcPr>
            <w:tcW w:w="893" w:type="pct"/>
            <w:tcMar>
              <w:top w:w="0" w:type="dxa"/>
              <w:left w:w="0" w:type="dxa"/>
              <w:bottom w:w="0" w:type="dxa"/>
              <w:right w:w="0" w:type="dxa"/>
            </w:tcMar>
          </w:tcPr>
          <w:p w:rsidR="004D2EB4" w:rsidRPr="004D2EB4" w:rsidRDefault="004D2EB4" w:rsidP="004D2EB4">
            <w:pPr>
              <w:spacing w:after="0"/>
              <w:rPr>
                <w:rFonts w:cstheme="minorHAnsi"/>
                <w:sz w:val="24"/>
                <w:szCs w:val="24"/>
              </w:rPr>
            </w:pPr>
            <w:r w:rsidRPr="004D2EB4">
              <w:rPr>
                <w:rFonts w:eastAsia="Comic Sans MS" w:cstheme="minorHAnsi"/>
                <w:b/>
                <w:bCs/>
                <w:sz w:val="24"/>
                <w:szCs w:val="24"/>
              </w:rPr>
              <w:t xml:space="preserve">Teaching point </w:t>
            </w:r>
            <w:r w:rsidRPr="004D2EB4">
              <w:rPr>
                <w:rFonts w:eastAsia="Comic Sans MS" w:cstheme="minorHAnsi"/>
                <w:i/>
                <w:iCs/>
                <w:sz w:val="24"/>
                <w:szCs w:val="24"/>
              </w:rPr>
              <w:t>(Kid language!)</w:t>
            </w:r>
            <w:r w:rsidRPr="004D2EB4">
              <w:rPr>
                <w:rFonts w:eastAsia="Comic Sans MS" w:cstheme="minorHAnsi"/>
                <w:b/>
                <w:bCs/>
                <w:sz w:val="24"/>
                <w:szCs w:val="24"/>
              </w:rPr>
              <w:t>:</w:t>
            </w:r>
          </w:p>
        </w:tc>
        <w:tc>
          <w:tcPr>
            <w:tcW w:w="4107" w:type="pct"/>
            <w:tcBorders>
              <w:top w:val="single" w:sz="12" w:space="0" w:color="000000"/>
              <w:bottom w:val="single" w:sz="12" w:space="0" w:color="000000"/>
            </w:tcBorders>
            <w:tcMar>
              <w:top w:w="0" w:type="dxa"/>
              <w:left w:w="0" w:type="dxa"/>
              <w:bottom w:w="0" w:type="dxa"/>
              <w:right w:w="0" w:type="dxa"/>
            </w:tcMar>
          </w:tcPr>
          <w:p w:rsidR="004D2EB4" w:rsidRPr="004D2EB4" w:rsidRDefault="004D2EB4" w:rsidP="004D2EB4">
            <w:pPr>
              <w:spacing w:after="0" w:line="240" w:lineRule="auto"/>
              <w:rPr>
                <w:rFonts w:eastAsia="Comic Sans MS" w:cstheme="minorHAnsi"/>
              </w:rPr>
            </w:pPr>
            <w:r w:rsidRPr="004D2EB4">
              <w:rPr>
                <w:rFonts w:eastAsia="Comic Sans MS" w:cstheme="minorHAnsi"/>
                <w:bCs/>
                <w:iCs/>
              </w:rPr>
              <w:t>R</w:t>
            </w:r>
            <w:r w:rsidRPr="004D2EB4">
              <w:rPr>
                <w:rFonts w:eastAsia="Comic Sans MS" w:cstheme="minorHAnsi"/>
              </w:rPr>
              <w:t xml:space="preserve">eaders get ready to perform by practicing </w:t>
            </w:r>
            <w:r w:rsidR="003A5D6E">
              <w:rPr>
                <w:rFonts w:eastAsia="Comic Sans MS" w:cstheme="minorHAnsi"/>
              </w:rPr>
              <w:t xml:space="preserve"> their</w:t>
            </w:r>
            <w:r w:rsidR="00CC785D">
              <w:rPr>
                <w:rFonts w:eastAsia="Comic Sans MS" w:cstheme="minorHAnsi"/>
              </w:rPr>
              <w:t xml:space="preserve"> </w:t>
            </w:r>
            <w:r w:rsidRPr="004D2EB4">
              <w:rPr>
                <w:rFonts w:eastAsia="Comic Sans MS" w:cstheme="minorHAnsi"/>
              </w:rPr>
              <w:t>rate of reading.</w:t>
            </w:r>
          </w:p>
          <w:p w:rsidR="004D2EB4" w:rsidRPr="00176C13" w:rsidRDefault="003A5D6E" w:rsidP="004D2EB4">
            <w:pPr>
              <w:spacing w:after="0" w:line="240" w:lineRule="auto"/>
              <w:rPr>
                <w:rFonts w:cstheme="minorHAnsi"/>
                <w:i/>
                <w:iCs/>
                <w:lang w:val="es-MX"/>
                <w:rPrChange w:id="51" w:author="Alisha Lopez" w:date="2013-06-19T07:47:00Z">
                  <w:rPr>
                    <w:rFonts w:cstheme="minorHAnsi"/>
                    <w:i/>
                    <w:iCs/>
                    <w:lang w:val="ru-RU"/>
                  </w:rPr>
                </w:rPrChange>
              </w:rPr>
            </w:pPr>
            <w:r>
              <w:rPr>
                <w:rFonts w:eastAsia="Comic Sans MS" w:cstheme="minorHAnsi"/>
                <w:i/>
                <w:iCs/>
                <w:color w:val="404040"/>
                <w:lang w:val="es-MX"/>
              </w:rPr>
              <w:t>Los lectores practican su lectura y se aseguran de no leer muy rápido o muy despacio.</w:t>
            </w:r>
            <w:r w:rsidR="004D2EB4" w:rsidRPr="004D2EB4">
              <w:rPr>
                <w:rFonts w:cstheme="minorHAnsi"/>
                <w:i/>
                <w:iCs/>
                <w:lang w:val="ru-RU"/>
              </w:rPr>
              <w:t>Читатели</w:t>
            </w:r>
            <w:r w:rsidR="004D2EB4" w:rsidRPr="00176C13">
              <w:rPr>
                <w:rFonts w:cstheme="minorHAnsi"/>
                <w:i/>
                <w:iCs/>
                <w:lang w:val="es-MX"/>
                <w:rPrChange w:id="52" w:author="Alisha Lopez" w:date="2013-06-19T07:47:00Z">
                  <w:rPr>
                    <w:rFonts w:cstheme="minorHAnsi"/>
                    <w:i/>
                    <w:iCs/>
                    <w:lang w:val="ru-RU"/>
                  </w:rPr>
                </w:rPrChange>
              </w:rPr>
              <w:t xml:space="preserve">  </w:t>
            </w:r>
            <w:r w:rsidR="004D2EB4" w:rsidRPr="004D2EB4">
              <w:rPr>
                <w:rFonts w:cstheme="minorHAnsi"/>
                <w:i/>
                <w:iCs/>
                <w:lang w:val="ru-RU"/>
              </w:rPr>
              <w:t>готовятся</w:t>
            </w:r>
            <w:r w:rsidR="004D2EB4" w:rsidRPr="00176C13">
              <w:rPr>
                <w:rFonts w:cstheme="minorHAnsi"/>
                <w:i/>
                <w:iCs/>
                <w:lang w:val="es-MX"/>
                <w:rPrChange w:id="53" w:author="Alisha Lopez" w:date="2013-06-19T07:47:00Z">
                  <w:rPr>
                    <w:rFonts w:cstheme="minorHAnsi"/>
                    <w:i/>
                    <w:iCs/>
                    <w:lang w:val="ru-RU"/>
                  </w:rPr>
                </w:rPrChange>
              </w:rPr>
              <w:t xml:space="preserve"> </w:t>
            </w:r>
            <w:r w:rsidR="004D2EB4" w:rsidRPr="004D2EB4">
              <w:rPr>
                <w:rFonts w:cstheme="minorHAnsi"/>
                <w:i/>
                <w:iCs/>
                <w:lang w:val="ru-RU"/>
              </w:rPr>
              <w:t>к</w:t>
            </w:r>
            <w:r w:rsidR="004D2EB4" w:rsidRPr="00176C13">
              <w:rPr>
                <w:rFonts w:cstheme="minorHAnsi"/>
                <w:i/>
                <w:iCs/>
                <w:lang w:val="es-MX"/>
                <w:rPrChange w:id="54" w:author="Alisha Lopez" w:date="2013-06-19T07:47:00Z">
                  <w:rPr>
                    <w:rFonts w:cstheme="minorHAnsi"/>
                    <w:i/>
                    <w:iCs/>
                    <w:lang w:val="ru-RU"/>
                  </w:rPr>
                </w:rPrChange>
              </w:rPr>
              <w:t xml:space="preserve"> </w:t>
            </w:r>
            <w:r w:rsidR="004D2EB4" w:rsidRPr="004D2EB4">
              <w:rPr>
                <w:rFonts w:cstheme="minorHAnsi"/>
                <w:i/>
                <w:iCs/>
                <w:lang w:val="ru-RU"/>
              </w:rPr>
              <w:t>выступлению</w:t>
            </w:r>
            <w:r w:rsidR="004D2EB4" w:rsidRPr="00176C13">
              <w:rPr>
                <w:rFonts w:cstheme="minorHAnsi"/>
                <w:i/>
                <w:iCs/>
                <w:lang w:val="es-MX"/>
                <w:rPrChange w:id="55" w:author="Alisha Lopez" w:date="2013-06-19T07:47:00Z">
                  <w:rPr>
                    <w:rFonts w:cstheme="minorHAnsi"/>
                    <w:i/>
                    <w:iCs/>
                    <w:lang w:val="ru-RU"/>
                  </w:rPr>
                </w:rPrChange>
              </w:rPr>
              <w:t xml:space="preserve"> </w:t>
            </w:r>
            <w:r w:rsidR="004D2EB4" w:rsidRPr="004D2EB4">
              <w:rPr>
                <w:rFonts w:cstheme="minorHAnsi"/>
                <w:i/>
                <w:iCs/>
                <w:lang w:val="ru-RU"/>
              </w:rPr>
              <w:t>перед</w:t>
            </w:r>
            <w:r w:rsidR="004D2EB4" w:rsidRPr="00176C13">
              <w:rPr>
                <w:rFonts w:cstheme="minorHAnsi"/>
                <w:i/>
                <w:iCs/>
                <w:lang w:val="es-MX"/>
                <w:rPrChange w:id="56" w:author="Alisha Lopez" w:date="2013-06-19T07:47:00Z">
                  <w:rPr>
                    <w:rFonts w:cstheme="minorHAnsi"/>
                    <w:i/>
                    <w:iCs/>
                    <w:lang w:val="ru-RU"/>
                  </w:rPr>
                </w:rPrChange>
              </w:rPr>
              <w:t xml:space="preserve"> </w:t>
            </w:r>
            <w:r w:rsidR="004D2EB4" w:rsidRPr="004D2EB4">
              <w:rPr>
                <w:rFonts w:cstheme="minorHAnsi"/>
                <w:i/>
                <w:iCs/>
                <w:lang w:val="ru-RU"/>
              </w:rPr>
              <w:t>своими</w:t>
            </w:r>
            <w:r w:rsidR="004D2EB4" w:rsidRPr="00176C13">
              <w:rPr>
                <w:rFonts w:cstheme="minorHAnsi"/>
                <w:i/>
                <w:iCs/>
                <w:lang w:val="es-MX"/>
                <w:rPrChange w:id="57" w:author="Alisha Lopez" w:date="2013-06-19T07:47:00Z">
                  <w:rPr>
                    <w:rFonts w:cstheme="minorHAnsi"/>
                    <w:i/>
                    <w:iCs/>
                    <w:lang w:val="ru-RU"/>
                  </w:rPr>
                </w:rPrChange>
              </w:rPr>
              <w:t xml:space="preserve"> </w:t>
            </w:r>
            <w:r w:rsidR="004D2EB4" w:rsidRPr="004D2EB4">
              <w:rPr>
                <w:rFonts w:cstheme="minorHAnsi"/>
                <w:i/>
                <w:iCs/>
                <w:lang w:val="ru-RU"/>
              </w:rPr>
              <w:t>родными</w:t>
            </w:r>
            <w:r w:rsidR="004D2EB4" w:rsidRPr="00176C13">
              <w:rPr>
                <w:rFonts w:cstheme="minorHAnsi"/>
                <w:i/>
                <w:iCs/>
                <w:lang w:val="es-MX"/>
                <w:rPrChange w:id="58" w:author="Alisha Lopez" w:date="2013-06-19T07:47:00Z">
                  <w:rPr>
                    <w:rFonts w:cstheme="minorHAnsi"/>
                    <w:i/>
                    <w:iCs/>
                    <w:lang w:val="ru-RU"/>
                  </w:rPr>
                </w:rPrChange>
              </w:rPr>
              <w:t xml:space="preserve"> </w:t>
            </w:r>
            <w:r w:rsidR="004D2EB4" w:rsidRPr="004D2EB4">
              <w:rPr>
                <w:rFonts w:cstheme="minorHAnsi"/>
                <w:i/>
                <w:iCs/>
                <w:lang w:val="ru-RU"/>
              </w:rPr>
              <w:t>и</w:t>
            </w:r>
            <w:r w:rsidR="004D2EB4" w:rsidRPr="00176C13">
              <w:rPr>
                <w:rFonts w:cstheme="minorHAnsi"/>
                <w:i/>
                <w:iCs/>
                <w:lang w:val="es-MX"/>
                <w:rPrChange w:id="59" w:author="Alisha Lopez" w:date="2013-06-19T07:47:00Z">
                  <w:rPr>
                    <w:rFonts w:cstheme="minorHAnsi"/>
                    <w:i/>
                    <w:iCs/>
                    <w:lang w:val="ru-RU"/>
                  </w:rPr>
                </w:rPrChange>
              </w:rPr>
              <w:t xml:space="preserve"> </w:t>
            </w:r>
            <w:r w:rsidR="004D2EB4" w:rsidRPr="004D2EB4">
              <w:rPr>
                <w:rFonts w:cstheme="minorHAnsi"/>
                <w:i/>
                <w:iCs/>
                <w:lang w:val="ru-RU"/>
              </w:rPr>
              <w:t>друзьями</w:t>
            </w:r>
            <w:r w:rsidR="004D2EB4" w:rsidRPr="00176C13">
              <w:rPr>
                <w:rFonts w:cstheme="minorHAnsi"/>
                <w:i/>
                <w:iCs/>
                <w:lang w:val="es-MX"/>
                <w:rPrChange w:id="60" w:author="Alisha Lopez" w:date="2013-06-19T07:47:00Z">
                  <w:rPr>
                    <w:rFonts w:cstheme="minorHAnsi"/>
                    <w:i/>
                    <w:iCs/>
                    <w:lang w:val="ru-RU"/>
                  </w:rPr>
                </w:rPrChange>
              </w:rPr>
              <w:t>.</w:t>
            </w:r>
          </w:p>
        </w:tc>
      </w:tr>
      <w:tr w:rsidR="004D2EB4" w:rsidRPr="004B3C63" w:rsidTr="004D2EB4">
        <w:tc>
          <w:tcPr>
            <w:tcW w:w="893" w:type="pct"/>
            <w:tcMar>
              <w:top w:w="0" w:type="dxa"/>
              <w:left w:w="0" w:type="dxa"/>
              <w:bottom w:w="0" w:type="dxa"/>
              <w:right w:w="0" w:type="dxa"/>
            </w:tcMar>
          </w:tcPr>
          <w:p w:rsidR="004D2EB4" w:rsidRPr="004D2EB4" w:rsidRDefault="004D2EB4" w:rsidP="004D2EB4">
            <w:pPr>
              <w:spacing w:after="0"/>
              <w:rPr>
                <w:rFonts w:cstheme="minorHAnsi"/>
                <w:sz w:val="24"/>
                <w:szCs w:val="24"/>
              </w:rPr>
            </w:pPr>
            <w:r w:rsidRPr="004D2EB4">
              <w:rPr>
                <w:rFonts w:eastAsia="Comic Sans MS" w:cstheme="minorHAnsi"/>
                <w:b/>
                <w:bCs/>
                <w:sz w:val="24"/>
                <w:szCs w:val="24"/>
              </w:rPr>
              <w:t>Catchy Phrase:</w:t>
            </w:r>
          </w:p>
        </w:tc>
        <w:tc>
          <w:tcPr>
            <w:tcW w:w="4107" w:type="pct"/>
            <w:tcBorders>
              <w:top w:val="single" w:sz="12" w:space="0" w:color="000000"/>
              <w:bottom w:val="single" w:sz="12" w:space="0" w:color="000000"/>
            </w:tcBorders>
            <w:tcMar>
              <w:top w:w="0" w:type="dxa"/>
              <w:left w:w="0" w:type="dxa"/>
              <w:bottom w:w="0" w:type="dxa"/>
              <w:right w:w="0" w:type="dxa"/>
            </w:tcMar>
          </w:tcPr>
          <w:p w:rsidR="004D2EB4" w:rsidRPr="004D2EB4" w:rsidRDefault="004D2EB4" w:rsidP="004D2EB4">
            <w:pPr>
              <w:spacing w:after="0" w:line="240" w:lineRule="auto"/>
              <w:rPr>
                <w:rFonts w:cstheme="minorHAnsi"/>
              </w:rPr>
            </w:pPr>
            <w:r w:rsidRPr="004D2EB4">
              <w:rPr>
                <w:rFonts w:eastAsia="Comic Sans MS" w:cstheme="minorHAnsi"/>
              </w:rPr>
              <w:t>“I practice and practice to make my reading rate sound great!”</w:t>
            </w:r>
            <w:r w:rsidRPr="004D2EB4">
              <w:rPr>
                <w:rFonts w:eastAsia="Comic Sans MS" w:cstheme="minorHAnsi"/>
                <w:bCs/>
                <w:i/>
                <w:iCs/>
              </w:rPr>
              <w:t xml:space="preserve">  </w:t>
            </w:r>
            <w:r w:rsidR="00CC785D">
              <w:rPr>
                <w:rFonts w:eastAsia="Comic Sans MS" w:cstheme="minorHAnsi"/>
                <w:bCs/>
                <w:i/>
                <w:iCs/>
              </w:rPr>
              <w:t xml:space="preserve"> </w:t>
            </w:r>
          </w:p>
          <w:p w:rsidR="004D2EB4" w:rsidRPr="004D2EB4" w:rsidRDefault="004D2EB4" w:rsidP="004D2EB4">
            <w:pPr>
              <w:spacing w:after="0" w:line="240" w:lineRule="auto"/>
              <w:rPr>
                <w:rFonts w:eastAsia="Comic Sans MS" w:cstheme="minorHAnsi"/>
                <w:i/>
                <w:iCs/>
                <w:color w:val="404040"/>
                <w:lang w:val="es-MX"/>
              </w:rPr>
            </w:pPr>
            <w:r w:rsidRPr="004D2EB4">
              <w:rPr>
                <w:rFonts w:eastAsia="Comic Sans MS" w:cstheme="minorHAnsi"/>
                <w:i/>
                <w:iCs/>
                <w:color w:val="404040"/>
                <w:lang w:val="es-MX"/>
              </w:rPr>
              <w:t>“</w:t>
            </w:r>
            <w:r w:rsidRPr="004D2EB4">
              <w:rPr>
                <w:rFonts w:eastAsia="Verdana" w:cstheme="minorHAnsi"/>
                <w:i/>
                <w:iCs/>
                <w:color w:val="404040"/>
                <w:lang w:val="es-MX"/>
              </w:rPr>
              <w:t>¡</w:t>
            </w:r>
            <w:r w:rsidRPr="004D2EB4">
              <w:rPr>
                <w:rFonts w:eastAsia="Comic Sans MS" w:cstheme="minorHAnsi"/>
                <w:i/>
                <w:iCs/>
                <w:color w:val="404040"/>
                <w:lang w:val="es-MX"/>
              </w:rPr>
              <w:t>Practico y práctico para que mi velocidad suene perfecto!”</w:t>
            </w:r>
          </w:p>
          <w:p w:rsidR="004D2EB4" w:rsidRPr="004D2EB4" w:rsidRDefault="004D2EB4" w:rsidP="004D2EB4">
            <w:pPr>
              <w:spacing w:after="0" w:line="240" w:lineRule="auto"/>
              <w:rPr>
                <w:rFonts w:cstheme="minorHAnsi"/>
                <w:bCs/>
                <w:i/>
                <w:iCs/>
                <w:lang w:val="ru-RU"/>
              </w:rPr>
            </w:pPr>
            <w:r w:rsidRPr="004D2EB4">
              <w:rPr>
                <w:rFonts w:cstheme="minorHAnsi"/>
                <w:bCs/>
                <w:i/>
                <w:iCs/>
                <w:lang w:val="es-MX"/>
              </w:rPr>
              <w:t xml:space="preserve"> </w:t>
            </w:r>
            <w:r w:rsidRPr="004D2EB4">
              <w:rPr>
                <w:rFonts w:cstheme="minorHAnsi"/>
                <w:bCs/>
                <w:i/>
                <w:iCs/>
                <w:lang w:val="ru-RU"/>
              </w:rPr>
              <w:t>Я читаю снова и снова, чтобы прочитать всем вслу</w:t>
            </w:r>
            <w:r w:rsidRPr="004D2EB4">
              <w:rPr>
                <w:rFonts w:cstheme="minorHAnsi"/>
                <w:bCs/>
                <w:i/>
                <w:iCs/>
              </w:rPr>
              <w:t>x</w:t>
            </w:r>
            <w:r w:rsidRPr="004D2EB4">
              <w:rPr>
                <w:rFonts w:cstheme="minorHAnsi"/>
                <w:bCs/>
                <w:i/>
                <w:iCs/>
                <w:lang w:val="ru-RU"/>
              </w:rPr>
              <w:t>.</w:t>
            </w:r>
          </w:p>
        </w:tc>
      </w:tr>
      <w:tr w:rsidR="004D2EB4" w:rsidRPr="004D2EB4" w:rsidTr="004D2EB4">
        <w:tc>
          <w:tcPr>
            <w:tcW w:w="893" w:type="pct"/>
            <w:tcMar>
              <w:top w:w="0" w:type="dxa"/>
              <w:left w:w="0" w:type="dxa"/>
              <w:bottom w:w="0" w:type="dxa"/>
              <w:right w:w="0" w:type="dxa"/>
            </w:tcMar>
          </w:tcPr>
          <w:p w:rsidR="004D2EB4" w:rsidRPr="004D2EB4" w:rsidRDefault="004D2EB4" w:rsidP="004D2EB4">
            <w:pPr>
              <w:spacing w:after="0"/>
              <w:rPr>
                <w:rFonts w:cstheme="minorHAnsi"/>
                <w:sz w:val="24"/>
                <w:szCs w:val="24"/>
              </w:rPr>
            </w:pPr>
            <w:r w:rsidRPr="004D2EB4">
              <w:rPr>
                <w:rFonts w:eastAsia="Comic Sans MS" w:cstheme="minorHAnsi"/>
                <w:b/>
                <w:bCs/>
                <w:sz w:val="24"/>
                <w:szCs w:val="24"/>
              </w:rPr>
              <w:t>Text:</w:t>
            </w:r>
          </w:p>
        </w:tc>
        <w:tc>
          <w:tcPr>
            <w:tcW w:w="4107" w:type="pct"/>
            <w:tcBorders>
              <w:top w:val="single" w:sz="12" w:space="0" w:color="000000"/>
              <w:bottom w:val="single" w:sz="12" w:space="0" w:color="000000"/>
            </w:tcBorders>
            <w:tcMar>
              <w:top w:w="0" w:type="dxa"/>
              <w:left w:w="0" w:type="dxa"/>
              <w:bottom w:w="0" w:type="dxa"/>
              <w:right w:w="0" w:type="dxa"/>
            </w:tcMar>
          </w:tcPr>
          <w:p w:rsidR="004D2EB4" w:rsidRPr="004D2EB4" w:rsidRDefault="004D2EB4" w:rsidP="004D2EB4">
            <w:pPr>
              <w:spacing w:after="0" w:line="240" w:lineRule="auto"/>
              <w:rPr>
                <w:rFonts w:cstheme="minorHAnsi"/>
              </w:rPr>
            </w:pPr>
            <w:r w:rsidRPr="004D2EB4">
              <w:rPr>
                <w:rFonts w:eastAsia="Comic Sans MS" w:cstheme="minorHAnsi"/>
              </w:rPr>
              <w:t>Familiar text/students bring book boxes to carpet or teacher chooses a known poem to pass out to partners or post in front of class.</w:t>
            </w:r>
          </w:p>
        </w:tc>
      </w:tr>
      <w:tr w:rsidR="004D2EB4" w:rsidRPr="004D2EB4" w:rsidTr="004D2EB4">
        <w:tc>
          <w:tcPr>
            <w:tcW w:w="893" w:type="pct"/>
            <w:tcMar>
              <w:top w:w="0" w:type="dxa"/>
              <w:left w:w="0" w:type="dxa"/>
              <w:bottom w:w="0" w:type="dxa"/>
              <w:right w:w="0" w:type="dxa"/>
            </w:tcMar>
          </w:tcPr>
          <w:p w:rsidR="004D2EB4" w:rsidRPr="004D2EB4" w:rsidRDefault="004D2EB4" w:rsidP="004D2EB4">
            <w:pPr>
              <w:spacing w:after="0"/>
              <w:rPr>
                <w:rFonts w:cstheme="minorHAnsi"/>
                <w:sz w:val="24"/>
                <w:szCs w:val="24"/>
              </w:rPr>
            </w:pPr>
            <w:r w:rsidRPr="004D2EB4">
              <w:rPr>
                <w:rFonts w:eastAsia="Comic Sans MS" w:cstheme="minorHAnsi"/>
                <w:b/>
                <w:bCs/>
                <w:sz w:val="24"/>
                <w:szCs w:val="24"/>
              </w:rPr>
              <w:t>Chart (?):</w:t>
            </w:r>
          </w:p>
        </w:tc>
        <w:tc>
          <w:tcPr>
            <w:tcW w:w="4107" w:type="pct"/>
            <w:tcBorders>
              <w:top w:val="single" w:sz="12" w:space="0" w:color="000000"/>
              <w:bottom w:val="single" w:sz="12" w:space="0" w:color="000000"/>
            </w:tcBorders>
            <w:tcMar>
              <w:top w:w="0" w:type="dxa"/>
              <w:left w:w="0" w:type="dxa"/>
              <w:bottom w:w="0" w:type="dxa"/>
              <w:right w:w="0" w:type="dxa"/>
            </w:tcMar>
          </w:tcPr>
          <w:p w:rsidR="004D2EB4" w:rsidRPr="004D2EB4" w:rsidRDefault="004D2EB4" w:rsidP="004D2EB4">
            <w:pPr>
              <w:spacing w:after="0" w:line="240" w:lineRule="auto"/>
              <w:rPr>
                <w:rFonts w:cstheme="minorHAnsi"/>
              </w:rPr>
            </w:pPr>
          </w:p>
        </w:tc>
      </w:tr>
      <w:tr w:rsidR="004D2EB4" w:rsidRPr="004D2EB4" w:rsidTr="004D2EB4">
        <w:tc>
          <w:tcPr>
            <w:tcW w:w="893" w:type="pct"/>
            <w:tcMar>
              <w:top w:w="0" w:type="dxa"/>
              <w:left w:w="0" w:type="dxa"/>
              <w:bottom w:w="0" w:type="dxa"/>
              <w:right w:w="0" w:type="dxa"/>
            </w:tcMar>
          </w:tcPr>
          <w:p w:rsidR="004D2EB4" w:rsidRPr="004D2EB4" w:rsidRDefault="004D2EB4" w:rsidP="004D2EB4">
            <w:pPr>
              <w:spacing w:after="0"/>
              <w:rPr>
                <w:rFonts w:cstheme="minorHAnsi"/>
                <w:sz w:val="24"/>
                <w:szCs w:val="24"/>
              </w:rPr>
            </w:pPr>
            <w:r w:rsidRPr="004D2EB4">
              <w:rPr>
                <w:rFonts w:eastAsia="Comic Sans MS" w:cstheme="minorHAnsi"/>
                <w:b/>
                <w:bCs/>
                <w:sz w:val="24"/>
                <w:szCs w:val="24"/>
              </w:rPr>
              <w:t>Standard:</w:t>
            </w:r>
          </w:p>
        </w:tc>
        <w:tc>
          <w:tcPr>
            <w:tcW w:w="4107" w:type="pct"/>
            <w:tcBorders>
              <w:top w:val="single" w:sz="12" w:space="0" w:color="000000"/>
              <w:bottom w:val="single" w:sz="12" w:space="0" w:color="000000"/>
            </w:tcBorders>
            <w:tcMar>
              <w:top w:w="0" w:type="dxa"/>
              <w:left w:w="0" w:type="dxa"/>
              <w:bottom w:w="0" w:type="dxa"/>
              <w:right w:w="0" w:type="dxa"/>
            </w:tcMar>
          </w:tcPr>
          <w:p w:rsidR="004D2EB4" w:rsidRPr="004D2EB4" w:rsidRDefault="004D2EB4" w:rsidP="004D2EB4">
            <w:pPr>
              <w:autoSpaceDE w:val="0"/>
              <w:autoSpaceDN w:val="0"/>
              <w:adjustRightInd w:val="0"/>
              <w:spacing w:after="0" w:line="240" w:lineRule="auto"/>
              <w:rPr>
                <w:rFonts w:cstheme="minorHAnsi"/>
              </w:rPr>
            </w:pPr>
            <w:r w:rsidRPr="004D2EB4">
              <w:rPr>
                <w:rFonts w:eastAsia="Comic Sans MS" w:cstheme="minorHAnsi"/>
              </w:rPr>
              <w:t xml:space="preserve">1.RF.4 </w:t>
            </w:r>
            <w:r w:rsidRPr="004D2EB4">
              <w:rPr>
                <w:rFonts w:cstheme="minorHAnsi"/>
              </w:rPr>
              <w:t xml:space="preserve"> Read with sufficient accuracy and fluency to support comprehension.</w:t>
            </w:r>
          </w:p>
          <w:p w:rsidR="004D2EB4" w:rsidRPr="004D2EB4" w:rsidRDefault="004D2EB4" w:rsidP="004D2EB4">
            <w:pPr>
              <w:autoSpaceDE w:val="0"/>
              <w:autoSpaceDN w:val="0"/>
              <w:adjustRightInd w:val="0"/>
              <w:spacing w:after="0" w:line="240" w:lineRule="auto"/>
              <w:rPr>
                <w:rFonts w:cstheme="minorHAnsi"/>
              </w:rPr>
            </w:pPr>
            <w:r w:rsidRPr="004D2EB4">
              <w:rPr>
                <w:rFonts w:cstheme="minorHAnsi"/>
              </w:rPr>
              <w:t>a. Read grade-level text with purpose and understanding.</w:t>
            </w:r>
          </w:p>
          <w:p w:rsidR="004D2EB4" w:rsidRPr="004D2EB4" w:rsidRDefault="004D2EB4" w:rsidP="004D2EB4">
            <w:pPr>
              <w:autoSpaceDE w:val="0"/>
              <w:autoSpaceDN w:val="0"/>
              <w:adjustRightInd w:val="0"/>
              <w:spacing w:after="0" w:line="240" w:lineRule="auto"/>
              <w:rPr>
                <w:rFonts w:cstheme="minorHAnsi"/>
              </w:rPr>
            </w:pPr>
            <w:r w:rsidRPr="004D2EB4">
              <w:rPr>
                <w:rFonts w:cstheme="minorHAnsi"/>
              </w:rPr>
              <w:t>b. Read grade-level text orally with accuracy, appropriate rate, and expression on successive readings.</w:t>
            </w:r>
          </w:p>
          <w:p w:rsidR="004D2EB4" w:rsidRPr="004D2EB4" w:rsidRDefault="004D2EB4" w:rsidP="004D2EB4">
            <w:pPr>
              <w:autoSpaceDE w:val="0"/>
              <w:autoSpaceDN w:val="0"/>
              <w:adjustRightInd w:val="0"/>
              <w:spacing w:after="0" w:line="240" w:lineRule="auto"/>
              <w:rPr>
                <w:rFonts w:cstheme="minorHAnsi"/>
              </w:rPr>
            </w:pPr>
            <w:r w:rsidRPr="004D2EB4">
              <w:rPr>
                <w:rFonts w:cstheme="minorHAnsi"/>
              </w:rPr>
              <w:t>c. Use context to confirm or self-correct word recognition and understanding, rereading as necessary.</w:t>
            </w:r>
          </w:p>
        </w:tc>
      </w:tr>
    </w:tbl>
    <w:p w:rsidR="004D2EB4" w:rsidRPr="004D2EB4" w:rsidRDefault="004D2EB4" w:rsidP="004D2EB4">
      <w:pPr>
        <w:rPr>
          <w:rFonts w:cstheme="minorHAnsi"/>
        </w:rPr>
      </w:pPr>
    </w:p>
    <w:tbl>
      <w:tblPr>
        <w:tblW w:w="5373" w:type="pct"/>
        <w:tblInd w:w="-26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00" w:firstRow="0" w:lastRow="0" w:firstColumn="0" w:lastColumn="0" w:noHBand="0" w:noVBand="0"/>
      </w:tblPr>
      <w:tblGrid>
        <w:gridCol w:w="10090"/>
      </w:tblGrid>
      <w:tr w:rsidR="004D2EB4" w:rsidRPr="004D2EB4" w:rsidTr="004D2EB4">
        <w:trPr>
          <w:trHeight w:val="2992"/>
        </w:trPr>
        <w:tc>
          <w:tcPr>
            <w:tcW w:w="5000" w:type="pct"/>
            <w:tcMar>
              <w:top w:w="0" w:type="dxa"/>
              <w:left w:w="0" w:type="dxa"/>
              <w:bottom w:w="0" w:type="dxa"/>
              <w:right w:w="0" w:type="dxa"/>
            </w:tcMar>
            <w:vAlign w:val="center"/>
          </w:tcPr>
          <w:p w:rsidR="004D2EB4" w:rsidRPr="004D2EB4" w:rsidRDefault="004D2EB4" w:rsidP="004D2EB4">
            <w:pPr>
              <w:rPr>
                <w:rFonts w:cstheme="minorHAnsi"/>
              </w:rPr>
            </w:pPr>
            <w:r w:rsidRPr="004D2EB4">
              <w:rPr>
                <w:rFonts w:eastAsia="Comic Sans MS" w:cstheme="minorHAnsi"/>
                <w:b/>
                <w:bCs/>
              </w:rPr>
              <w:t>Mini Lesson:  (</w:t>
            </w:r>
            <w:r w:rsidRPr="004D2EB4">
              <w:rPr>
                <w:rFonts w:eastAsia="Comic Sans MS" w:cstheme="minorHAnsi"/>
              </w:rPr>
              <w:t>7-10 minutes total)</w:t>
            </w:r>
          </w:p>
          <w:p w:rsidR="004D2EB4" w:rsidRPr="004D2EB4" w:rsidRDefault="004D2EB4" w:rsidP="004D2EB4">
            <w:pPr>
              <w:rPr>
                <w:rFonts w:eastAsia="Comic Sans MS" w:cstheme="minorHAnsi"/>
                <w:b/>
                <w:bCs/>
                <w:i/>
                <w:iCs/>
              </w:rPr>
            </w:pPr>
            <w:r w:rsidRPr="004D2EB4">
              <w:rPr>
                <w:rFonts w:eastAsia="Comic Sans MS" w:cstheme="minorHAnsi"/>
                <w:b/>
                <w:bCs/>
                <w:i/>
                <w:iCs/>
              </w:rPr>
              <w:t xml:space="preserve">Connection:  </w:t>
            </w:r>
          </w:p>
          <w:p w:rsidR="004D2EB4" w:rsidRPr="004D2EB4" w:rsidRDefault="004D2EB4" w:rsidP="004D2EB4">
            <w:pPr>
              <w:rPr>
                <w:rFonts w:eastAsia="Comic Sans MS" w:cstheme="minorHAnsi"/>
                <w:iCs/>
              </w:rPr>
            </w:pPr>
            <w:r w:rsidRPr="004D2EB4">
              <w:rPr>
                <w:rFonts w:eastAsia="Comic Sans MS" w:cstheme="minorHAnsi"/>
                <w:iCs/>
              </w:rPr>
              <w:t xml:space="preserve">Yesterday you picked out special books keeping in mind what would be interesting for your audience to hear.  </w:t>
            </w:r>
          </w:p>
          <w:p w:rsidR="004D2EB4" w:rsidRPr="004D2EB4" w:rsidRDefault="004D2EB4" w:rsidP="003A5D6E">
            <w:pPr>
              <w:rPr>
                <w:rFonts w:cstheme="minorHAnsi"/>
              </w:rPr>
            </w:pPr>
            <w:r w:rsidRPr="004D2EB4">
              <w:rPr>
                <w:rFonts w:eastAsia="Comic Sans MS" w:cstheme="minorHAnsi"/>
                <w:iCs/>
              </w:rPr>
              <w:t>Today we are going to practice our reading so it sounds fluent, so that our reading rate isn’t too fast or too slow. We do not want to read like a racecar nor a snail.</w:t>
            </w:r>
            <w:r w:rsidRPr="004D2EB4">
              <w:rPr>
                <w:rFonts w:eastAsia="Comic Sans MS" w:cstheme="minorHAnsi"/>
                <w:bCs/>
                <w:iCs/>
              </w:rPr>
              <w:t xml:space="preserve">  It is important for us to practice and practice because when we read to someone, we want them to really love what we are reading. R</w:t>
            </w:r>
            <w:r w:rsidRPr="004D2EB4">
              <w:rPr>
                <w:rFonts w:eastAsia="Comic Sans MS" w:cstheme="minorHAnsi"/>
              </w:rPr>
              <w:t xml:space="preserve">eaders get ready to perform by practicing </w:t>
            </w:r>
            <w:r w:rsidR="003A5D6E">
              <w:rPr>
                <w:rFonts w:eastAsia="Comic Sans MS" w:cstheme="minorHAnsi"/>
              </w:rPr>
              <w:t xml:space="preserve">their </w:t>
            </w:r>
            <w:r w:rsidRPr="004D2EB4">
              <w:rPr>
                <w:rFonts w:eastAsia="Comic Sans MS" w:cstheme="minorHAnsi"/>
              </w:rPr>
              <w:t>rate of reading.</w:t>
            </w:r>
          </w:p>
        </w:tc>
      </w:tr>
      <w:tr w:rsidR="004D2EB4" w:rsidRPr="004D2EB4" w:rsidTr="004D2EB4">
        <w:tc>
          <w:tcPr>
            <w:tcW w:w="5000" w:type="pct"/>
            <w:tcMar>
              <w:top w:w="0" w:type="dxa"/>
              <w:left w:w="0" w:type="dxa"/>
              <w:bottom w:w="0" w:type="dxa"/>
              <w:right w:w="0" w:type="dxa"/>
            </w:tcMar>
          </w:tcPr>
          <w:p w:rsidR="004D2EB4" w:rsidRPr="004D2EB4" w:rsidRDefault="004D2EB4" w:rsidP="004D2EB4">
            <w:pPr>
              <w:rPr>
                <w:rFonts w:cstheme="minorHAnsi"/>
              </w:rPr>
            </w:pPr>
            <w:r w:rsidRPr="004D2EB4">
              <w:rPr>
                <w:rFonts w:eastAsia="Comic Sans MS" w:cstheme="minorHAnsi"/>
                <w:b/>
                <w:bCs/>
                <w:i/>
                <w:iCs/>
              </w:rPr>
              <w:t xml:space="preserve">Teach:   </w:t>
            </w:r>
          </w:p>
          <w:p w:rsidR="004D2EB4" w:rsidRPr="004D2EB4" w:rsidRDefault="004D2EB4" w:rsidP="004D2EB4">
            <w:pPr>
              <w:rPr>
                <w:rFonts w:eastAsia="Comic Sans MS" w:cstheme="minorHAnsi"/>
                <w:bCs/>
                <w:iCs/>
              </w:rPr>
            </w:pPr>
            <w:r w:rsidRPr="004D2EB4">
              <w:rPr>
                <w:rFonts w:eastAsia="Comic Sans MS" w:cstheme="minorHAnsi"/>
                <w:iCs/>
              </w:rPr>
              <w:t>(Teacher will read and reread a familiar text several times and reflect each time and explicitly explain what happened.)</w:t>
            </w:r>
            <w:r w:rsidRPr="004D2EB4">
              <w:rPr>
                <w:rFonts w:eastAsia="Comic Sans MS" w:cstheme="minorHAnsi"/>
                <w:bCs/>
                <w:iCs/>
              </w:rPr>
              <w:t xml:space="preserve">  </w:t>
            </w:r>
          </w:p>
          <w:p w:rsidR="004D2EB4" w:rsidRPr="004D2EB4" w:rsidRDefault="004D2EB4" w:rsidP="004D2EB4">
            <w:pPr>
              <w:rPr>
                <w:rFonts w:eastAsia="Comic Sans MS" w:cstheme="minorHAnsi"/>
                <w:iCs/>
              </w:rPr>
            </w:pPr>
            <w:r w:rsidRPr="004D2EB4">
              <w:rPr>
                <w:rFonts w:eastAsia="Comic Sans MS" w:cstheme="minorHAnsi"/>
                <w:bCs/>
                <w:iCs/>
              </w:rPr>
              <w:t xml:space="preserve">Listen and watch as I demonstrate how I would practice to get ready to read to someone else.  First, I am going to practice reading several times. While I am reading, I am going to remember and think about how I am reading because I want you to enjoy listening to me read.  </w:t>
            </w:r>
          </w:p>
          <w:p w:rsidR="004D2EB4" w:rsidRPr="004D2EB4" w:rsidRDefault="004D2EB4" w:rsidP="004D2EB4">
            <w:pPr>
              <w:rPr>
                <w:rFonts w:eastAsia="Comic Sans MS" w:cstheme="minorHAnsi"/>
                <w:bCs/>
                <w:iCs/>
              </w:rPr>
            </w:pPr>
            <w:r w:rsidRPr="004D2EB4">
              <w:rPr>
                <w:rFonts w:eastAsia="Comic Sans MS" w:cstheme="minorHAnsi"/>
                <w:iCs/>
              </w:rPr>
              <w:t xml:space="preserve">(Teacher reads by syllable/chunks (not smooth) and thinks out loud): </w:t>
            </w:r>
            <w:r w:rsidRPr="004D2EB4">
              <w:rPr>
                <w:rFonts w:eastAsia="Comic Sans MS" w:cstheme="minorHAnsi"/>
                <w:bCs/>
                <w:iCs/>
              </w:rPr>
              <w:t xml:space="preserve"> Hmmm, that reading sounded really broken up/choppy/boring.  It was like a snail (use different metaphor if you don’t care for this one) I need to continue practicing, because readers</w:t>
            </w:r>
            <w:r w:rsidRPr="004D2EB4">
              <w:rPr>
                <w:rFonts w:eastAsia="Comic Sans MS" w:cstheme="minorHAnsi"/>
              </w:rPr>
              <w:t xml:space="preserve"> get ready to perform by practicing </w:t>
            </w:r>
            <w:r w:rsidR="003A5D6E">
              <w:rPr>
                <w:rFonts w:eastAsia="Comic Sans MS" w:cstheme="minorHAnsi"/>
              </w:rPr>
              <w:t>their</w:t>
            </w:r>
            <w:r w:rsidR="003A5D6E" w:rsidRPr="004D2EB4">
              <w:rPr>
                <w:rFonts w:eastAsia="Comic Sans MS" w:cstheme="minorHAnsi"/>
              </w:rPr>
              <w:t xml:space="preserve"> </w:t>
            </w:r>
            <w:r w:rsidRPr="004D2EB4">
              <w:rPr>
                <w:rFonts w:eastAsia="Comic Sans MS" w:cstheme="minorHAnsi"/>
              </w:rPr>
              <w:t>rate of reading.</w:t>
            </w:r>
          </w:p>
          <w:p w:rsidR="004D2EB4" w:rsidRPr="004D2EB4" w:rsidRDefault="004D2EB4" w:rsidP="004D2EB4">
            <w:pPr>
              <w:rPr>
                <w:rFonts w:eastAsia="Comic Sans MS" w:cstheme="minorHAnsi"/>
                <w:iCs/>
              </w:rPr>
            </w:pPr>
            <w:r w:rsidRPr="004D2EB4">
              <w:rPr>
                <w:rFonts w:eastAsia="Comic Sans MS" w:cstheme="minorHAnsi"/>
                <w:iCs/>
              </w:rPr>
              <w:t xml:space="preserve">(Teacher reads text over very fast and thinks out loud) : </w:t>
            </w:r>
          </w:p>
          <w:p w:rsidR="004D2EB4" w:rsidRPr="004D2EB4" w:rsidRDefault="004D2EB4" w:rsidP="004D2EB4">
            <w:pPr>
              <w:rPr>
                <w:rFonts w:eastAsia="Comic Sans MS" w:cstheme="minorHAnsi"/>
                <w:iCs/>
              </w:rPr>
            </w:pPr>
            <w:r w:rsidRPr="004D2EB4">
              <w:rPr>
                <w:rFonts w:eastAsia="Comic Sans MS" w:cstheme="minorHAnsi"/>
                <w:bCs/>
                <w:iCs/>
              </w:rPr>
              <w:t>Now, that was better but it sounded like I was racing someone.  My racecar reading (use different metaphor if you don’t care for this one) is too fast for my audience to understand what I am reading. I practice and practice to make my reading rate sound great!</w:t>
            </w:r>
          </w:p>
          <w:p w:rsidR="004D2EB4" w:rsidRPr="004D2EB4" w:rsidRDefault="004D2EB4" w:rsidP="004D2EB4">
            <w:pPr>
              <w:rPr>
                <w:rFonts w:eastAsia="Comic Sans MS" w:cstheme="minorHAnsi"/>
                <w:iCs/>
              </w:rPr>
            </w:pPr>
            <w:r w:rsidRPr="004D2EB4">
              <w:rPr>
                <w:rFonts w:eastAsia="Comic Sans MS" w:cstheme="minorHAnsi"/>
                <w:iCs/>
              </w:rPr>
              <w:t xml:space="preserve">(Teacher rereads text smoothly with correct rate.) </w:t>
            </w:r>
          </w:p>
          <w:p w:rsidR="004D2EB4" w:rsidRPr="004D2EB4" w:rsidRDefault="004D2EB4" w:rsidP="004D2EB4">
            <w:pPr>
              <w:rPr>
                <w:rFonts w:eastAsia="Comic Sans MS" w:cstheme="minorHAnsi"/>
                <w:bCs/>
                <w:iCs/>
              </w:rPr>
            </w:pPr>
            <w:r w:rsidRPr="004D2EB4">
              <w:rPr>
                <w:rFonts w:eastAsia="Comic Sans MS" w:cstheme="minorHAnsi"/>
                <w:bCs/>
                <w:iCs/>
              </w:rPr>
              <w:t xml:space="preserve">That was much better; I didn’t read so slow that my audience would get bored, or too fast that they would lose meaning.  This was just right! </w:t>
            </w:r>
          </w:p>
          <w:p w:rsidR="004D2EB4" w:rsidRPr="004D2EB4" w:rsidRDefault="004D2EB4" w:rsidP="003A5D6E">
            <w:pPr>
              <w:rPr>
                <w:rFonts w:eastAsia="Comic Sans MS" w:cstheme="minorHAnsi"/>
                <w:b/>
                <w:bCs/>
                <w:i/>
                <w:iCs/>
              </w:rPr>
            </w:pPr>
            <w:r w:rsidRPr="004D2EB4">
              <w:rPr>
                <w:rFonts w:eastAsia="Comic Sans MS" w:cstheme="minorHAnsi"/>
                <w:bCs/>
                <w:iCs/>
              </w:rPr>
              <w:t xml:space="preserve">Did you see that? I practiced and practiced to make my reading rate sound great because, </w:t>
            </w:r>
            <w:r w:rsidRPr="004D2EB4">
              <w:rPr>
                <w:rFonts w:eastAsia="Comic Sans MS" w:cstheme="minorHAnsi"/>
              </w:rPr>
              <w:t>readers get ready to perform for our loved ones by practicing.</w:t>
            </w:r>
          </w:p>
        </w:tc>
      </w:tr>
      <w:tr w:rsidR="004D2EB4" w:rsidRPr="004D2EB4" w:rsidTr="004D2EB4">
        <w:tc>
          <w:tcPr>
            <w:tcW w:w="5000" w:type="pct"/>
            <w:tcMar>
              <w:top w:w="0" w:type="dxa"/>
              <w:left w:w="0" w:type="dxa"/>
              <w:bottom w:w="0" w:type="dxa"/>
              <w:right w:w="0" w:type="dxa"/>
            </w:tcMar>
          </w:tcPr>
          <w:p w:rsidR="004D2EB4" w:rsidRPr="004D2EB4" w:rsidRDefault="004D2EB4" w:rsidP="004D2EB4">
            <w:pPr>
              <w:rPr>
                <w:rFonts w:cstheme="minorHAnsi"/>
              </w:rPr>
            </w:pPr>
            <w:r w:rsidRPr="004D2EB4">
              <w:rPr>
                <w:rFonts w:eastAsia="Comic Sans MS" w:cstheme="minorHAnsi"/>
                <w:b/>
                <w:bCs/>
                <w:i/>
                <w:iCs/>
              </w:rPr>
              <w:t xml:space="preserve">Active Involvement: </w:t>
            </w:r>
          </w:p>
          <w:p w:rsidR="004D2EB4" w:rsidRPr="004D2EB4" w:rsidRDefault="004D2EB4" w:rsidP="004D2EB4">
            <w:pPr>
              <w:rPr>
                <w:rFonts w:eastAsia="Comic Sans MS" w:cstheme="minorHAnsi"/>
              </w:rPr>
            </w:pPr>
            <w:r w:rsidRPr="004D2EB4">
              <w:rPr>
                <w:rFonts w:eastAsia="Comic Sans MS" w:cstheme="minorHAnsi"/>
              </w:rPr>
              <w:t xml:space="preserve">Teacher uses chosen materials for students to practice with partner.  Remember, partner A practices reading and partner B listens and shares if reading was fluent by saying that was race car reading/robot reading/just right.   Switch partners.   Remember, </w:t>
            </w:r>
            <w:r w:rsidRPr="004D2EB4">
              <w:rPr>
                <w:rFonts w:eastAsia="Comic Sans MS" w:cstheme="minorHAnsi"/>
                <w:bCs/>
                <w:iCs/>
              </w:rPr>
              <w:t>I practice and practice to make my reading rate sound great!</w:t>
            </w:r>
          </w:p>
        </w:tc>
      </w:tr>
      <w:tr w:rsidR="004D2EB4" w:rsidRPr="004D2EB4" w:rsidTr="004D2EB4">
        <w:tc>
          <w:tcPr>
            <w:tcW w:w="5000" w:type="pct"/>
            <w:tcMar>
              <w:top w:w="0" w:type="dxa"/>
              <w:left w:w="0" w:type="dxa"/>
              <w:bottom w:w="0" w:type="dxa"/>
              <w:right w:w="0" w:type="dxa"/>
            </w:tcMar>
          </w:tcPr>
          <w:p w:rsidR="004D2EB4" w:rsidRPr="004D2EB4" w:rsidRDefault="004D2EB4" w:rsidP="004D2EB4">
            <w:pPr>
              <w:rPr>
                <w:rFonts w:eastAsia="Comic Sans MS" w:cstheme="minorHAnsi"/>
                <w:b/>
                <w:bCs/>
                <w:i/>
                <w:iCs/>
              </w:rPr>
            </w:pPr>
            <w:r w:rsidRPr="004D2EB4">
              <w:rPr>
                <w:rFonts w:eastAsia="Comic Sans MS" w:cstheme="minorHAnsi"/>
                <w:b/>
                <w:bCs/>
                <w:i/>
                <w:iCs/>
              </w:rPr>
              <w:t xml:space="preserve">Link: </w:t>
            </w:r>
          </w:p>
          <w:p w:rsidR="004D2EB4" w:rsidRPr="004D2EB4" w:rsidRDefault="004D2EB4" w:rsidP="004D2EB4">
            <w:pPr>
              <w:rPr>
                <w:rFonts w:cstheme="minorHAnsi"/>
              </w:rPr>
            </w:pPr>
            <w:r w:rsidRPr="004D2EB4">
              <w:rPr>
                <w:rFonts w:eastAsia="Comic Sans MS" w:cstheme="minorHAnsi"/>
                <w:iCs/>
              </w:rPr>
              <w:t xml:space="preserve">From now on, when you are practicing with your partner, remember that you might have to practice three or more times until the reading rate sounds great.  Don’t forget: </w:t>
            </w:r>
            <w:r w:rsidRPr="004D2EB4">
              <w:rPr>
                <w:rFonts w:eastAsia="Comic Sans MS" w:cstheme="minorHAnsi"/>
                <w:bCs/>
                <w:iCs/>
              </w:rPr>
              <w:t>I practice and practice to make my reading rate sound great!</w:t>
            </w:r>
          </w:p>
        </w:tc>
      </w:tr>
      <w:tr w:rsidR="004D2EB4" w:rsidRPr="004D2EB4" w:rsidTr="004D2EB4">
        <w:tc>
          <w:tcPr>
            <w:tcW w:w="5000" w:type="pct"/>
            <w:tcMar>
              <w:top w:w="0" w:type="dxa"/>
              <w:left w:w="0" w:type="dxa"/>
              <w:bottom w:w="0" w:type="dxa"/>
              <w:right w:w="0" w:type="dxa"/>
            </w:tcMar>
          </w:tcPr>
          <w:p w:rsidR="004D2EB4" w:rsidRPr="004D2EB4" w:rsidRDefault="004D2EB4" w:rsidP="004D2EB4">
            <w:pPr>
              <w:rPr>
                <w:rFonts w:cstheme="minorHAnsi"/>
              </w:rPr>
            </w:pPr>
            <w:r w:rsidRPr="004D2EB4">
              <w:rPr>
                <w:rFonts w:eastAsia="Comic Sans MS" w:cstheme="minorHAnsi"/>
                <w:b/>
                <w:bCs/>
              </w:rPr>
              <w:t>Mid-Workshop Teaching Point:</w:t>
            </w:r>
          </w:p>
          <w:p w:rsidR="004D2EB4" w:rsidRPr="004D2EB4" w:rsidRDefault="004D2EB4" w:rsidP="004D2EB4">
            <w:pPr>
              <w:rPr>
                <w:rFonts w:eastAsia="Comic Sans MS" w:cstheme="minorHAnsi"/>
                <w:b/>
                <w:bCs/>
              </w:rPr>
            </w:pPr>
          </w:p>
        </w:tc>
      </w:tr>
      <w:tr w:rsidR="004D2EB4" w:rsidRPr="004D2EB4" w:rsidTr="004D2EB4">
        <w:tc>
          <w:tcPr>
            <w:tcW w:w="5000" w:type="pct"/>
            <w:tcMar>
              <w:top w:w="0" w:type="dxa"/>
              <w:left w:w="0" w:type="dxa"/>
              <w:bottom w:w="0" w:type="dxa"/>
              <w:right w:w="0" w:type="dxa"/>
            </w:tcMar>
          </w:tcPr>
          <w:p w:rsidR="004D2EB4" w:rsidRPr="004D2EB4" w:rsidRDefault="004D2EB4" w:rsidP="004D2EB4">
            <w:pPr>
              <w:rPr>
                <w:rFonts w:eastAsia="Comic Sans MS" w:cstheme="minorHAnsi"/>
                <w:b/>
                <w:bCs/>
              </w:rPr>
            </w:pPr>
            <w:r w:rsidRPr="004D2EB4">
              <w:rPr>
                <w:rFonts w:eastAsia="Comic Sans MS" w:cstheme="minorHAnsi"/>
                <w:b/>
                <w:bCs/>
              </w:rPr>
              <w:t>Share:</w:t>
            </w:r>
          </w:p>
          <w:p w:rsidR="004D2EB4" w:rsidRPr="004D2EB4" w:rsidRDefault="004D2EB4" w:rsidP="004D2EB4">
            <w:pPr>
              <w:rPr>
                <w:rFonts w:cstheme="minorHAnsi"/>
              </w:rPr>
            </w:pPr>
            <w:r w:rsidRPr="004D2EB4">
              <w:rPr>
                <w:rFonts w:eastAsia="Comic Sans MS" w:cstheme="minorHAnsi"/>
                <w:bCs/>
              </w:rPr>
              <w:t>Pick a student or two to share who really improved as they practiced today.</w:t>
            </w:r>
          </w:p>
          <w:p w:rsidR="004D2EB4" w:rsidRPr="004D2EB4" w:rsidRDefault="004D2EB4" w:rsidP="004D2EB4">
            <w:pPr>
              <w:rPr>
                <w:rFonts w:eastAsia="Comic Sans MS" w:cstheme="minorHAnsi"/>
                <w:b/>
                <w:bCs/>
              </w:rPr>
            </w:pPr>
          </w:p>
        </w:tc>
      </w:tr>
    </w:tbl>
    <w:p w:rsidR="004D2EB4" w:rsidRDefault="004D2EB4" w:rsidP="00287D4F">
      <w:pPr>
        <w:spacing w:after="0"/>
        <w:rPr>
          <w:b/>
        </w:rPr>
      </w:pPr>
    </w:p>
    <w:p w:rsidR="004D2EB4" w:rsidRDefault="004D2EB4" w:rsidP="00287D4F">
      <w:pPr>
        <w:spacing w:after="0"/>
        <w:rPr>
          <w:b/>
        </w:rPr>
      </w:pPr>
    </w:p>
    <w:p w:rsidR="004D2EB4" w:rsidRDefault="004D2EB4" w:rsidP="00287D4F">
      <w:pPr>
        <w:spacing w:after="0"/>
        <w:rPr>
          <w:b/>
        </w:rPr>
      </w:pPr>
    </w:p>
    <w:p w:rsidR="004D2EB4" w:rsidRDefault="004D2EB4" w:rsidP="00287D4F">
      <w:pPr>
        <w:spacing w:after="0"/>
        <w:rPr>
          <w:b/>
        </w:rPr>
      </w:pPr>
    </w:p>
    <w:p w:rsidR="004D2EB4" w:rsidRDefault="004D2EB4" w:rsidP="00287D4F">
      <w:pPr>
        <w:spacing w:after="0"/>
        <w:rPr>
          <w:b/>
        </w:rPr>
      </w:pPr>
    </w:p>
    <w:p w:rsidR="004D2EB4" w:rsidRDefault="004D2EB4" w:rsidP="00287D4F">
      <w:pPr>
        <w:spacing w:after="0"/>
        <w:rPr>
          <w:b/>
        </w:rPr>
      </w:pPr>
    </w:p>
    <w:p w:rsidR="004D2EB4" w:rsidRDefault="004D2EB4" w:rsidP="00287D4F">
      <w:pPr>
        <w:spacing w:after="0"/>
        <w:rPr>
          <w:b/>
        </w:rPr>
      </w:pPr>
    </w:p>
    <w:tbl>
      <w:tblPr>
        <w:tblW w:w="5000" w:type="pct"/>
        <w:tblInd w:w="20" w:type="dxa"/>
        <w:tblLook w:val="0000" w:firstRow="0" w:lastRow="0" w:firstColumn="0" w:lastColumn="0" w:noHBand="0" w:noVBand="0"/>
      </w:tblPr>
      <w:tblGrid>
        <w:gridCol w:w="9360"/>
      </w:tblGrid>
      <w:tr w:rsidR="004D2EB4" w:rsidRPr="00A8519C" w:rsidTr="004D2EB4">
        <w:tc>
          <w:tcPr>
            <w:tcW w:w="0" w:type="auto"/>
            <w:tcMar>
              <w:top w:w="0" w:type="dxa"/>
              <w:left w:w="0" w:type="dxa"/>
              <w:bottom w:w="0" w:type="dxa"/>
              <w:right w:w="0" w:type="dxa"/>
            </w:tcMar>
          </w:tcPr>
          <w:p w:rsidR="004D2EB4" w:rsidRPr="004D2EB4" w:rsidRDefault="004D2EB4" w:rsidP="004D2EB4">
            <w:pPr>
              <w:tabs>
                <w:tab w:val="center" w:pos="4320"/>
                <w:tab w:val="right" w:pos="8640"/>
              </w:tabs>
              <w:jc w:val="center"/>
              <w:rPr>
                <w:rFonts w:ascii="Calibri" w:hAnsi="Calibri" w:cs="Calibri"/>
                <w:sz w:val="40"/>
                <w:szCs w:val="40"/>
              </w:rPr>
            </w:pPr>
            <w:bookmarkStart w:id="61" w:name="lesson16"/>
            <w:bookmarkEnd w:id="61"/>
            <w:r>
              <w:rPr>
                <w:rFonts w:ascii="Calibri" w:eastAsia="Comic Sans MS" w:hAnsi="Calibri" w:cs="Calibri"/>
                <w:b/>
                <w:bCs/>
                <w:sz w:val="40"/>
                <w:szCs w:val="40"/>
              </w:rPr>
              <w:t xml:space="preserve">Unit 5 </w:t>
            </w:r>
            <w:r w:rsidRPr="004D2EB4">
              <w:rPr>
                <w:rFonts w:ascii="Calibri" w:eastAsia="Comic Sans MS" w:hAnsi="Calibri" w:cs="Calibri"/>
                <w:b/>
                <w:bCs/>
                <w:sz w:val="40"/>
                <w:szCs w:val="40"/>
              </w:rPr>
              <w:t>Mini lesson 16</w:t>
            </w:r>
          </w:p>
        </w:tc>
      </w:tr>
    </w:tbl>
    <w:p w:rsidR="004D2EB4" w:rsidRPr="00A8519C" w:rsidRDefault="004D2EB4" w:rsidP="004D2EB4">
      <w:pPr>
        <w:tabs>
          <w:tab w:val="left" w:pos="3900"/>
        </w:tabs>
        <w:rPr>
          <w:rFonts w:ascii="Calibri" w:hAnsi="Calibri" w:cs="Calibri"/>
        </w:rPr>
      </w:pPr>
    </w:p>
    <w:tbl>
      <w:tblPr>
        <w:tblW w:w="5385" w:type="pct"/>
        <w:tblInd w:w="-270" w:type="dxa"/>
        <w:tblLook w:val="0000" w:firstRow="0" w:lastRow="0" w:firstColumn="0" w:lastColumn="0" w:noHBand="0" w:noVBand="0"/>
      </w:tblPr>
      <w:tblGrid>
        <w:gridCol w:w="1889"/>
        <w:gridCol w:w="8192"/>
      </w:tblGrid>
      <w:tr w:rsidR="004D2EB4" w:rsidRPr="00A8519C" w:rsidTr="00480521">
        <w:tc>
          <w:tcPr>
            <w:tcW w:w="937" w:type="pct"/>
            <w:tcMar>
              <w:top w:w="0" w:type="dxa"/>
              <w:left w:w="0" w:type="dxa"/>
              <w:bottom w:w="0" w:type="dxa"/>
              <w:right w:w="0" w:type="dxa"/>
            </w:tcMar>
          </w:tcPr>
          <w:p w:rsidR="004D2EB4" w:rsidRPr="004D2EB4" w:rsidRDefault="004D2EB4" w:rsidP="004D2EB4">
            <w:pPr>
              <w:spacing w:after="0"/>
              <w:rPr>
                <w:rFonts w:ascii="Calibri" w:hAnsi="Calibri" w:cs="Calibri"/>
                <w:sz w:val="24"/>
                <w:szCs w:val="24"/>
              </w:rPr>
            </w:pPr>
            <w:r w:rsidRPr="004D2EB4">
              <w:rPr>
                <w:rFonts w:ascii="Calibri" w:eastAsia="Comic Sans MS" w:hAnsi="Calibri" w:cs="Calibri"/>
                <w:b/>
                <w:bCs/>
                <w:sz w:val="24"/>
                <w:szCs w:val="24"/>
              </w:rPr>
              <w:t>Unit of Study:</w:t>
            </w:r>
          </w:p>
        </w:tc>
        <w:tc>
          <w:tcPr>
            <w:tcW w:w="4063" w:type="pct"/>
            <w:tcBorders>
              <w:bottom w:val="single" w:sz="12" w:space="0" w:color="000000"/>
            </w:tcBorders>
            <w:tcMar>
              <w:top w:w="0" w:type="dxa"/>
              <w:left w:w="0" w:type="dxa"/>
              <w:bottom w:w="0" w:type="dxa"/>
              <w:right w:w="0" w:type="dxa"/>
            </w:tcMar>
          </w:tcPr>
          <w:p w:rsidR="004D2EB4" w:rsidRPr="00A8519C" w:rsidRDefault="004D2EB4" w:rsidP="004D2EB4">
            <w:pPr>
              <w:spacing w:after="0" w:line="240" w:lineRule="auto"/>
              <w:rPr>
                <w:rFonts w:ascii="Calibri" w:hAnsi="Calibri" w:cs="Calibri"/>
              </w:rPr>
            </w:pPr>
            <w:r w:rsidRPr="00A8519C">
              <w:rPr>
                <w:rFonts w:ascii="Calibri" w:eastAsia="Comic Sans MS" w:hAnsi="Calibri" w:cs="Calibri"/>
              </w:rPr>
              <w:t>We Can Be Our Own Teachers When We Work Hard to Figure Out Words</w:t>
            </w:r>
          </w:p>
        </w:tc>
      </w:tr>
      <w:tr w:rsidR="004D2EB4" w:rsidRPr="00A8519C" w:rsidTr="00480521">
        <w:tc>
          <w:tcPr>
            <w:tcW w:w="937" w:type="pct"/>
            <w:tcMar>
              <w:top w:w="0" w:type="dxa"/>
              <w:left w:w="0" w:type="dxa"/>
              <w:bottom w:w="0" w:type="dxa"/>
              <w:right w:w="0" w:type="dxa"/>
            </w:tcMar>
          </w:tcPr>
          <w:p w:rsidR="004D2EB4" w:rsidRPr="004D2EB4" w:rsidRDefault="004D2EB4" w:rsidP="004D2EB4">
            <w:pPr>
              <w:spacing w:after="0"/>
              <w:rPr>
                <w:rFonts w:ascii="Calibri" w:hAnsi="Calibri" w:cs="Calibri"/>
                <w:sz w:val="24"/>
                <w:szCs w:val="24"/>
              </w:rPr>
            </w:pPr>
            <w:r w:rsidRPr="004D2EB4">
              <w:rPr>
                <w:rFonts w:ascii="Calibri" w:eastAsia="Comic Sans MS" w:hAnsi="Calibri" w:cs="Calibri"/>
                <w:b/>
                <w:bCs/>
                <w:sz w:val="24"/>
                <w:szCs w:val="24"/>
              </w:rPr>
              <w:t>Goal:</w:t>
            </w:r>
          </w:p>
        </w:tc>
        <w:tc>
          <w:tcPr>
            <w:tcW w:w="4063" w:type="pct"/>
            <w:tcBorders>
              <w:top w:val="single" w:sz="12" w:space="0" w:color="000000"/>
              <w:bottom w:val="single" w:sz="12" w:space="0" w:color="000000"/>
            </w:tcBorders>
            <w:tcMar>
              <w:top w:w="0" w:type="dxa"/>
              <w:left w:w="0" w:type="dxa"/>
              <w:bottom w:w="0" w:type="dxa"/>
              <w:right w:w="0" w:type="dxa"/>
            </w:tcMar>
          </w:tcPr>
          <w:p w:rsidR="004D2EB4" w:rsidRPr="00A8519C" w:rsidRDefault="004D2EB4" w:rsidP="004D2EB4">
            <w:pPr>
              <w:spacing w:after="0" w:line="240" w:lineRule="auto"/>
              <w:rPr>
                <w:rFonts w:ascii="Calibri" w:hAnsi="Calibri" w:cs="Calibri"/>
              </w:rPr>
            </w:pPr>
            <w:r w:rsidRPr="00A8519C">
              <w:rPr>
                <w:rFonts w:ascii="Calibri" w:eastAsia="Comic Sans MS" w:hAnsi="Calibri" w:cs="Calibri"/>
              </w:rPr>
              <w:t>Readers can show off our reading.  (Confidence as a reader!  Presenting our reading!)</w:t>
            </w:r>
          </w:p>
        </w:tc>
      </w:tr>
      <w:tr w:rsidR="004D2EB4" w:rsidRPr="004B3C63" w:rsidTr="00480521">
        <w:tc>
          <w:tcPr>
            <w:tcW w:w="937" w:type="pct"/>
            <w:tcMar>
              <w:top w:w="0" w:type="dxa"/>
              <w:left w:w="0" w:type="dxa"/>
              <w:bottom w:w="0" w:type="dxa"/>
              <w:right w:w="0" w:type="dxa"/>
            </w:tcMar>
          </w:tcPr>
          <w:p w:rsidR="004D2EB4" w:rsidRPr="004D2EB4" w:rsidRDefault="004D2EB4" w:rsidP="004D2EB4">
            <w:pPr>
              <w:spacing w:after="0"/>
              <w:rPr>
                <w:rFonts w:ascii="Calibri" w:hAnsi="Calibri" w:cs="Calibri"/>
                <w:sz w:val="24"/>
                <w:szCs w:val="24"/>
              </w:rPr>
            </w:pPr>
            <w:r w:rsidRPr="004D2EB4">
              <w:rPr>
                <w:rFonts w:ascii="Calibri" w:eastAsia="Comic Sans MS" w:hAnsi="Calibri" w:cs="Calibri"/>
                <w:b/>
                <w:bCs/>
                <w:sz w:val="24"/>
                <w:szCs w:val="24"/>
              </w:rPr>
              <w:t xml:space="preserve">Teaching point </w:t>
            </w:r>
            <w:r w:rsidRPr="004D2EB4">
              <w:rPr>
                <w:rFonts w:ascii="Calibri" w:eastAsia="Comic Sans MS" w:hAnsi="Calibri" w:cs="Calibri"/>
                <w:i/>
                <w:iCs/>
                <w:sz w:val="24"/>
                <w:szCs w:val="24"/>
              </w:rPr>
              <w:t>(Kid language!)</w:t>
            </w:r>
            <w:r w:rsidRPr="004D2EB4">
              <w:rPr>
                <w:rFonts w:ascii="Calibri" w:eastAsia="Comic Sans MS" w:hAnsi="Calibri" w:cs="Calibri"/>
                <w:b/>
                <w:bCs/>
                <w:sz w:val="24"/>
                <w:szCs w:val="24"/>
              </w:rPr>
              <w:t>:</w:t>
            </w:r>
          </w:p>
        </w:tc>
        <w:tc>
          <w:tcPr>
            <w:tcW w:w="4063" w:type="pct"/>
            <w:tcBorders>
              <w:top w:val="single" w:sz="12" w:space="0" w:color="000000"/>
              <w:bottom w:val="single" w:sz="12" w:space="0" w:color="000000"/>
            </w:tcBorders>
            <w:tcMar>
              <w:top w:w="0" w:type="dxa"/>
              <w:left w:w="0" w:type="dxa"/>
              <w:bottom w:w="0" w:type="dxa"/>
              <w:right w:w="0" w:type="dxa"/>
            </w:tcMar>
          </w:tcPr>
          <w:p w:rsidR="004D2EB4" w:rsidRPr="00A8519C" w:rsidRDefault="004D2EB4" w:rsidP="004D2EB4">
            <w:pPr>
              <w:spacing w:after="0" w:line="240" w:lineRule="auto"/>
              <w:rPr>
                <w:rFonts w:ascii="Calibri" w:hAnsi="Calibri" w:cs="Calibri"/>
              </w:rPr>
            </w:pPr>
            <w:r w:rsidRPr="00A8519C">
              <w:rPr>
                <w:rFonts w:ascii="Calibri" w:eastAsia="Comic Sans MS" w:hAnsi="Calibri" w:cs="Calibri"/>
              </w:rPr>
              <w:t xml:space="preserve">Readers get ready to perform by practicing </w:t>
            </w:r>
            <w:r>
              <w:rPr>
                <w:rFonts w:ascii="Calibri" w:eastAsia="Comic Sans MS" w:hAnsi="Calibri" w:cs="Calibri"/>
              </w:rPr>
              <w:t>reading with</w:t>
            </w:r>
            <w:r w:rsidRPr="00A8519C">
              <w:rPr>
                <w:rFonts w:ascii="Calibri" w:eastAsia="Comic Sans MS" w:hAnsi="Calibri" w:cs="Calibri"/>
              </w:rPr>
              <w:t xml:space="preserve"> intonation. </w:t>
            </w:r>
          </w:p>
          <w:p w:rsidR="004D2EB4" w:rsidRPr="00A8519C" w:rsidRDefault="004D2EB4" w:rsidP="004D2EB4">
            <w:pPr>
              <w:spacing w:after="0" w:line="240" w:lineRule="auto"/>
              <w:rPr>
                <w:rFonts w:ascii="Calibri" w:eastAsia="Comic Sans MS" w:hAnsi="Calibri" w:cs="Calibri"/>
                <w:lang w:val="es-MX"/>
              </w:rPr>
            </w:pPr>
            <w:r w:rsidRPr="00176C13">
              <w:rPr>
                <w:rFonts w:ascii="Calibri" w:eastAsia="Comic Sans MS" w:hAnsi="Calibri" w:cs="Calibri"/>
              </w:rPr>
              <w:t xml:space="preserve"> </w:t>
            </w:r>
            <w:r w:rsidRPr="00A8519C">
              <w:rPr>
                <w:rFonts w:ascii="Calibri" w:eastAsia="Comic Sans MS" w:hAnsi="Calibri" w:cs="Calibri"/>
                <w:i/>
                <w:iCs/>
                <w:color w:val="404040"/>
                <w:lang w:val="es-MX"/>
              </w:rPr>
              <w:t>Los lectores.</w:t>
            </w:r>
            <w:r w:rsidR="003A5D6E">
              <w:rPr>
                <w:rFonts w:ascii="Calibri" w:eastAsia="Comic Sans MS" w:hAnsi="Calibri" w:cs="Calibri"/>
                <w:i/>
                <w:iCs/>
                <w:color w:val="404040"/>
                <w:lang w:val="es-MX"/>
              </w:rPr>
              <w:t>practican la entonación de su lectura antes de leerle a alguien.</w:t>
            </w:r>
          </w:p>
          <w:p w:rsidR="004D2EB4" w:rsidRPr="00A8519C" w:rsidRDefault="004D2EB4" w:rsidP="004D2EB4">
            <w:pPr>
              <w:spacing w:after="0" w:line="240" w:lineRule="auto"/>
              <w:rPr>
                <w:rFonts w:ascii="Calibri" w:hAnsi="Calibri" w:cs="Calibri"/>
                <w:b/>
                <w:bCs/>
                <w:i/>
                <w:iCs/>
                <w:lang w:val="ru-RU"/>
              </w:rPr>
            </w:pPr>
            <w:r w:rsidRPr="00A8519C">
              <w:rPr>
                <w:rFonts w:ascii="Calibri" w:hAnsi="Calibri" w:cs="Calibri"/>
                <w:b/>
                <w:bCs/>
                <w:i/>
                <w:iCs/>
                <w:lang w:val="ru-RU"/>
              </w:rPr>
              <w:t>Читатели  готовятся к выступлению перед своими родными и друзьями.</w:t>
            </w:r>
          </w:p>
        </w:tc>
      </w:tr>
      <w:tr w:rsidR="004D2EB4" w:rsidRPr="004B3C63" w:rsidTr="00480521">
        <w:tc>
          <w:tcPr>
            <w:tcW w:w="937" w:type="pct"/>
            <w:tcMar>
              <w:top w:w="0" w:type="dxa"/>
              <w:left w:w="0" w:type="dxa"/>
              <w:bottom w:w="0" w:type="dxa"/>
              <w:right w:w="0" w:type="dxa"/>
            </w:tcMar>
          </w:tcPr>
          <w:p w:rsidR="004D2EB4" w:rsidRPr="004D2EB4" w:rsidRDefault="004D2EB4" w:rsidP="004D2EB4">
            <w:pPr>
              <w:spacing w:after="0"/>
              <w:rPr>
                <w:rFonts w:ascii="Calibri" w:hAnsi="Calibri" w:cs="Calibri"/>
                <w:sz w:val="24"/>
                <w:szCs w:val="24"/>
              </w:rPr>
            </w:pPr>
            <w:r w:rsidRPr="004D2EB4">
              <w:rPr>
                <w:rFonts w:ascii="Calibri" w:eastAsia="Comic Sans MS" w:hAnsi="Calibri" w:cs="Calibri"/>
                <w:b/>
                <w:bCs/>
                <w:sz w:val="24"/>
                <w:szCs w:val="24"/>
              </w:rPr>
              <w:t xml:space="preserve">Catchy Phrase: </w:t>
            </w:r>
          </w:p>
        </w:tc>
        <w:tc>
          <w:tcPr>
            <w:tcW w:w="4063" w:type="pct"/>
            <w:tcBorders>
              <w:top w:val="single" w:sz="12" w:space="0" w:color="000000"/>
              <w:bottom w:val="single" w:sz="12" w:space="0" w:color="000000"/>
            </w:tcBorders>
            <w:tcMar>
              <w:top w:w="0" w:type="dxa"/>
              <w:left w:w="0" w:type="dxa"/>
              <w:bottom w:w="0" w:type="dxa"/>
              <w:right w:w="0" w:type="dxa"/>
            </w:tcMar>
          </w:tcPr>
          <w:p w:rsidR="004D2EB4" w:rsidRPr="00A8519C" w:rsidRDefault="004D2EB4" w:rsidP="004D2EB4">
            <w:pPr>
              <w:spacing w:after="0" w:line="240" w:lineRule="auto"/>
              <w:rPr>
                <w:rFonts w:ascii="Calibri" w:hAnsi="Calibri" w:cs="Calibri"/>
              </w:rPr>
            </w:pPr>
            <w:r w:rsidRPr="00A8519C">
              <w:rPr>
                <w:rFonts w:ascii="Calibri" w:eastAsia="Comic Sans MS" w:hAnsi="Calibri" w:cs="Calibri"/>
              </w:rPr>
              <w:t xml:space="preserve">“I practice and practice my intonation to make my book sound great!”  </w:t>
            </w:r>
          </w:p>
          <w:p w:rsidR="004D2EB4" w:rsidRPr="00A8519C" w:rsidRDefault="004D2EB4" w:rsidP="004D2EB4">
            <w:pPr>
              <w:spacing w:after="0" w:line="240" w:lineRule="auto"/>
              <w:rPr>
                <w:rFonts w:ascii="Calibri" w:eastAsia="Comic Sans MS" w:hAnsi="Calibri" w:cs="Calibri"/>
                <w:i/>
                <w:iCs/>
                <w:color w:val="404040"/>
                <w:lang w:val="es-MX"/>
              </w:rPr>
            </w:pPr>
            <w:r w:rsidRPr="00A8519C">
              <w:rPr>
                <w:rFonts w:ascii="Calibri" w:eastAsia="Comic Sans MS" w:hAnsi="Calibri" w:cs="Calibri"/>
                <w:i/>
                <w:iCs/>
                <w:color w:val="404040"/>
                <w:lang w:val="es-MX"/>
              </w:rPr>
              <w:t>“</w:t>
            </w:r>
            <w:r w:rsidRPr="00A8519C">
              <w:rPr>
                <w:rFonts w:ascii="Calibri" w:eastAsia="Verdana" w:hAnsi="Calibri" w:cs="Calibri"/>
                <w:i/>
                <w:iCs/>
                <w:color w:val="404040"/>
                <w:lang w:val="es-MX"/>
              </w:rPr>
              <w:t>¡</w:t>
            </w:r>
            <w:r w:rsidRPr="00A8519C">
              <w:rPr>
                <w:rFonts w:ascii="Calibri" w:eastAsia="Comic Sans MS" w:hAnsi="Calibri" w:cs="Calibri"/>
                <w:i/>
                <w:iCs/>
                <w:color w:val="404040"/>
                <w:lang w:val="es-MX"/>
              </w:rPr>
              <w:t>Practico y practico hasta que suene perfecto!”</w:t>
            </w:r>
          </w:p>
          <w:p w:rsidR="004D2EB4" w:rsidRPr="00A8519C" w:rsidRDefault="004D2EB4" w:rsidP="004D2EB4">
            <w:pPr>
              <w:spacing w:after="0" w:line="240" w:lineRule="auto"/>
              <w:rPr>
                <w:rFonts w:ascii="Calibri" w:hAnsi="Calibri" w:cs="Calibri"/>
                <w:b/>
                <w:bCs/>
                <w:i/>
                <w:iCs/>
                <w:lang w:val="ru-RU"/>
              </w:rPr>
            </w:pPr>
            <w:r w:rsidRPr="00A8519C">
              <w:rPr>
                <w:rFonts w:ascii="Calibri" w:hAnsi="Calibri" w:cs="Calibri"/>
                <w:b/>
                <w:bCs/>
                <w:i/>
                <w:iCs/>
                <w:lang w:val="ru-RU"/>
              </w:rPr>
              <w:t>Я читаю снова и снова, чтобы прочитать всем вслу</w:t>
            </w:r>
            <w:r w:rsidRPr="00A8519C">
              <w:rPr>
                <w:rFonts w:ascii="Calibri" w:hAnsi="Calibri" w:cs="Calibri"/>
                <w:b/>
                <w:bCs/>
                <w:i/>
                <w:iCs/>
              </w:rPr>
              <w:t>x</w:t>
            </w:r>
            <w:r w:rsidRPr="00A8519C">
              <w:rPr>
                <w:rFonts w:ascii="Calibri" w:hAnsi="Calibri" w:cs="Calibri"/>
                <w:b/>
                <w:bCs/>
                <w:i/>
                <w:iCs/>
                <w:lang w:val="ru-RU"/>
              </w:rPr>
              <w:t>.</w:t>
            </w:r>
          </w:p>
        </w:tc>
      </w:tr>
      <w:tr w:rsidR="004D2EB4" w:rsidRPr="00A8519C" w:rsidTr="00480521">
        <w:tc>
          <w:tcPr>
            <w:tcW w:w="937" w:type="pct"/>
            <w:tcMar>
              <w:top w:w="0" w:type="dxa"/>
              <w:left w:w="0" w:type="dxa"/>
              <w:bottom w:w="0" w:type="dxa"/>
              <w:right w:w="0" w:type="dxa"/>
            </w:tcMar>
          </w:tcPr>
          <w:p w:rsidR="004D2EB4" w:rsidRPr="004D2EB4" w:rsidRDefault="004D2EB4" w:rsidP="004D2EB4">
            <w:pPr>
              <w:spacing w:after="0"/>
              <w:rPr>
                <w:rFonts w:ascii="Calibri" w:hAnsi="Calibri" w:cs="Calibri"/>
                <w:sz w:val="24"/>
                <w:szCs w:val="24"/>
              </w:rPr>
            </w:pPr>
            <w:r w:rsidRPr="004D2EB4">
              <w:rPr>
                <w:rFonts w:ascii="Calibri" w:eastAsia="Comic Sans MS" w:hAnsi="Calibri" w:cs="Calibri"/>
                <w:b/>
                <w:bCs/>
                <w:sz w:val="24"/>
                <w:szCs w:val="24"/>
              </w:rPr>
              <w:t>Text:</w:t>
            </w:r>
          </w:p>
        </w:tc>
        <w:tc>
          <w:tcPr>
            <w:tcW w:w="4063" w:type="pct"/>
            <w:tcBorders>
              <w:top w:val="single" w:sz="12" w:space="0" w:color="000000"/>
              <w:bottom w:val="single" w:sz="12" w:space="0" w:color="000000"/>
            </w:tcBorders>
            <w:tcMar>
              <w:top w:w="0" w:type="dxa"/>
              <w:left w:w="0" w:type="dxa"/>
              <w:bottom w:w="0" w:type="dxa"/>
              <w:right w:w="0" w:type="dxa"/>
            </w:tcMar>
          </w:tcPr>
          <w:p w:rsidR="004D2EB4" w:rsidRPr="00A8519C" w:rsidRDefault="004D2EB4" w:rsidP="004D2EB4">
            <w:pPr>
              <w:spacing w:after="0" w:line="240" w:lineRule="auto"/>
              <w:rPr>
                <w:rFonts w:ascii="Calibri" w:hAnsi="Calibri" w:cs="Calibri"/>
              </w:rPr>
            </w:pPr>
            <w:r w:rsidRPr="00A8519C">
              <w:rPr>
                <w:rFonts w:ascii="Calibri" w:eastAsia="Comic Sans MS" w:hAnsi="Calibri" w:cs="Calibri"/>
              </w:rPr>
              <w:t>Use a text that has !, ? in it so that you can model your voice changing/students brings book boxes to carpet.</w:t>
            </w:r>
          </w:p>
        </w:tc>
      </w:tr>
      <w:tr w:rsidR="004D2EB4" w:rsidRPr="00A8519C" w:rsidTr="00480521">
        <w:tc>
          <w:tcPr>
            <w:tcW w:w="937" w:type="pct"/>
            <w:tcMar>
              <w:top w:w="0" w:type="dxa"/>
              <w:left w:w="0" w:type="dxa"/>
              <w:bottom w:w="0" w:type="dxa"/>
              <w:right w:w="0" w:type="dxa"/>
            </w:tcMar>
          </w:tcPr>
          <w:p w:rsidR="004D2EB4" w:rsidRPr="004D2EB4" w:rsidRDefault="004D2EB4" w:rsidP="004D2EB4">
            <w:pPr>
              <w:spacing w:after="0"/>
              <w:rPr>
                <w:rFonts w:ascii="Calibri" w:hAnsi="Calibri" w:cs="Calibri"/>
                <w:sz w:val="24"/>
                <w:szCs w:val="24"/>
              </w:rPr>
            </w:pPr>
            <w:r w:rsidRPr="004D2EB4">
              <w:rPr>
                <w:rFonts w:ascii="Calibri" w:eastAsia="Comic Sans MS" w:hAnsi="Calibri" w:cs="Calibri"/>
                <w:b/>
                <w:bCs/>
                <w:sz w:val="24"/>
                <w:szCs w:val="24"/>
              </w:rPr>
              <w:t>Chart (?):</w:t>
            </w:r>
          </w:p>
        </w:tc>
        <w:tc>
          <w:tcPr>
            <w:tcW w:w="4063" w:type="pct"/>
            <w:tcBorders>
              <w:top w:val="single" w:sz="12" w:space="0" w:color="000000"/>
              <w:bottom w:val="single" w:sz="12" w:space="0" w:color="000000"/>
            </w:tcBorders>
            <w:tcMar>
              <w:top w:w="0" w:type="dxa"/>
              <w:left w:w="0" w:type="dxa"/>
              <w:bottom w:w="0" w:type="dxa"/>
              <w:right w:w="0" w:type="dxa"/>
            </w:tcMar>
          </w:tcPr>
          <w:p w:rsidR="004D2EB4" w:rsidRPr="00A8519C" w:rsidRDefault="004D2EB4" w:rsidP="004D2EB4">
            <w:pPr>
              <w:spacing w:after="0" w:line="240" w:lineRule="auto"/>
              <w:rPr>
                <w:rFonts w:ascii="Calibri" w:hAnsi="Calibri" w:cs="Calibri"/>
              </w:rPr>
            </w:pPr>
          </w:p>
        </w:tc>
      </w:tr>
      <w:tr w:rsidR="004D2EB4" w:rsidRPr="00A8519C" w:rsidTr="00480521">
        <w:tc>
          <w:tcPr>
            <w:tcW w:w="937" w:type="pct"/>
            <w:tcMar>
              <w:top w:w="0" w:type="dxa"/>
              <w:left w:w="0" w:type="dxa"/>
              <w:bottom w:w="0" w:type="dxa"/>
              <w:right w:w="0" w:type="dxa"/>
            </w:tcMar>
          </w:tcPr>
          <w:p w:rsidR="004D2EB4" w:rsidRPr="004D2EB4" w:rsidRDefault="004D2EB4" w:rsidP="004D2EB4">
            <w:pPr>
              <w:spacing w:after="0"/>
              <w:rPr>
                <w:rFonts w:ascii="Calibri" w:hAnsi="Calibri" w:cs="Calibri"/>
                <w:sz w:val="24"/>
                <w:szCs w:val="24"/>
              </w:rPr>
            </w:pPr>
            <w:r w:rsidRPr="004D2EB4">
              <w:rPr>
                <w:rFonts w:ascii="Calibri" w:eastAsia="Comic Sans MS" w:hAnsi="Calibri" w:cs="Calibri"/>
                <w:b/>
                <w:bCs/>
                <w:sz w:val="24"/>
                <w:szCs w:val="24"/>
              </w:rPr>
              <w:t>Standard:</w:t>
            </w:r>
          </w:p>
        </w:tc>
        <w:tc>
          <w:tcPr>
            <w:tcW w:w="4063" w:type="pct"/>
            <w:tcBorders>
              <w:top w:val="single" w:sz="12" w:space="0" w:color="000000"/>
              <w:bottom w:val="single" w:sz="12" w:space="0" w:color="000000"/>
            </w:tcBorders>
            <w:tcMar>
              <w:top w:w="0" w:type="dxa"/>
              <w:left w:w="0" w:type="dxa"/>
              <w:bottom w:w="0" w:type="dxa"/>
              <w:right w:w="0" w:type="dxa"/>
            </w:tcMar>
          </w:tcPr>
          <w:p w:rsidR="004D2EB4" w:rsidRPr="00A8519C" w:rsidRDefault="004D2EB4" w:rsidP="004D2EB4">
            <w:pPr>
              <w:autoSpaceDE w:val="0"/>
              <w:autoSpaceDN w:val="0"/>
              <w:adjustRightInd w:val="0"/>
              <w:spacing w:after="0" w:line="240" w:lineRule="auto"/>
              <w:rPr>
                <w:rFonts w:ascii="Calibri" w:hAnsi="Calibri" w:cs="Calibri"/>
              </w:rPr>
            </w:pPr>
            <w:r w:rsidRPr="00A8519C">
              <w:rPr>
                <w:rFonts w:ascii="Calibri" w:hAnsi="Calibri" w:cs="Calibri"/>
              </w:rPr>
              <w:t>1.RF.4 Read with sufficient accuracy and fluency to support comprehension.</w:t>
            </w:r>
          </w:p>
          <w:p w:rsidR="004D2EB4" w:rsidRPr="00A8519C" w:rsidRDefault="004D2EB4" w:rsidP="004D2EB4">
            <w:pPr>
              <w:autoSpaceDE w:val="0"/>
              <w:autoSpaceDN w:val="0"/>
              <w:adjustRightInd w:val="0"/>
              <w:spacing w:after="0" w:line="240" w:lineRule="auto"/>
              <w:rPr>
                <w:rFonts w:ascii="Calibri" w:hAnsi="Calibri" w:cs="Calibri"/>
              </w:rPr>
            </w:pPr>
            <w:r w:rsidRPr="00A8519C">
              <w:rPr>
                <w:rFonts w:ascii="Calibri" w:hAnsi="Calibri" w:cs="Calibri"/>
              </w:rPr>
              <w:t>a. Read grade-level text with purpose and understanding.</w:t>
            </w:r>
          </w:p>
          <w:p w:rsidR="004D2EB4" w:rsidRPr="00A8519C" w:rsidRDefault="004D2EB4" w:rsidP="004D2EB4">
            <w:pPr>
              <w:autoSpaceDE w:val="0"/>
              <w:autoSpaceDN w:val="0"/>
              <w:adjustRightInd w:val="0"/>
              <w:spacing w:after="0" w:line="240" w:lineRule="auto"/>
              <w:rPr>
                <w:rFonts w:ascii="Calibri" w:hAnsi="Calibri" w:cs="Calibri"/>
              </w:rPr>
            </w:pPr>
            <w:r w:rsidRPr="00A8519C">
              <w:rPr>
                <w:rFonts w:ascii="Calibri" w:hAnsi="Calibri" w:cs="Calibri"/>
              </w:rPr>
              <w:t>b</w:t>
            </w:r>
            <w:r w:rsidRPr="00EF20C9">
              <w:rPr>
                <w:rFonts w:ascii="Calibri" w:hAnsi="Calibri" w:cs="Calibri"/>
              </w:rPr>
              <w:t>. Read grade-level text orally with accuracy, appropriate rate, and expression on successive readings.</w:t>
            </w:r>
          </w:p>
          <w:p w:rsidR="004D2EB4" w:rsidRPr="00A8519C" w:rsidRDefault="004D2EB4" w:rsidP="004D2EB4">
            <w:pPr>
              <w:autoSpaceDE w:val="0"/>
              <w:autoSpaceDN w:val="0"/>
              <w:adjustRightInd w:val="0"/>
              <w:spacing w:after="0" w:line="240" w:lineRule="auto"/>
              <w:rPr>
                <w:rFonts w:ascii="Calibri" w:hAnsi="Calibri" w:cs="Calibri"/>
              </w:rPr>
            </w:pPr>
            <w:r w:rsidRPr="00A8519C">
              <w:rPr>
                <w:rFonts w:ascii="Calibri" w:hAnsi="Calibri" w:cs="Calibri"/>
              </w:rPr>
              <w:t>c. Use context to confirm or self-correct word recognition and understanding, rereading as necessary.</w:t>
            </w:r>
          </w:p>
        </w:tc>
      </w:tr>
    </w:tbl>
    <w:p w:rsidR="004D2EB4" w:rsidRPr="00A8519C" w:rsidRDefault="004D2EB4" w:rsidP="004D2EB4">
      <w:pPr>
        <w:rPr>
          <w:rFonts w:ascii="Calibri" w:hAnsi="Calibri" w:cs="Calibri"/>
        </w:rPr>
      </w:pPr>
    </w:p>
    <w:tbl>
      <w:tblPr>
        <w:tblW w:w="5373" w:type="pct"/>
        <w:tblInd w:w="-26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00" w:firstRow="0" w:lastRow="0" w:firstColumn="0" w:lastColumn="0" w:noHBand="0" w:noVBand="0"/>
      </w:tblPr>
      <w:tblGrid>
        <w:gridCol w:w="10090"/>
      </w:tblGrid>
      <w:tr w:rsidR="00480521" w:rsidRPr="00A8519C" w:rsidTr="00480521">
        <w:trPr>
          <w:trHeight w:val="2002"/>
        </w:trPr>
        <w:tc>
          <w:tcPr>
            <w:tcW w:w="5000" w:type="pct"/>
            <w:tcMar>
              <w:top w:w="0" w:type="dxa"/>
              <w:left w:w="0" w:type="dxa"/>
              <w:bottom w:w="0" w:type="dxa"/>
              <w:right w:w="0" w:type="dxa"/>
            </w:tcMar>
            <w:vAlign w:val="center"/>
          </w:tcPr>
          <w:p w:rsidR="00480521" w:rsidRPr="00480521" w:rsidRDefault="00480521" w:rsidP="004D2EB4">
            <w:pPr>
              <w:rPr>
                <w:rFonts w:ascii="Calibri" w:hAnsi="Calibri" w:cs="Calibri"/>
                <w:sz w:val="24"/>
                <w:szCs w:val="24"/>
              </w:rPr>
            </w:pPr>
            <w:r w:rsidRPr="00480521">
              <w:rPr>
                <w:rFonts w:ascii="Calibri" w:eastAsia="Comic Sans MS" w:hAnsi="Calibri" w:cs="Calibri"/>
                <w:b/>
                <w:bCs/>
                <w:sz w:val="24"/>
                <w:szCs w:val="24"/>
              </w:rPr>
              <w:t>Mini Lesson:  (</w:t>
            </w:r>
            <w:r w:rsidRPr="00480521">
              <w:rPr>
                <w:rFonts w:ascii="Calibri" w:eastAsia="Comic Sans MS" w:hAnsi="Calibri" w:cs="Calibri"/>
                <w:sz w:val="24"/>
                <w:szCs w:val="24"/>
              </w:rPr>
              <w:t>7-10 minutes total)</w:t>
            </w:r>
          </w:p>
          <w:p w:rsidR="00480521" w:rsidRPr="00480521" w:rsidRDefault="00480521" w:rsidP="004D2EB4">
            <w:pPr>
              <w:rPr>
                <w:rFonts w:ascii="Calibri" w:hAnsi="Calibri" w:cs="Calibri"/>
                <w:sz w:val="24"/>
                <w:szCs w:val="24"/>
              </w:rPr>
            </w:pPr>
            <w:r w:rsidRPr="00A8519C">
              <w:rPr>
                <w:rFonts w:ascii="Calibri" w:eastAsia="Comic Sans MS" w:hAnsi="Calibri" w:cs="Calibri"/>
                <w:b/>
                <w:bCs/>
                <w:i/>
                <w:iCs/>
              </w:rPr>
              <w:t xml:space="preserve">Connection:  </w:t>
            </w:r>
            <w:r w:rsidRPr="00A8519C">
              <w:rPr>
                <w:rFonts w:ascii="Calibri" w:eastAsia="Comic Sans MS" w:hAnsi="Calibri" w:cs="Calibri"/>
                <w:iCs/>
              </w:rPr>
              <w:t xml:space="preserve">Remember yesterday we learned that by practicing our rate of reading, we can make our books sound great.  Today we are going to practice again, but today we are going to be focusing on our intonation while we read.  We will continue practicing until we find the intonation that helps our listeners understand the story best. </w:t>
            </w:r>
            <w:r w:rsidRPr="00A8519C">
              <w:rPr>
                <w:rFonts w:ascii="Calibri" w:eastAsia="Comic Sans MS" w:hAnsi="Calibri" w:cs="Calibri"/>
                <w:bCs/>
                <w:iCs/>
              </w:rPr>
              <w:t xml:space="preserve"> </w:t>
            </w:r>
            <w:r w:rsidRPr="00A8519C">
              <w:rPr>
                <w:rFonts w:ascii="Calibri" w:eastAsia="Comic Sans MS" w:hAnsi="Calibri" w:cs="Calibri"/>
                <w:iCs/>
              </w:rPr>
              <w:t xml:space="preserve">Remember, </w:t>
            </w:r>
            <w:r>
              <w:rPr>
                <w:rFonts w:ascii="Calibri" w:eastAsia="Comic Sans MS" w:hAnsi="Calibri" w:cs="Calibri"/>
              </w:rPr>
              <w:t>r</w:t>
            </w:r>
            <w:r w:rsidRPr="00612743">
              <w:rPr>
                <w:rFonts w:ascii="Calibri" w:eastAsia="Comic Sans MS" w:hAnsi="Calibri" w:cs="Calibri"/>
              </w:rPr>
              <w:t xml:space="preserve">eaders get ready to perform our reading by practicing </w:t>
            </w:r>
            <w:r>
              <w:rPr>
                <w:rFonts w:ascii="Calibri" w:eastAsia="Comic Sans MS" w:hAnsi="Calibri" w:cs="Calibri"/>
              </w:rPr>
              <w:t>reading with</w:t>
            </w:r>
            <w:r w:rsidRPr="00612743">
              <w:rPr>
                <w:rFonts w:ascii="Calibri" w:eastAsia="Comic Sans MS" w:hAnsi="Calibri" w:cs="Calibri"/>
              </w:rPr>
              <w:t xml:space="preserve"> intonation.</w:t>
            </w:r>
          </w:p>
        </w:tc>
      </w:tr>
      <w:tr w:rsidR="004D2EB4" w:rsidRPr="00A8519C" w:rsidTr="00480521">
        <w:tc>
          <w:tcPr>
            <w:tcW w:w="5000" w:type="pct"/>
            <w:tcMar>
              <w:top w:w="0" w:type="dxa"/>
              <w:left w:w="0" w:type="dxa"/>
              <w:bottom w:w="0" w:type="dxa"/>
              <w:right w:w="0" w:type="dxa"/>
            </w:tcMar>
          </w:tcPr>
          <w:p w:rsidR="004D2EB4" w:rsidRPr="00A8519C" w:rsidRDefault="004D2EB4" w:rsidP="004D2EB4">
            <w:pPr>
              <w:rPr>
                <w:rFonts w:ascii="Calibri" w:hAnsi="Calibri" w:cs="Calibri"/>
                <w:b/>
              </w:rPr>
            </w:pPr>
            <w:r w:rsidRPr="00A8519C">
              <w:rPr>
                <w:rFonts w:ascii="Calibri" w:eastAsia="Comic Sans MS" w:hAnsi="Calibri" w:cs="Calibri"/>
                <w:b/>
                <w:bCs/>
                <w:iCs/>
              </w:rPr>
              <w:t xml:space="preserve">Teach:  </w:t>
            </w:r>
          </w:p>
          <w:p w:rsidR="004D2EB4" w:rsidRPr="00A8519C" w:rsidRDefault="004D2EB4" w:rsidP="004D2EB4">
            <w:pPr>
              <w:rPr>
                <w:rFonts w:ascii="Calibri" w:eastAsia="Comic Sans MS" w:hAnsi="Calibri" w:cs="Calibri"/>
                <w:bCs/>
                <w:iCs/>
              </w:rPr>
            </w:pPr>
            <w:r w:rsidRPr="00A8519C">
              <w:rPr>
                <w:rFonts w:ascii="Calibri" w:eastAsia="Comic Sans MS" w:hAnsi="Calibri" w:cs="Calibri"/>
                <w:bCs/>
                <w:iCs/>
              </w:rPr>
              <w:t xml:space="preserve">First let’s think about what we know about intonation. Remember that intonation is when your voice changes showing that you are reading questions, or exclamation marks. It is what brings our characters and dialogue to life. Watch and listen as I show you what it looks like when I don’t think about my intonation. </w:t>
            </w:r>
          </w:p>
          <w:p w:rsidR="004D2EB4" w:rsidRPr="00A8519C" w:rsidRDefault="004D2EB4" w:rsidP="004D2EB4">
            <w:pPr>
              <w:rPr>
                <w:rFonts w:ascii="Calibri" w:eastAsia="Comic Sans MS" w:hAnsi="Calibri" w:cs="Calibri"/>
                <w:bCs/>
                <w:iCs/>
              </w:rPr>
            </w:pPr>
            <w:r w:rsidRPr="00A8519C">
              <w:rPr>
                <w:rFonts w:ascii="Calibri" w:eastAsia="Comic Sans MS" w:hAnsi="Calibri" w:cs="Calibri"/>
                <w:bCs/>
                <w:iCs/>
              </w:rPr>
              <w:t>(Teacher read a page or two of text with dialogue of questions or exclamation but reads in in a MONOTONE voice). “</w:t>
            </w:r>
          </w:p>
          <w:p w:rsidR="004D2EB4" w:rsidRPr="00A8519C" w:rsidRDefault="004D2EB4" w:rsidP="004D2EB4">
            <w:pPr>
              <w:rPr>
                <w:rFonts w:ascii="Calibri" w:eastAsia="Comic Sans MS" w:hAnsi="Calibri" w:cs="Calibri"/>
                <w:bCs/>
                <w:iCs/>
              </w:rPr>
            </w:pPr>
            <w:r w:rsidRPr="00A8519C">
              <w:rPr>
                <w:rFonts w:ascii="Calibri" w:eastAsia="Comic Sans MS" w:hAnsi="Calibri" w:cs="Calibri"/>
                <w:bCs/>
                <w:iCs/>
              </w:rPr>
              <w:t>Hmmm, that reading sounded really boring.  It was like a robot and it reall</w:t>
            </w:r>
            <w:r w:rsidR="00480521">
              <w:rPr>
                <w:rFonts w:ascii="Calibri" w:eastAsia="Comic Sans MS" w:hAnsi="Calibri" w:cs="Calibri"/>
                <w:bCs/>
                <w:iCs/>
              </w:rPr>
              <w:t>y did not make any sense to me.</w:t>
            </w:r>
          </w:p>
          <w:p w:rsidR="004D2EB4" w:rsidRPr="00480521" w:rsidRDefault="004D2EB4" w:rsidP="004D2EB4">
            <w:pPr>
              <w:rPr>
                <w:rFonts w:ascii="Calibri" w:eastAsia="Comic Sans MS" w:hAnsi="Calibri" w:cs="Calibri"/>
                <w:iCs/>
              </w:rPr>
            </w:pPr>
            <w:r w:rsidRPr="00A8519C">
              <w:rPr>
                <w:rFonts w:ascii="Calibri" w:eastAsia="Comic Sans MS" w:hAnsi="Calibri" w:cs="Calibri"/>
                <w:bCs/>
                <w:iCs/>
              </w:rPr>
              <w:t xml:space="preserve">I need to practice some more before I can read it to someone else.  I practice and practice to make my book sound great! </w:t>
            </w:r>
            <w:r w:rsidRPr="00CB383C">
              <w:rPr>
                <w:rFonts w:ascii="Calibri" w:eastAsia="Comic Sans MS" w:hAnsi="Calibri" w:cs="Calibri"/>
              </w:rPr>
              <w:t xml:space="preserve">Readers get ready to perform our reading by </w:t>
            </w:r>
            <w:r>
              <w:rPr>
                <w:rFonts w:ascii="Calibri" w:eastAsia="Comic Sans MS" w:hAnsi="Calibri" w:cs="Calibri"/>
              </w:rPr>
              <w:t>reading with</w:t>
            </w:r>
            <w:r w:rsidRPr="00CB383C">
              <w:rPr>
                <w:rFonts w:ascii="Calibri" w:eastAsia="Comic Sans MS" w:hAnsi="Calibri" w:cs="Calibri"/>
              </w:rPr>
              <w:t xml:space="preserve"> intonation.</w:t>
            </w:r>
          </w:p>
          <w:p w:rsidR="004D2EB4" w:rsidRPr="00A8519C" w:rsidRDefault="004D2EB4" w:rsidP="004D2EB4">
            <w:pPr>
              <w:rPr>
                <w:rFonts w:ascii="Calibri" w:eastAsia="Comic Sans MS" w:hAnsi="Calibri" w:cs="Calibri"/>
                <w:iCs/>
              </w:rPr>
            </w:pPr>
            <w:r w:rsidRPr="00A8519C">
              <w:rPr>
                <w:rFonts w:ascii="Calibri" w:eastAsia="Comic Sans MS" w:hAnsi="Calibri" w:cs="Calibri"/>
                <w:iCs/>
              </w:rPr>
              <w:t>Hmmm, I see here that there is a question mark here. That means that my voice needs to change to show that a question is being asked. Oh and here there is an exclamation mark showing that this character is excited, so once again my voice needs to change.</w:t>
            </w:r>
          </w:p>
          <w:p w:rsidR="004D2EB4" w:rsidRPr="00A8519C" w:rsidRDefault="004D2EB4" w:rsidP="004D2EB4">
            <w:pPr>
              <w:rPr>
                <w:rFonts w:ascii="Calibri" w:eastAsia="Comic Sans MS" w:hAnsi="Calibri" w:cs="Calibri"/>
                <w:iCs/>
              </w:rPr>
            </w:pPr>
            <w:r w:rsidRPr="00A8519C">
              <w:rPr>
                <w:rFonts w:ascii="Calibri" w:eastAsia="Comic Sans MS" w:hAnsi="Calibri" w:cs="Calibri"/>
                <w:iCs/>
              </w:rPr>
              <w:t>Okay, so once again watch and listen as I read again thinking about my intonation.</w:t>
            </w:r>
          </w:p>
          <w:p w:rsidR="004D2EB4" w:rsidRPr="00A8519C" w:rsidRDefault="004D2EB4" w:rsidP="004D2EB4">
            <w:pPr>
              <w:rPr>
                <w:rFonts w:ascii="Calibri" w:eastAsia="Comic Sans MS" w:hAnsi="Calibri" w:cs="Calibri"/>
                <w:iCs/>
              </w:rPr>
            </w:pPr>
            <w:r w:rsidRPr="00A8519C">
              <w:rPr>
                <w:rFonts w:ascii="Calibri" w:eastAsia="Comic Sans MS" w:hAnsi="Calibri" w:cs="Calibri"/>
                <w:iCs/>
              </w:rPr>
              <w:t>(Teacher reads text over again paying attention to the areas of expression)</w:t>
            </w:r>
          </w:p>
          <w:p w:rsidR="004D2EB4" w:rsidRPr="00A8519C" w:rsidRDefault="004D2EB4" w:rsidP="004D2EB4">
            <w:pPr>
              <w:rPr>
                <w:rFonts w:ascii="Calibri" w:eastAsia="Comic Sans MS" w:hAnsi="Calibri" w:cs="Calibri"/>
                <w:bCs/>
                <w:iCs/>
              </w:rPr>
            </w:pPr>
            <w:r w:rsidRPr="00A8519C">
              <w:rPr>
                <w:rFonts w:ascii="Calibri" w:eastAsia="Comic Sans MS" w:hAnsi="Calibri" w:cs="Calibri"/>
                <w:bCs/>
                <w:iCs/>
              </w:rPr>
              <w:t>Wow, what a difference! Did you hear that? My voice changed with the ? and with the!</w:t>
            </w:r>
          </w:p>
          <w:p w:rsidR="004D2EB4" w:rsidRPr="00480521" w:rsidRDefault="004D2EB4" w:rsidP="004D2EB4">
            <w:pPr>
              <w:rPr>
                <w:rFonts w:ascii="Calibri" w:eastAsia="Comic Sans MS" w:hAnsi="Calibri" w:cs="Calibri"/>
                <w:iCs/>
              </w:rPr>
            </w:pPr>
            <w:r w:rsidRPr="00A8519C">
              <w:rPr>
                <w:rFonts w:ascii="Calibri" w:eastAsia="Comic Sans MS" w:hAnsi="Calibri" w:cs="Calibri"/>
                <w:bCs/>
                <w:iCs/>
              </w:rPr>
              <w:t xml:space="preserve">It worked! I practiced to make my book sound great! </w:t>
            </w:r>
            <w:r w:rsidRPr="00CB383C">
              <w:rPr>
                <w:rFonts w:ascii="Calibri" w:eastAsia="Comic Sans MS" w:hAnsi="Calibri" w:cs="Calibri"/>
              </w:rPr>
              <w:t xml:space="preserve">Readers get ready to perform our reading by practicing </w:t>
            </w:r>
            <w:r>
              <w:rPr>
                <w:rFonts w:ascii="Calibri" w:eastAsia="Comic Sans MS" w:hAnsi="Calibri" w:cs="Calibri"/>
              </w:rPr>
              <w:t>reading with</w:t>
            </w:r>
            <w:r w:rsidRPr="00CB383C">
              <w:rPr>
                <w:rFonts w:ascii="Calibri" w:eastAsia="Comic Sans MS" w:hAnsi="Calibri" w:cs="Calibri"/>
              </w:rPr>
              <w:t xml:space="preserve"> intonation.</w:t>
            </w:r>
          </w:p>
        </w:tc>
      </w:tr>
      <w:tr w:rsidR="004D2EB4" w:rsidRPr="00A8519C" w:rsidTr="00480521">
        <w:tc>
          <w:tcPr>
            <w:tcW w:w="5000" w:type="pct"/>
            <w:tcMar>
              <w:top w:w="0" w:type="dxa"/>
              <w:left w:w="0" w:type="dxa"/>
              <w:bottom w:w="0" w:type="dxa"/>
              <w:right w:w="0" w:type="dxa"/>
            </w:tcMar>
          </w:tcPr>
          <w:p w:rsidR="004D2EB4" w:rsidRPr="00480521" w:rsidRDefault="004D2EB4" w:rsidP="00480521">
            <w:pPr>
              <w:rPr>
                <w:rFonts w:ascii="Calibri" w:hAnsi="Calibri" w:cs="Calibri"/>
                <w:sz w:val="24"/>
                <w:szCs w:val="24"/>
              </w:rPr>
            </w:pPr>
            <w:r w:rsidRPr="00480521">
              <w:rPr>
                <w:rFonts w:ascii="Calibri" w:eastAsia="Comic Sans MS" w:hAnsi="Calibri" w:cs="Calibri"/>
                <w:b/>
                <w:bCs/>
                <w:i/>
                <w:iCs/>
                <w:sz w:val="24"/>
                <w:szCs w:val="24"/>
              </w:rPr>
              <w:t xml:space="preserve">Active Involvement: </w:t>
            </w:r>
          </w:p>
          <w:p w:rsidR="004D2EB4" w:rsidRPr="00A8519C" w:rsidRDefault="004D2EB4" w:rsidP="004D2EB4">
            <w:pPr>
              <w:rPr>
                <w:rFonts w:ascii="Calibri" w:eastAsia="Comic Sans MS" w:hAnsi="Calibri" w:cs="Calibri"/>
              </w:rPr>
            </w:pPr>
            <w:r w:rsidRPr="00A8519C">
              <w:rPr>
                <w:rFonts w:ascii="Calibri" w:eastAsia="Comic Sans MS" w:hAnsi="Calibri" w:cs="Calibri"/>
              </w:rPr>
              <w:t>Now it is your turn to help me. As I am reading, give me a thumb up or to the side if my intonation matches the punctuation in the text. (Read several paragraphs or lines of text pausing to allow students to give you a thumb up or to the side).</w:t>
            </w:r>
          </w:p>
          <w:p w:rsidR="004D2EB4" w:rsidRPr="00A8519C" w:rsidRDefault="004D2EB4" w:rsidP="004D2EB4">
            <w:pPr>
              <w:rPr>
                <w:rFonts w:ascii="Calibri" w:eastAsia="Comic Sans MS" w:hAnsi="Calibri" w:cs="Calibri"/>
                <w:b/>
                <w:bCs/>
                <w:i/>
                <w:iCs/>
              </w:rPr>
            </w:pPr>
            <w:r w:rsidRPr="00A8519C">
              <w:rPr>
                <w:rFonts w:ascii="Calibri" w:eastAsia="Comic Sans MS" w:hAnsi="Calibri" w:cs="Calibri"/>
              </w:rPr>
              <w:t xml:space="preserve">Good job, I saw that each of you were really paying attention to the exclamation points and question marks and listening and watching to make sure I was too because </w:t>
            </w:r>
            <w:r w:rsidRPr="00CB383C">
              <w:rPr>
                <w:rFonts w:ascii="Calibri" w:eastAsia="Comic Sans MS" w:hAnsi="Calibri" w:cs="Calibri"/>
              </w:rPr>
              <w:t>I practice and practice my intonation to make my book sound great!</w:t>
            </w:r>
          </w:p>
        </w:tc>
      </w:tr>
      <w:tr w:rsidR="004D2EB4" w:rsidRPr="00A8519C" w:rsidTr="00480521">
        <w:tc>
          <w:tcPr>
            <w:tcW w:w="5000" w:type="pct"/>
            <w:tcMar>
              <w:top w:w="0" w:type="dxa"/>
              <w:left w:w="0" w:type="dxa"/>
              <w:bottom w:w="0" w:type="dxa"/>
              <w:right w:w="0" w:type="dxa"/>
            </w:tcMar>
          </w:tcPr>
          <w:p w:rsidR="004D2EB4" w:rsidRPr="00480521" w:rsidRDefault="004D2EB4" w:rsidP="004D2EB4">
            <w:pPr>
              <w:rPr>
                <w:rFonts w:ascii="Calibri" w:eastAsia="Comic Sans MS" w:hAnsi="Calibri" w:cs="Calibri"/>
                <w:b/>
                <w:bCs/>
                <w:i/>
                <w:iCs/>
                <w:sz w:val="24"/>
                <w:szCs w:val="24"/>
              </w:rPr>
            </w:pPr>
            <w:r w:rsidRPr="00480521">
              <w:rPr>
                <w:rFonts w:ascii="Calibri" w:eastAsia="Comic Sans MS" w:hAnsi="Calibri" w:cs="Calibri"/>
                <w:b/>
                <w:bCs/>
                <w:i/>
                <w:iCs/>
                <w:sz w:val="24"/>
                <w:szCs w:val="24"/>
              </w:rPr>
              <w:t xml:space="preserve">Link: </w:t>
            </w:r>
          </w:p>
          <w:p w:rsidR="004D2EB4" w:rsidRPr="00A8519C" w:rsidRDefault="004D2EB4" w:rsidP="004D2EB4">
            <w:pPr>
              <w:rPr>
                <w:rFonts w:ascii="Calibri" w:hAnsi="Calibri" w:cs="Calibri"/>
              </w:rPr>
            </w:pPr>
            <w:r w:rsidRPr="00A8519C">
              <w:rPr>
                <w:rFonts w:ascii="Calibri" w:eastAsia="Comic Sans MS" w:hAnsi="Calibri" w:cs="Calibri"/>
                <w:bCs/>
                <w:iCs/>
              </w:rPr>
              <w:t>W</w:t>
            </w:r>
            <w:r w:rsidRPr="00A8519C">
              <w:rPr>
                <w:rFonts w:ascii="Calibri" w:eastAsia="Comic Sans MS" w:hAnsi="Calibri" w:cs="Calibri"/>
                <w:iCs/>
              </w:rPr>
              <w:t>hen you are practicing with your partner, you might have to practice a couple of times until you get the intonation right. That is great because</w:t>
            </w:r>
            <w:r w:rsidRPr="00A8519C">
              <w:rPr>
                <w:rFonts w:ascii="Calibri" w:eastAsia="Comic Sans MS" w:hAnsi="Calibri" w:cs="Calibri"/>
                <w:bCs/>
                <w:iCs/>
              </w:rPr>
              <w:t xml:space="preserve"> I practice and practice my intonation to make my book sound great!</w:t>
            </w:r>
          </w:p>
        </w:tc>
      </w:tr>
      <w:tr w:rsidR="004D2EB4" w:rsidRPr="00A8519C" w:rsidTr="00480521">
        <w:tc>
          <w:tcPr>
            <w:tcW w:w="5000" w:type="pct"/>
            <w:tcMar>
              <w:top w:w="0" w:type="dxa"/>
              <w:left w:w="0" w:type="dxa"/>
              <w:bottom w:w="0" w:type="dxa"/>
              <w:right w:w="0" w:type="dxa"/>
            </w:tcMar>
          </w:tcPr>
          <w:p w:rsidR="004D2EB4" w:rsidRPr="00480521" w:rsidRDefault="004D2EB4" w:rsidP="004D2EB4">
            <w:pPr>
              <w:rPr>
                <w:rFonts w:ascii="Calibri" w:hAnsi="Calibri" w:cs="Calibri"/>
                <w:sz w:val="24"/>
                <w:szCs w:val="24"/>
              </w:rPr>
            </w:pPr>
            <w:r w:rsidRPr="00480521">
              <w:rPr>
                <w:rFonts w:ascii="Calibri" w:eastAsia="Comic Sans MS" w:hAnsi="Calibri" w:cs="Calibri"/>
                <w:b/>
                <w:bCs/>
                <w:sz w:val="24"/>
                <w:szCs w:val="24"/>
              </w:rPr>
              <w:t>Mid-Workshop Teaching Point:</w:t>
            </w:r>
          </w:p>
          <w:p w:rsidR="004D2EB4" w:rsidRPr="00480521" w:rsidRDefault="004D2EB4" w:rsidP="004D2EB4">
            <w:pPr>
              <w:rPr>
                <w:rFonts w:ascii="Calibri" w:eastAsia="Comic Sans MS" w:hAnsi="Calibri" w:cs="Calibri"/>
                <w:b/>
                <w:bCs/>
                <w:sz w:val="24"/>
                <w:szCs w:val="24"/>
              </w:rPr>
            </w:pPr>
          </w:p>
        </w:tc>
      </w:tr>
      <w:tr w:rsidR="004D2EB4" w:rsidRPr="00A8519C" w:rsidTr="00480521">
        <w:tc>
          <w:tcPr>
            <w:tcW w:w="5000" w:type="pct"/>
            <w:tcMar>
              <w:top w:w="0" w:type="dxa"/>
              <w:left w:w="0" w:type="dxa"/>
              <w:bottom w:w="0" w:type="dxa"/>
              <w:right w:w="0" w:type="dxa"/>
            </w:tcMar>
          </w:tcPr>
          <w:p w:rsidR="004D2EB4" w:rsidRPr="00480521" w:rsidRDefault="004D2EB4" w:rsidP="004D2EB4">
            <w:pPr>
              <w:rPr>
                <w:rFonts w:ascii="Calibri" w:eastAsia="Comic Sans MS" w:hAnsi="Calibri" w:cs="Calibri"/>
                <w:b/>
                <w:bCs/>
                <w:sz w:val="24"/>
                <w:szCs w:val="24"/>
              </w:rPr>
            </w:pPr>
            <w:r w:rsidRPr="00480521">
              <w:rPr>
                <w:rFonts w:ascii="Calibri" w:eastAsia="Comic Sans MS" w:hAnsi="Calibri" w:cs="Calibri"/>
                <w:b/>
                <w:bCs/>
                <w:sz w:val="24"/>
                <w:szCs w:val="24"/>
              </w:rPr>
              <w:t>Share:</w:t>
            </w:r>
          </w:p>
          <w:p w:rsidR="004D2EB4" w:rsidRPr="00480521" w:rsidRDefault="004D2EB4" w:rsidP="004D2EB4">
            <w:pPr>
              <w:rPr>
                <w:rFonts w:ascii="Calibri" w:hAnsi="Calibri" w:cs="Calibri"/>
              </w:rPr>
            </w:pPr>
            <w:r w:rsidRPr="00480521">
              <w:rPr>
                <w:rFonts w:ascii="Calibri" w:eastAsia="Comic Sans MS" w:hAnsi="Calibri" w:cs="Calibri"/>
                <w:bCs/>
              </w:rPr>
              <w:t>Have selected students who are doing well reading with intonation read segments to the class.</w:t>
            </w:r>
          </w:p>
        </w:tc>
      </w:tr>
    </w:tbl>
    <w:p w:rsidR="004D2EB4" w:rsidRDefault="004D2EB4" w:rsidP="00287D4F">
      <w:pPr>
        <w:spacing w:after="0"/>
        <w:rPr>
          <w:b/>
        </w:rPr>
      </w:pPr>
    </w:p>
    <w:p w:rsidR="00480521" w:rsidRDefault="00480521" w:rsidP="00287D4F">
      <w:pPr>
        <w:spacing w:after="0"/>
        <w:rPr>
          <w:b/>
        </w:rPr>
      </w:pPr>
    </w:p>
    <w:p w:rsidR="00480521" w:rsidRDefault="00480521" w:rsidP="00287D4F">
      <w:pPr>
        <w:spacing w:after="0"/>
        <w:rPr>
          <w:b/>
        </w:rPr>
      </w:pPr>
    </w:p>
    <w:p w:rsidR="00480521" w:rsidRDefault="00480521" w:rsidP="00287D4F">
      <w:pPr>
        <w:spacing w:after="0"/>
        <w:rPr>
          <w:b/>
        </w:rPr>
      </w:pPr>
    </w:p>
    <w:p w:rsidR="00480521" w:rsidRDefault="00480521" w:rsidP="00287D4F">
      <w:pPr>
        <w:spacing w:after="0"/>
        <w:rPr>
          <w:b/>
        </w:rPr>
      </w:pPr>
    </w:p>
    <w:p w:rsidR="00480521" w:rsidRDefault="00480521" w:rsidP="00287D4F">
      <w:pPr>
        <w:spacing w:after="0"/>
        <w:rPr>
          <w:b/>
        </w:rPr>
      </w:pPr>
    </w:p>
    <w:p w:rsidR="00480521" w:rsidRDefault="00480521" w:rsidP="00287D4F">
      <w:pPr>
        <w:spacing w:after="0"/>
        <w:rPr>
          <w:b/>
        </w:rPr>
      </w:pPr>
    </w:p>
    <w:p w:rsidR="00480521" w:rsidRDefault="00480521" w:rsidP="00287D4F">
      <w:pPr>
        <w:spacing w:after="0"/>
        <w:rPr>
          <w:b/>
        </w:rPr>
      </w:pPr>
    </w:p>
    <w:p w:rsidR="00480521" w:rsidRDefault="00480521" w:rsidP="00287D4F">
      <w:pPr>
        <w:spacing w:after="0"/>
        <w:rPr>
          <w:b/>
        </w:rPr>
      </w:pPr>
    </w:p>
    <w:tbl>
      <w:tblPr>
        <w:tblW w:w="5421" w:type="pct"/>
        <w:tblInd w:w="-350" w:type="dxa"/>
        <w:tblLook w:val="0000" w:firstRow="0" w:lastRow="0" w:firstColumn="0" w:lastColumn="0" w:noHBand="0" w:noVBand="0"/>
      </w:tblPr>
      <w:tblGrid>
        <w:gridCol w:w="10148"/>
      </w:tblGrid>
      <w:tr w:rsidR="00480521" w:rsidRPr="00480521" w:rsidTr="00480521">
        <w:tc>
          <w:tcPr>
            <w:tcW w:w="5000" w:type="pct"/>
            <w:tcMar>
              <w:top w:w="0" w:type="dxa"/>
              <w:left w:w="0" w:type="dxa"/>
              <w:bottom w:w="0" w:type="dxa"/>
              <w:right w:w="0" w:type="dxa"/>
            </w:tcMar>
          </w:tcPr>
          <w:p w:rsidR="00480521" w:rsidRPr="00480521" w:rsidRDefault="00480521" w:rsidP="00480521">
            <w:pPr>
              <w:tabs>
                <w:tab w:val="center" w:pos="4320"/>
                <w:tab w:val="right" w:pos="8640"/>
              </w:tabs>
              <w:jc w:val="center"/>
              <w:rPr>
                <w:rFonts w:cstheme="minorHAnsi"/>
                <w:sz w:val="40"/>
                <w:szCs w:val="40"/>
              </w:rPr>
            </w:pPr>
            <w:bookmarkStart w:id="62" w:name="lesson17"/>
            <w:bookmarkEnd w:id="62"/>
            <w:r>
              <w:rPr>
                <w:rFonts w:eastAsia="Comic Sans MS" w:cstheme="minorHAnsi"/>
                <w:b/>
                <w:bCs/>
                <w:sz w:val="40"/>
                <w:szCs w:val="40"/>
              </w:rPr>
              <w:t xml:space="preserve">Unit 5 </w:t>
            </w:r>
            <w:r w:rsidRPr="00480521">
              <w:rPr>
                <w:rFonts w:eastAsia="Comic Sans MS" w:cstheme="minorHAnsi"/>
                <w:b/>
                <w:bCs/>
                <w:sz w:val="40"/>
                <w:szCs w:val="40"/>
              </w:rPr>
              <w:t>Mini lesson 17</w:t>
            </w:r>
          </w:p>
        </w:tc>
      </w:tr>
    </w:tbl>
    <w:p w:rsidR="00480521" w:rsidRPr="00480521" w:rsidRDefault="00480521" w:rsidP="00480521">
      <w:pPr>
        <w:tabs>
          <w:tab w:val="left" w:pos="3900"/>
        </w:tabs>
        <w:rPr>
          <w:rFonts w:cstheme="minorHAnsi"/>
        </w:rPr>
      </w:pPr>
    </w:p>
    <w:tbl>
      <w:tblPr>
        <w:tblW w:w="5421" w:type="pct"/>
        <w:tblInd w:w="-350" w:type="dxa"/>
        <w:tblLook w:val="0000" w:firstRow="0" w:lastRow="0" w:firstColumn="0" w:lastColumn="0" w:noHBand="0" w:noVBand="0"/>
      </w:tblPr>
      <w:tblGrid>
        <w:gridCol w:w="2245"/>
        <w:gridCol w:w="7903"/>
      </w:tblGrid>
      <w:tr w:rsidR="00480521" w:rsidRPr="00480521" w:rsidTr="00480521">
        <w:tc>
          <w:tcPr>
            <w:tcW w:w="1106" w:type="pct"/>
            <w:tcMar>
              <w:top w:w="0" w:type="dxa"/>
              <w:left w:w="0" w:type="dxa"/>
              <w:bottom w:w="0" w:type="dxa"/>
              <w:right w:w="0" w:type="dxa"/>
            </w:tcMar>
          </w:tcPr>
          <w:p w:rsidR="00480521" w:rsidRPr="00480521" w:rsidRDefault="00480521" w:rsidP="00480521">
            <w:pPr>
              <w:rPr>
                <w:rFonts w:cstheme="minorHAnsi"/>
                <w:sz w:val="24"/>
                <w:szCs w:val="24"/>
              </w:rPr>
            </w:pPr>
            <w:r w:rsidRPr="00480521">
              <w:rPr>
                <w:rFonts w:eastAsia="Comic Sans MS" w:cstheme="minorHAnsi"/>
                <w:b/>
                <w:bCs/>
                <w:sz w:val="24"/>
                <w:szCs w:val="24"/>
              </w:rPr>
              <w:t>Unit of Study:</w:t>
            </w:r>
          </w:p>
        </w:tc>
        <w:tc>
          <w:tcPr>
            <w:tcW w:w="3894" w:type="pct"/>
            <w:tcBorders>
              <w:bottom w:val="single" w:sz="12" w:space="0" w:color="000000"/>
            </w:tcBorders>
            <w:tcMar>
              <w:top w:w="0" w:type="dxa"/>
              <w:left w:w="0" w:type="dxa"/>
              <w:bottom w:w="0" w:type="dxa"/>
              <w:right w:w="0" w:type="dxa"/>
            </w:tcMar>
          </w:tcPr>
          <w:p w:rsidR="00480521" w:rsidRPr="00480521" w:rsidRDefault="00480521" w:rsidP="00480521">
            <w:pPr>
              <w:rPr>
                <w:rFonts w:cstheme="minorHAnsi"/>
              </w:rPr>
            </w:pPr>
            <w:r w:rsidRPr="00480521">
              <w:rPr>
                <w:rFonts w:eastAsia="Comic Sans MS" w:cstheme="minorHAnsi"/>
              </w:rPr>
              <w:t>We Can Be Our Own Teachers When We Work Hard to Figure Out Words</w:t>
            </w:r>
          </w:p>
        </w:tc>
      </w:tr>
      <w:tr w:rsidR="00480521" w:rsidRPr="00480521" w:rsidTr="00480521">
        <w:tc>
          <w:tcPr>
            <w:tcW w:w="1106" w:type="pct"/>
            <w:tcMar>
              <w:top w:w="0" w:type="dxa"/>
              <w:left w:w="0" w:type="dxa"/>
              <w:bottom w:w="0" w:type="dxa"/>
              <w:right w:w="0" w:type="dxa"/>
            </w:tcMar>
          </w:tcPr>
          <w:p w:rsidR="00480521" w:rsidRPr="00480521" w:rsidRDefault="00480521" w:rsidP="00480521">
            <w:pPr>
              <w:rPr>
                <w:rFonts w:cstheme="minorHAnsi"/>
                <w:sz w:val="24"/>
                <w:szCs w:val="24"/>
              </w:rPr>
            </w:pPr>
            <w:r w:rsidRPr="00480521">
              <w:rPr>
                <w:rFonts w:eastAsia="Comic Sans MS" w:cstheme="minorHAnsi"/>
                <w:b/>
                <w:bCs/>
                <w:sz w:val="24"/>
                <w:szCs w:val="24"/>
              </w:rPr>
              <w:t>Goal:</w:t>
            </w:r>
          </w:p>
        </w:tc>
        <w:tc>
          <w:tcPr>
            <w:tcW w:w="3894" w:type="pct"/>
            <w:tcBorders>
              <w:top w:val="single" w:sz="12" w:space="0" w:color="000000"/>
              <w:bottom w:val="single" w:sz="12" w:space="0" w:color="000000"/>
            </w:tcBorders>
            <w:tcMar>
              <w:top w:w="0" w:type="dxa"/>
              <w:left w:w="0" w:type="dxa"/>
              <w:bottom w:w="0" w:type="dxa"/>
              <w:right w:w="0" w:type="dxa"/>
            </w:tcMar>
          </w:tcPr>
          <w:p w:rsidR="00480521" w:rsidRPr="00480521" w:rsidRDefault="00480521" w:rsidP="00480521">
            <w:pPr>
              <w:rPr>
                <w:rFonts w:cstheme="minorHAnsi"/>
              </w:rPr>
            </w:pPr>
            <w:r w:rsidRPr="00480521">
              <w:rPr>
                <w:rFonts w:eastAsia="Comic Sans MS" w:cstheme="minorHAnsi"/>
              </w:rPr>
              <w:t>Readers can show off our reading.  (Confidence as a reader!  Presenting our reading!)</w:t>
            </w:r>
          </w:p>
        </w:tc>
      </w:tr>
      <w:tr w:rsidR="00480521" w:rsidRPr="004B3C63" w:rsidTr="00480521">
        <w:tc>
          <w:tcPr>
            <w:tcW w:w="1106" w:type="pct"/>
            <w:tcMar>
              <w:top w:w="0" w:type="dxa"/>
              <w:left w:w="0" w:type="dxa"/>
              <w:bottom w:w="0" w:type="dxa"/>
              <w:right w:w="0" w:type="dxa"/>
            </w:tcMar>
          </w:tcPr>
          <w:p w:rsidR="00480521" w:rsidRPr="00480521" w:rsidRDefault="00480521" w:rsidP="00480521">
            <w:pPr>
              <w:rPr>
                <w:rFonts w:cstheme="minorHAnsi"/>
                <w:sz w:val="24"/>
                <w:szCs w:val="24"/>
              </w:rPr>
            </w:pPr>
            <w:r w:rsidRPr="00480521">
              <w:rPr>
                <w:rFonts w:eastAsia="Comic Sans MS" w:cstheme="minorHAnsi"/>
                <w:b/>
                <w:bCs/>
                <w:sz w:val="24"/>
                <w:szCs w:val="24"/>
              </w:rPr>
              <w:t xml:space="preserve">Teaching point </w:t>
            </w:r>
            <w:r w:rsidRPr="00480521">
              <w:rPr>
                <w:rFonts w:eastAsia="Comic Sans MS" w:cstheme="minorHAnsi"/>
                <w:i/>
                <w:iCs/>
                <w:sz w:val="24"/>
                <w:szCs w:val="24"/>
              </w:rPr>
              <w:t>(Kid language!)</w:t>
            </w:r>
            <w:r w:rsidRPr="00480521">
              <w:rPr>
                <w:rFonts w:eastAsia="Comic Sans MS" w:cstheme="minorHAnsi"/>
                <w:b/>
                <w:bCs/>
                <w:sz w:val="24"/>
                <w:szCs w:val="24"/>
              </w:rPr>
              <w:t>:</w:t>
            </w:r>
          </w:p>
        </w:tc>
        <w:tc>
          <w:tcPr>
            <w:tcW w:w="3894" w:type="pct"/>
            <w:tcBorders>
              <w:top w:val="single" w:sz="12" w:space="0" w:color="000000"/>
              <w:bottom w:val="single" w:sz="12" w:space="0" w:color="000000"/>
            </w:tcBorders>
            <w:tcMar>
              <w:top w:w="0" w:type="dxa"/>
              <w:left w:w="0" w:type="dxa"/>
              <w:bottom w:w="0" w:type="dxa"/>
              <w:right w:w="0" w:type="dxa"/>
            </w:tcMar>
          </w:tcPr>
          <w:p w:rsidR="00480521" w:rsidRDefault="00480521" w:rsidP="00480521">
            <w:pPr>
              <w:rPr>
                <w:rFonts w:eastAsia="Comic Sans MS" w:cstheme="minorHAnsi"/>
              </w:rPr>
            </w:pPr>
            <w:r w:rsidRPr="00480521">
              <w:rPr>
                <w:rFonts w:eastAsia="Comic Sans MS" w:cstheme="minorHAnsi"/>
              </w:rPr>
              <w:t xml:space="preserve"> Readers read with feeling by using rate and intonation together.</w:t>
            </w:r>
          </w:p>
          <w:p w:rsidR="003A5D6E" w:rsidRPr="00176C13" w:rsidRDefault="003A5D6E" w:rsidP="00480521">
            <w:pPr>
              <w:rPr>
                <w:rFonts w:cstheme="minorHAnsi"/>
                <w:lang w:val="es-MX"/>
              </w:rPr>
            </w:pPr>
            <w:r w:rsidRPr="00176C13">
              <w:rPr>
                <w:rFonts w:eastAsia="Comic Sans MS" w:cstheme="minorHAnsi"/>
                <w:lang w:val="es-MX"/>
              </w:rPr>
              <w:t xml:space="preserve">Los lectores leen con </w:t>
            </w:r>
            <w:r w:rsidRPr="003A5D6E">
              <w:rPr>
                <w:rFonts w:eastAsia="Comic Sans MS" w:cstheme="minorHAnsi"/>
                <w:lang w:val="es-MX"/>
              </w:rPr>
              <w:t>expres</w:t>
            </w:r>
            <w:r>
              <w:rPr>
                <w:rFonts w:eastAsia="Comic Sans MS" w:cstheme="minorHAnsi"/>
                <w:lang w:val="es-MX"/>
              </w:rPr>
              <w:t>ió</w:t>
            </w:r>
            <w:r w:rsidRPr="003A5D6E">
              <w:rPr>
                <w:rFonts w:eastAsia="Comic Sans MS" w:cstheme="minorHAnsi"/>
                <w:lang w:val="es-MX"/>
              </w:rPr>
              <w:t>n</w:t>
            </w:r>
            <w:r w:rsidRPr="00176C13">
              <w:rPr>
                <w:rFonts w:eastAsia="Comic Sans MS" w:cstheme="minorHAnsi"/>
                <w:lang w:val="es-MX"/>
              </w:rPr>
              <w:t xml:space="preserve"> usando </w:t>
            </w:r>
            <w:r w:rsidRPr="003A5D6E">
              <w:rPr>
                <w:rFonts w:eastAsia="Comic Sans MS" w:cstheme="minorHAnsi"/>
                <w:lang w:val="es-MX"/>
              </w:rPr>
              <w:t>entonación</w:t>
            </w:r>
            <w:r w:rsidRPr="00176C13">
              <w:rPr>
                <w:rFonts w:eastAsia="Comic Sans MS" w:cstheme="minorHAnsi"/>
                <w:lang w:val="es-MX"/>
              </w:rPr>
              <w:t xml:space="preserve"> y fluidez.</w:t>
            </w:r>
          </w:p>
        </w:tc>
      </w:tr>
      <w:tr w:rsidR="00480521" w:rsidRPr="004B3C63" w:rsidTr="00480521">
        <w:tc>
          <w:tcPr>
            <w:tcW w:w="1106" w:type="pct"/>
            <w:tcMar>
              <w:top w:w="0" w:type="dxa"/>
              <w:left w:w="0" w:type="dxa"/>
              <w:bottom w:w="0" w:type="dxa"/>
              <w:right w:w="0" w:type="dxa"/>
            </w:tcMar>
          </w:tcPr>
          <w:p w:rsidR="00480521" w:rsidRPr="00176C13" w:rsidRDefault="00480521" w:rsidP="00480521">
            <w:pPr>
              <w:rPr>
                <w:rFonts w:cstheme="minorHAnsi"/>
                <w:sz w:val="24"/>
                <w:szCs w:val="24"/>
                <w:lang w:val="es-MX"/>
              </w:rPr>
            </w:pPr>
          </w:p>
        </w:tc>
        <w:tc>
          <w:tcPr>
            <w:tcW w:w="3894" w:type="pct"/>
            <w:tcBorders>
              <w:top w:val="single" w:sz="12" w:space="0" w:color="000000"/>
              <w:bottom w:val="single" w:sz="12" w:space="0" w:color="000000"/>
            </w:tcBorders>
            <w:tcMar>
              <w:top w:w="0" w:type="dxa"/>
              <w:left w:w="0" w:type="dxa"/>
              <w:bottom w:w="0" w:type="dxa"/>
              <w:right w:w="0" w:type="dxa"/>
            </w:tcMar>
          </w:tcPr>
          <w:p w:rsidR="00480521" w:rsidRPr="00176C13" w:rsidRDefault="00480521" w:rsidP="00480521">
            <w:pPr>
              <w:rPr>
                <w:rFonts w:cstheme="minorHAnsi"/>
                <w:b/>
                <w:bCs/>
                <w:i/>
                <w:iCs/>
                <w:sz w:val="28"/>
                <w:szCs w:val="28"/>
                <w:lang w:val="es-MX"/>
              </w:rPr>
            </w:pPr>
          </w:p>
        </w:tc>
      </w:tr>
      <w:tr w:rsidR="00480521" w:rsidRPr="00480521" w:rsidTr="00480521">
        <w:tc>
          <w:tcPr>
            <w:tcW w:w="1106" w:type="pct"/>
            <w:tcMar>
              <w:top w:w="0" w:type="dxa"/>
              <w:left w:w="0" w:type="dxa"/>
              <w:bottom w:w="0" w:type="dxa"/>
              <w:right w:w="0" w:type="dxa"/>
            </w:tcMar>
          </w:tcPr>
          <w:p w:rsidR="00480521" w:rsidRPr="00480521" w:rsidRDefault="00480521" w:rsidP="00480521">
            <w:pPr>
              <w:rPr>
                <w:rFonts w:cstheme="minorHAnsi"/>
                <w:sz w:val="24"/>
                <w:szCs w:val="24"/>
              </w:rPr>
            </w:pPr>
            <w:r w:rsidRPr="00480521">
              <w:rPr>
                <w:rFonts w:eastAsia="Comic Sans MS" w:cstheme="minorHAnsi"/>
                <w:b/>
                <w:bCs/>
                <w:sz w:val="24"/>
                <w:szCs w:val="24"/>
              </w:rPr>
              <w:t>Text:</w:t>
            </w:r>
          </w:p>
        </w:tc>
        <w:tc>
          <w:tcPr>
            <w:tcW w:w="3894" w:type="pct"/>
            <w:tcBorders>
              <w:top w:val="single" w:sz="12" w:space="0" w:color="000000"/>
              <w:bottom w:val="single" w:sz="12" w:space="0" w:color="000000"/>
            </w:tcBorders>
            <w:tcMar>
              <w:top w:w="0" w:type="dxa"/>
              <w:left w:w="0" w:type="dxa"/>
              <w:bottom w:w="0" w:type="dxa"/>
              <w:right w:w="0" w:type="dxa"/>
            </w:tcMar>
          </w:tcPr>
          <w:p w:rsidR="00480521" w:rsidRPr="00480521" w:rsidRDefault="00480521" w:rsidP="00480521">
            <w:pPr>
              <w:rPr>
                <w:rFonts w:cstheme="minorHAnsi"/>
              </w:rPr>
            </w:pPr>
            <w:r w:rsidRPr="00480521">
              <w:rPr>
                <w:rFonts w:eastAsia="Comic Sans MS" w:cstheme="minorHAnsi"/>
              </w:rPr>
              <w:t>Familiar text</w:t>
            </w:r>
          </w:p>
        </w:tc>
      </w:tr>
      <w:tr w:rsidR="00480521" w:rsidRPr="00480521" w:rsidTr="00480521">
        <w:tc>
          <w:tcPr>
            <w:tcW w:w="1106" w:type="pct"/>
            <w:tcMar>
              <w:top w:w="0" w:type="dxa"/>
              <w:left w:w="0" w:type="dxa"/>
              <w:bottom w:w="0" w:type="dxa"/>
              <w:right w:w="0" w:type="dxa"/>
            </w:tcMar>
          </w:tcPr>
          <w:p w:rsidR="00480521" w:rsidRPr="00480521" w:rsidRDefault="00480521" w:rsidP="00480521">
            <w:pPr>
              <w:rPr>
                <w:rFonts w:cstheme="minorHAnsi"/>
                <w:sz w:val="24"/>
                <w:szCs w:val="24"/>
              </w:rPr>
            </w:pPr>
            <w:r w:rsidRPr="00480521">
              <w:rPr>
                <w:rFonts w:eastAsia="Comic Sans MS" w:cstheme="minorHAnsi"/>
                <w:b/>
                <w:bCs/>
                <w:sz w:val="24"/>
                <w:szCs w:val="24"/>
              </w:rPr>
              <w:t>Chart(?):</w:t>
            </w:r>
          </w:p>
        </w:tc>
        <w:tc>
          <w:tcPr>
            <w:tcW w:w="3894" w:type="pct"/>
            <w:tcBorders>
              <w:top w:val="single" w:sz="12" w:space="0" w:color="000000"/>
              <w:bottom w:val="single" w:sz="12" w:space="0" w:color="000000"/>
            </w:tcBorders>
            <w:tcMar>
              <w:top w:w="0" w:type="dxa"/>
              <w:left w:w="0" w:type="dxa"/>
              <w:bottom w:w="0" w:type="dxa"/>
              <w:right w:w="0" w:type="dxa"/>
            </w:tcMar>
          </w:tcPr>
          <w:p w:rsidR="00480521" w:rsidRPr="00480521" w:rsidRDefault="00480521" w:rsidP="00480521">
            <w:pPr>
              <w:rPr>
                <w:rFonts w:cstheme="minorHAnsi"/>
              </w:rPr>
            </w:pPr>
          </w:p>
        </w:tc>
      </w:tr>
      <w:tr w:rsidR="00480521" w:rsidRPr="00480521" w:rsidTr="00480521">
        <w:tc>
          <w:tcPr>
            <w:tcW w:w="1106" w:type="pct"/>
            <w:tcMar>
              <w:top w:w="0" w:type="dxa"/>
              <w:left w:w="0" w:type="dxa"/>
              <w:bottom w:w="0" w:type="dxa"/>
              <w:right w:w="0" w:type="dxa"/>
            </w:tcMar>
          </w:tcPr>
          <w:p w:rsidR="00480521" w:rsidRPr="00480521" w:rsidRDefault="00480521" w:rsidP="00480521">
            <w:pPr>
              <w:rPr>
                <w:rFonts w:cstheme="minorHAnsi"/>
                <w:sz w:val="24"/>
                <w:szCs w:val="24"/>
              </w:rPr>
            </w:pPr>
            <w:r w:rsidRPr="00480521">
              <w:rPr>
                <w:rFonts w:eastAsia="Comic Sans MS" w:cstheme="minorHAnsi"/>
                <w:b/>
                <w:bCs/>
                <w:sz w:val="24"/>
                <w:szCs w:val="24"/>
              </w:rPr>
              <w:t>Standard:</w:t>
            </w:r>
          </w:p>
        </w:tc>
        <w:tc>
          <w:tcPr>
            <w:tcW w:w="3894" w:type="pct"/>
            <w:tcBorders>
              <w:top w:val="single" w:sz="12" w:space="0" w:color="000000"/>
              <w:bottom w:val="single" w:sz="12" w:space="0" w:color="000000"/>
            </w:tcBorders>
            <w:tcMar>
              <w:top w:w="0" w:type="dxa"/>
              <w:left w:w="0" w:type="dxa"/>
              <w:bottom w:w="0" w:type="dxa"/>
              <w:right w:w="0" w:type="dxa"/>
            </w:tcMar>
          </w:tcPr>
          <w:p w:rsidR="00D02ABB" w:rsidRPr="0017579E" w:rsidRDefault="00D02ABB" w:rsidP="00D02ABB">
            <w:pPr>
              <w:spacing w:before="120" w:after="0"/>
              <w:ind w:left="1170" w:right="446" w:hanging="1170"/>
              <w:rPr>
                <w:rFonts w:eastAsia="Comic Sans MS" w:cstheme="minorHAnsi"/>
              </w:rPr>
            </w:pPr>
            <w:r w:rsidRPr="0017579E">
              <w:rPr>
                <w:rFonts w:eastAsia="Comic Sans MS" w:cstheme="minorHAnsi"/>
              </w:rPr>
              <w:t>1.RF.4</w:t>
            </w:r>
            <w:r w:rsidRPr="0017579E">
              <w:rPr>
                <w:rFonts w:eastAsia="Comic Sans MS" w:cstheme="minorHAnsi"/>
              </w:rPr>
              <w:tab/>
              <w:t>Read with sufficient accuracy and fluency to support comprehension.</w:t>
            </w:r>
          </w:p>
          <w:p w:rsidR="00480521" w:rsidRPr="00480521" w:rsidRDefault="00480521" w:rsidP="00480521">
            <w:pPr>
              <w:rPr>
                <w:rFonts w:cstheme="minorHAnsi"/>
              </w:rPr>
            </w:pPr>
          </w:p>
        </w:tc>
      </w:tr>
    </w:tbl>
    <w:p w:rsidR="00480521" w:rsidRPr="00480521" w:rsidRDefault="00480521" w:rsidP="00480521">
      <w:pPr>
        <w:rPr>
          <w:rFonts w:cstheme="minorHAnsi"/>
        </w:rPr>
      </w:pPr>
    </w:p>
    <w:tbl>
      <w:tblPr>
        <w:tblW w:w="5421" w:type="pct"/>
        <w:tblInd w:w="-3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00" w:firstRow="0" w:lastRow="0" w:firstColumn="0" w:lastColumn="0" w:noHBand="0" w:noVBand="0"/>
      </w:tblPr>
      <w:tblGrid>
        <w:gridCol w:w="10181"/>
      </w:tblGrid>
      <w:tr w:rsidR="00480521" w:rsidRPr="00EF20C9" w:rsidTr="00480521">
        <w:trPr>
          <w:trHeight w:val="2641"/>
        </w:trPr>
        <w:tc>
          <w:tcPr>
            <w:tcW w:w="5000" w:type="pct"/>
            <w:tcMar>
              <w:top w:w="0" w:type="dxa"/>
              <w:left w:w="0" w:type="dxa"/>
              <w:bottom w:w="0" w:type="dxa"/>
              <w:right w:w="0" w:type="dxa"/>
            </w:tcMar>
            <w:vAlign w:val="center"/>
          </w:tcPr>
          <w:p w:rsidR="00480521" w:rsidRPr="00EF20C9" w:rsidRDefault="00480521" w:rsidP="00480521">
            <w:pPr>
              <w:rPr>
                <w:rFonts w:cstheme="minorHAnsi"/>
              </w:rPr>
            </w:pPr>
            <w:r w:rsidRPr="00EF20C9">
              <w:rPr>
                <w:rFonts w:eastAsia="Comic Sans MS" w:cstheme="minorHAnsi"/>
                <w:b/>
                <w:bCs/>
              </w:rPr>
              <w:t>Mini Lesson:  (</w:t>
            </w:r>
            <w:r w:rsidRPr="00EF20C9">
              <w:rPr>
                <w:rFonts w:eastAsia="Comic Sans MS" w:cstheme="minorHAnsi"/>
              </w:rPr>
              <w:t>7-10 minutes total)</w:t>
            </w:r>
          </w:p>
          <w:p w:rsidR="00480521" w:rsidRPr="00EF20C9" w:rsidRDefault="00480521" w:rsidP="00480521">
            <w:pPr>
              <w:rPr>
                <w:rFonts w:eastAsia="Comic Sans MS" w:cstheme="minorHAnsi"/>
                <w:b/>
                <w:bCs/>
                <w:i/>
                <w:iCs/>
              </w:rPr>
            </w:pPr>
            <w:r w:rsidRPr="00EF20C9">
              <w:rPr>
                <w:rFonts w:eastAsia="Comic Sans MS" w:cstheme="minorHAnsi"/>
                <w:b/>
                <w:bCs/>
                <w:i/>
                <w:iCs/>
              </w:rPr>
              <w:t xml:space="preserve">Connection: </w:t>
            </w:r>
          </w:p>
          <w:p w:rsidR="00480521" w:rsidRPr="00EF20C9" w:rsidRDefault="00480521" w:rsidP="00480521">
            <w:pPr>
              <w:rPr>
                <w:rFonts w:cstheme="minorHAnsi"/>
              </w:rPr>
            </w:pPr>
            <w:r w:rsidRPr="00EF20C9">
              <w:rPr>
                <w:rFonts w:eastAsia="Comic Sans MS" w:cstheme="minorHAnsi"/>
                <w:bCs/>
                <w:iCs/>
              </w:rPr>
              <w:t xml:space="preserve">We’ve been having so much fun learning to show off our great reading to others. We’ve learned to read with both intonation and rate. This helps makes our reading sound like we’re telling an interesting story to a friend. When we read like this it brings our books to life and others can’t wait to hear what happens next. We do this because </w:t>
            </w:r>
            <w:r w:rsidRPr="00EF20C9">
              <w:rPr>
                <w:rFonts w:eastAsia="Comic Sans MS" w:cstheme="minorHAnsi"/>
              </w:rPr>
              <w:t>readers read with feeling by using rate and intonation together.</w:t>
            </w:r>
          </w:p>
        </w:tc>
      </w:tr>
      <w:tr w:rsidR="00480521" w:rsidRPr="00EF20C9" w:rsidTr="00480521">
        <w:tc>
          <w:tcPr>
            <w:tcW w:w="5000" w:type="pct"/>
            <w:tcMar>
              <w:top w:w="0" w:type="dxa"/>
              <w:left w:w="0" w:type="dxa"/>
              <w:bottom w:w="0" w:type="dxa"/>
              <w:right w:w="0" w:type="dxa"/>
            </w:tcMar>
          </w:tcPr>
          <w:p w:rsidR="00480521" w:rsidRPr="00EF20C9" w:rsidRDefault="00480521" w:rsidP="00480521">
            <w:pPr>
              <w:rPr>
                <w:rFonts w:eastAsia="Comic Sans MS" w:cstheme="minorHAnsi"/>
                <w:b/>
                <w:bCs/>
                <w:i/>
                <w:iCs/>
              </w:rPr>
            </w:pPr>
            <w:r w:rsidRPr="00EF20C9">
              <w:rPr>
                <w:rFonts w:eastAsia="Comic Sans MS" w:cstheme="minorHAnsi"/>
                <w:b/>
                <w:bCs/>
                <w:i/>
                <w:iCs/>
              </w:rPr>
              <w:t xml:space="preserve">Teach:  </w:t>
            </w:r>
            <w:r w:rsidRPr="00EF20C9">
              <w:rPr>
                <w:rFonts w:eastAsia="Comic Sans MS" w:cstheme="minorHAnsi"/>
                <w:i/>
                <w:iCs/>
              </w:rPr>
              <w:t>(Demonstration)</w:t>
            </w:r>
            <w:r w:rsidRPr="00EF20C9">
              <w:rPr>
                <w:rFonts w:eastAsia="Comic Sans MS" w:cstheme="minorHAnsi"/>
                <w:b/>
                <w:bCs/>
                <w:i/>
                <w:iCs/>
              </w:rPr>
              <w:t xml:space="preserve">  </w:t>
            </w:r>
          </w:p>
          <w:p w:rsidR="00480521" w:rsidRPr="00EF20C9" w:rsidRDefault="00480521" w:rsidP="00480521">
            <w:pPr>
              <w:rPr>
                <w:rFonts w:eastAsia="Comic Sans MS" w:cstheme="minorHAnsi"/>
                <w:bCs/>
                <w:iCs/>
              </w:rPr>
            </w:pPr>
            <w:r w:rsidRPr="00EF20C9">
              <w:rPr>
                <w:rFonts w:eastAsia="Comic Sans MS" w:cstheme="minorHAnsi"/>
                <w:bCs/>
                <w:iCs/>
              </w:rPr>
              <w:t>Listen as I read this page with correct rate, but not intonation. (Teacher reads section of a book with good pacing but no expression.)</w:t>
            </w:r>
          </w:p>
          <w:p w:rsidR="00480521" w:rsidRPr="00EF20C9" w:rsidRDefault="00480521" w:rsidP="00480521">
            <w:pPr>
              <w:rPr>
                <w:rFonts w:eastAsia="Comic Sans MS" w:cstheme="minorHAnsi"/>
                <w:bCs/>
                <w:iCs/>
              </w:rPr>
            </w:pPr>
            <w:r w:rsidRPr="00EF20C9">
              <w:rPr>
                <w:rFonts w:eastAsia="Comic Sans MS" w:cstheme="minorHAnsi"/>
                <w:bCs/>
                <w:iCs/>
              </w:rPr>
              <w:t xml:space="preserve">Did I read this page with feeling? Well, I think my rate was pretty good. I paused at the commas and stopped at the periods. I read at the same rate as if I were talking with a friend. </w:t>
            </w:r>
          </w:p>
          <w:p w:rsidR="00480521" w:rsidRPr="00EF20C9" w:rsidRDefault="00480521" w:rsidP="00480521">
            <w:pPr>
              <w:rPr>
                <w:rFonts w:eastAsia="Comic Sans MS" w:cstheme="minorHAnsi"/>
                <w:bCs/>
                <w:iCs/>
              </w:rPr>
            </w:pPr>
            <w:r w:rsidRPr="00EF20C9">
              <w:rPr>
                <w:rFonts w:eastAsia="Comic Sans MS" w:cstheme="minorHAnsi"/>
                <w:bCs/>
                <w:iCs/>
              </w:rPr>
              <w:t>But…I know that I need to use rate WITH intonation. How was my intonation? Hmmmm…I don’t think I changed my voice enough. When I saw an exclamation point I really didn’t sound excited. When I got to a question mark, it didn’t really sound like a question.</w:t>
            </w:r>
          </w:p>
          <w:p w:rsidR="00480521" w:rsidRPr="00EF20C9" w:rsidRDefault="00480521" w:rsidP="00480521">
            <w:pPr>
              <w:rPr>
                <w:rFonts w:eastAsia="Comic Sans MS" w:cstheme="minorHAnsi"/>
              </w:rPr>
            </w:pPr>
            <w:r w:rsidRPr="00EF20C9">
              <w:rPr>
                <w:rFonts w:eastAsia="Comic Sans MS" w:cstheme="minorHAnsi"/>
                <w:bCs/>
                <w:iCs/>
              </w:rPr>
              <w:t>So… let me try that again using BOTH rate and intonation to make sure I’m reading with feeling. I need to remember that r</w:t>
            </w:r>
            <w:r w:rsidRPr="00EF20C9">
              <w:rPr>
                <w:rFonts w:eastAsia="Comic Sans MS" w:cstheme="minorHAnsi"/>
              </w:rPr>
              <w:t>eaders read with feeling by using rate and intonation together.</w:t>
            </w:r>
          </w:p>
          <w:p w:rsidR="00480521" w:rsidRPr="00EF20C9" w:rsidRDefault="00480521" w:rsidP="00480521">
            <w:pPr>
              <w:rPr>
                <w:rFonts w:eastAsia="Comic Sans MS" w:cstheme="minorHAnsi"/>
              </w:rPr>
            </w:pPr>
            <w:r w:rsidRPr="00EF20C9">
              <w:rPr>
                <w:rFonts w:eastAsia="Comic Sans MS" w:cstheme="minorHAnsi"/>
              </w:rPr>
              <w:t>(Reread text with great rate and intonation.)</w:t>
            </w:r>
          </w:p>
          <w:p w:rsidR="00480521" w:rsidRPr="00EF20C9" w:rsidRDefault="00480521" w:rsidP="00480521">
            <w:pPr>
              <w:rPr>
                <w:rFonts w:eastAsia="Comic Sans MS" w:cstheme="minorHAnsi"/>
                <w:bCs/>
                <w:iCs/>
              </w:rPr>
            </w:pPr>
            <w:r w:rsidRPr="00EF20C9">
              <w:rPr>
                <w:rFonts w:eastAsia="Comic Sans MS" w:cstheme="minorHAnsi"/>
              </w:rPr>
              <w:t>(Read another page and this time read with good intonation but a poor rate. Do another think aloud and then reread with good rate AND intonation).</w:t>
            </w:r>
          </w:p>
        </w:tc>
      </w:tr>
      <w:tr w:rsidR="00480521" w:rsidRPr="00EF20C9" w:rsidTr="00480521">
        <w:tc>
          <w:tcPr>
            <w:tcW w:w="5000" w:type="pct"/>
            <w:tcMar>
              <w:top w:w="0" w:type="dxa"/>
              <w:left w:w="0" w:type="dxa"/>
              <w:bottom w:w="0" w:type="dxa"/>
              <w:right w:w="0" w:type="dxa"/>
            </w:tcMar>
          </w:tcPr>
          <w:p w:rsidR="00480521" w:rsidRPr="00EF20C9" w:rsidRDefault="00480521" w:rsidP="00480521">
            <w:pPr>
              <w:ind w:left="90"/>
              <w:rPr>
                <w:rFonts w:cstheme="minorHAnsi"/>
              </w:rPr>
            </w:pPr>
            <w:r w:rsidRPr="00EF20C9">
              <w:rPr>
                <w:rFonts w:eastAsia="Comic Sans MS" w:cstheme="minorHAnsi"/>
                <w:b/>
                <w:bCs/>
                <w:i/>
                <w:iCs/>
              </w:rPr>
              <w:t xml:space="preserve">Active Involvement: </w:t>
            </w:r>
          </w:p>
          <w:p w:rsidR="00480521" w:rsidRPr="00EF20C9" w:rsidRDefault="00480521" w:rsidP="00480521">
            <w:pPr>
              <w:ind w:left="90"/>
              <w:rPr>
                <w:rFonts w:eastAsia="Comic Sans MS" w:cstheme="minorHAnsi"/>
                <w:bCs/>
              </w:rPr>
            </w:pPr>
            <w:r w:rsidRPr="00EF20C9">
              <w:rPr>
                <w:rFonts w:eastAsia="Comic Sans MS" w:cstheme="minorHAnsi"/>
                <w:bCs/>
              </w:rPr>
              <w:t xml:space="preserve">OK, now you are going to have the chance share with your partners what you learned. </w:t>
            </w:r>
          </w:p>
          <w:p w:rsidR="00480521" w:rsidRPr="00EF20C9" w:rsidRDefault="00480521" w:rsidP="00480521">
            <w:pPr>
              <w:ind w:left="90"/>
              <w:rPr>
                <w:rFonts w:eastAsia="Comic Sans MS" w:cstheme="minorHAnsi"/>
                <w:bCs/>
              </w:rPr>
            </w:pPr>
            <w:r w:rsidRPr="00EF20C9">
              <w:rPr>
                <w:rFonts w:eastAsia="Comic Sans MS" w:cstheme="minorHAnsi"/>
                <w:bCs/>
              </w:rPr>
              <w:t>I’m going to read this page and you are going to tell your neighbor if I read with good rate, with good intonation or both.</w:t>
            </w:r>
          </w:p>
          <w:p w:rsidR="00480521" w:rsidRPr="00EF20C9" w:rsidRDefault="00480521" w:rsidP="00480521">
            <w:pPr>
              <w:ind w:left="90"/>
              <w:rPr>
                <w:rFonts w:eastAsia="Comic Sans MS" w:cstheme="minorHAnsi"/>
                <w:bCs/>
              </w:rPr>
            </w:pPr>
            <w:r w:rsidRPr="00EF20C9">
              <w:rPr>
                <w:rFonts w:eastAsia="Comic Sans MS" w:cstheme="minorHAnsi"/>
                <w:bCs/>
              </w:rPr>
              <w:t xml:space="preserve">(Teacher reads a page with correct rate, but no intonation). </w:t>
            </w:r>
          </w:p>
          <w:p w:rsidR="00480521" w:rsidRPr="00EF20C9" w:rsidRDefault="00480521" w:rsidP="00480521">
            <w:pPr>
              <w:ind w:left="90"/>
              <w:rPr>
                <w:rFonts w:eastAsia="Comic Sans MS" w:cstheme="minorHAnsi"/>
                <w:bCs/>
              </w:rPr>
            </w:pPr>
            <w:r w:rsidRPr="00EF20C9">
              <w:rPr>
                <w:rFonts w:eastAsia="Comic Sans MS" w:cstheme="minorHAnsi"/>
                <w:bCs/>
              </w:rPr>
              <w:t>Ok, turn to your partner and give her a thumbs up if I read with a good rate and thumbs down if I didn’t. (give students a chance to respond).</w:t>
            </w:r>
          </w:p>
          <w:p w:rsidR="00480521" w:rsidRPr="00EF20C9" w:rsidRDefault="00480521" w:rsidP="00480521">
            <w:pPr>
              <w:ind w:left="90"/>
              <w:rPr>
                <w:rFonts w:eastAsia="Comic Sans MS" w:cstheme="minorHAnsi"/>
                <w:bCs/>
              </w:rPr>
            </w:pPr>
            <w:r w:rsidRPr="00EF20C9">
              <w:rPr>
                <w:rFonts w:eastAsia="Comic Sans MS" w:cstheme="minorHAnsi"/>
                <w:bCs/>
              </w:rPr>
              <w:t>How about my intonation? Give a thumbs up for good or thumbs down for no.</w:t>
            </w:r>
          </w:p>
          <w:p w:rsidR="00480521" w:rsidRPr="00EF20C9" w:rsidRDefault="00480521" w:rsidP="00480521">
            <w:pPr>
              <w:ind w:left="90"/>
              <w:rPr>
                <w:rFonts w:eastAsia="Comic Sans MS" w:cstheme="minorHAnsi"/>
                <w:bCs/>
              </w:rPr>
            </w:pPr>
            <w:r w:rsidRPr="00EF20C9">
              <w:rPr>
                <w:rFonts w:eastAsia="Comic Sans MS" w:cstheme="minorHAnsi"/>
                <w:bCs/>
              </w:rPr>
              <w:t>(Continue with another example)</w:t>
            </w:r>
          </w:p>
          <w:p w:rsidR="00480521" w:rsidRPr="00EF20C9" w:rsidRDefault="00480521" w:rsidP="00480521">
            <w:pPr>
              <w:ind w:left="90"/>
              <w:rPr>
                <w:rFonts w:eastAsia="Comic Sans MS" w:cstheme="minorHAnsi"/>
                <w:b/>
                <w:bCs/>
              </w:rPr>
            </w:pPr>
            <w:r w:rsidRPr="00EF20C9">
              <w:rPr>
                <w:rFonts w:eastAsia="Comic Sans MS" w:cstheme="minorHAnsi"/>
              </w:rPr>
              <w:t>So, please don’t forget that readers read with feeling by using rate and intonation together</w:t>
            </w:r>
          </w:p>
        </w:tc>
      </w:tr>
      <w:tr w:rsidR="00480521" w:rsidRPr="00EF20C9" w:rsidTr="00480521">
        <w:tc>
          <w:tcPr>
            <w:tcW w:w="5000" w:type="pct"/>
            <w:tcMar>
              <w:top w:w="0" w:type="dxa"/>
              <w:left w:w="0" w:type="dxa"/>
              <w:bottom w:w="0" w:type="dxa"/>
              <w:right w:w="0" w:type="dxa"/>
            </w:tcMar>
          </w:tcPr>
          <w:p w:rsidR="00480521" w:rsidRPr="00EF20C9" w:rsidRDefault="00480521" w:rsidP="00480521">
            <w:pPr>
              <w:rPr>
                <w:rFonts w:cstheme="minorHAnsi"/>
              </w:rPr>
            </w:pPr>
            <w:r w:rsidRPr="00EF20C9">
              <w:rPr>
                <w:rFonts w:eastAsia="Comic Sans MS" w:cstheme="minorHAnsi"/>
                <w:b/>
                <w:bCs/>
                <w:i/>
                <w:iCs/>
              </w:rPr>
              <w:t xml:space="preserve">Link: </w:t>
            </w:r>
            <w:r w:rsidRPr="00EF20C9">
              <w:rPr>
                <w:rFonts w:eastAsia="Comic Sans MS" w:cstheme="minorHAnsi"/>
                <w:bCs/>
                <w:iCs/>
              </w:rPr>
              <w:t xml:space="preserve">So today and every day when you go out to read, remember to </w:t>
            </w:r>
            <w:r w:rsidRPr="00EF20C9">
              <w:rPr>
                <w:rFonts w:eastAsia="Comic Sans MS" w:cstheme="minorHAnsi"/>
              </w:rPr>
              <w:t>read with feeling by using rate and intonation together.</w:t>
            </w:r>
          </w:p>
        </w:tc>
      </w:tr>
      <w:tr w:rsidR="00480521" w:rsidRPr="00EF20C9" w:rsidTr="00480521">
        <w:tc>
          <w:tcPr>
            <w:tcW w:w="5000" w:type="pct"/>
            <w:tcMar>
              <w:top w:w="0" w:type="dxa"/>
              <w:left w:w="0" w:type="dxa"/>
              <w:bottom w:w="0" w:type="dxa"/>
              <w:right w:w="0" w:type="dxa"/>
            </w:tcMar>
          </w:tcPr>
          <w:p w:rsidR="00480521" w:rsidRPr="00EF20C9" w:rsidRDefault="00480521" w:rsidP="00480521">
            <w:pPr>
              <w:rPr>
                <w:rFonts w:cstheme="minorHAnsi"/>
              </w:rPr>
            </w:pPr>
            <w:r w:rsidRPr="00EF20C9">
              <w:rPr>
                <w:rFonts w:eastAsia="Comic Sans MS" w:cstheme="minorHAnsi"/>
                <w:b/>
                <w:bCs/>
              </w:rPr>
              <w:t>Mid-Workshop Teaching Point:</w:t>
            </w:r>
          </w:p>
        </w:tc>
      </w:tr>
      <w:tr w:rsidR="00480521" w:rsidRPr="00EF20C9" w:rsidTr="00480521">
        <w:tc>
          <w:tcPr>
            <w:tcW w:w="5000" w:type="pct"/>
            <w:tcMar>
              <w:top w:w="0" w:type="dxa"/>
              <w:left w:w="0" w:type="dxa"/>
              <w:bottom w:w="0" w:type="dxa"/>
              <w:right w:w="0" w:type="dxa"/>
            </w:tcMar>
          </w:tcPr>
          <w:p w:rsidR="00480521" w:rsidRPr="00EF20C9" w:rsidRDefault="00480521" w:rsidP="00480521">
            <w:pPr>
              <w:rPr>
                <w:rFonts w:cstheme="minorHAnsi"/>
              </w:rPr>
            </w:pPr>
            <w:r w:rsidRPr="00EF20C9">
              <w:rPr>
                <w:rFonts w:eastAsia="Comic Sans MS" w:cstheme="minorHAnsi"/>
                <w:b/>
                <w:bCs/>
              </w:rPr>
              <w:t>Share:</w:t>
            </w:r>
          </w:p>
        </w:tc>
      </w:tr>
    </w:tbl>
    <w:p w:rsidR="00480521" w:rsidRDefault="00480521" w:rsidP="00287D4F">
      <w:pPr>
        <w:spacing w:after="0"/>
        <w:rPr>
          <w:b/>
        </w:rPr>
      </w:pPr>
    </w:p>
    <w:p w:rsidR="00480521" w:rsidRDefault="00480521" w:rsidP="00287D4F">
      <w:pPr>
        <w:spacing w:after="0"/>
        <w:rPr>
          <w:b/>
        </w:rPr>
      </w:pPr>
    </w:p>
    <w:p w:rsidR="00480521" w:rsidRDefault="00480521" w:rsidP="00287D4F">
      <w:pPr>
        <w:spacing w:after="0"/>
        <w:rPr>
          <w:b/>
        </w:rPr>
      </w:pPr>
    </w:p>
    <w:p w:rsidR="00480521" w:rsidRDefault="00480521" w:rsidP="00287D4F">
      <w:pPr>
        <w:spacing w:after="0"/>
        <w:rPr>
          <w:b/>
        </w:rPr>
      </w:pPr>
    </w:p>
    <w:p w:rsidR="00480521" w:rsidRDefault="00480521" w:rsidP="00287D4F">
      <w:pPr>
        <w:spacing w:after="0"/>
        <w:rPr>
          <w:b/>
        </w:rPr>
      </w:pPr>
    </w:p>
    <w:p w:rsidR="00480521" w:rsidRDefault="00480521" w:rsidP="00287D4F">
      <w:pPr>
        <w:spacing w:after="0"/>
        <w:rPr>
          <w:b/>
        </w:rPr>
      </w:pPr>
    </w:p>
    <w:p w:rsidR="00480521" w:rsidRDefault="00480521" w:rsidP="00287D4F">
      <w:pPr>
        <w:spacing w:after="0"/>
        <w:rPr>
          <w:b/>
        </w:rPr>
      </w:pPr>
    </w:p>
    <w:p w:rsidR="00480521" w:rsidRDefault="00480521" w:rsidP="00287D4F">
      <w:pPr>
        <w:spacing w:after="0"/>
        <w:rPr>
          <w:b/>
        </w:rPr>
      </w:pPr>
    </w:p>
    <w:p w:rsidR="00480521" w:rsidRDefault="00480521" w:rsidP="00287D4F">
      <w:pPr>
        <w:spacing w:after="0"/>
        <w:rPr>
          <w:b/>
        </w:rPr>
      </w:pPr>
    </w:p>
    <w:p w:rsidR="00480521" w:rsidRDefault="00480521" w:rsidP="00287D4F">
      <w:pPr>
        <w:spacing w:after="0"/>
        <w:rPr>
          <w:b/>
        </w:rPr>
      </w:pPr>
    </w:p>
    <w:p w:rsidR="00480521" w:rsidRDefault="00480521" w:rsidP="00287D4F">
      <w:pPr>
        <w:spacing w:after="0"/>
        <w:rPr>
          <w:b/>
        </w:rPr>
      </w:pPr>
    </w:p>
    <w:p w:rsidR="00480521" w:rsidRDefault="00480521" w:rsidP="00287D4F">
      <w:pPr>
        <w:spacing w:after="0"/>
        <w:rPr>
          <w:b/>
        </w:rPr>
      </w:pPr>
    </w:p>
    <w:tbl>
      <w:tblPr>
        <w:tblW w:w="5433" w:type="pct"/>
        <w:tblInd w:w="-360" w:type="dxa"/>
        <w:tblLook w:val="0000" w:firstRow="0" w:lastRow="0" w:firstColumn="0" w:lastColumn="0" w:noHBand="0" w:noVBand="0"/>
      </w:tblPr>
      <w:tblGrid>
        <w:gridCol w:w="10171"/>
      </w:tblGrid>
      <w:tr w:rsidR="00480521" w:rsidRPr="00877E19" w:rsidTr="00480521">
        <w:tc>
          <w:tcPr>
            <w:tcW w:w="5000" w:type="pct"/>
            <w:tcMar>
              <w:top w:w="0" w:type="dxa"/>
              <w:left w:w="0" w:type="dxa"/>
              <w:bottom w:w="0" w:type="dxa"/>
              <w:right w:w="0" w:type="dxa"/>
            </w:tcMar>
          </w:tcPr>
          <w:p w:rsidR="00480521" w:rsidRPr="00480521" w:rsidRDefault="00480521" w:rsidP="00480521">
            <w:pPr>
              <w:tabs>
                <w:tab w:val="center" w:pos="4320"/>
                <w:tab w:val="right" w:pos="8640"/>
              </w:tabs>
              <w:jc w:val="center"/>
              <w:rPr>
                <w:rFonts w:ascii="Calibri" w:hAnsi="Calibri" w:cs="Calibri"/>
                <w:sz w:val="40"/>
                <w:szCs w:val="40"/>
              </w:rPr>
            </w:pPr>
            <w:bookmarkStart w:id="63" w:name="lesson18"/>
            <w:bookmarkEnd w:id="63"/>
            <w:r>
              <w:rPr>
                <w:rFonts w:ascii="Calibri" w:eastAsia="Comic Sans MS" w:hAnsi="Calibri" w:cs="Calibri"/>
                <w:b/>
                <w:bCs/>
                <w:sz w:val="40"/>
                <w:szCs w:val="40"/>
              </w:rPr>
              <w:t xml:space="preserve">Unit 5 </w:t>
            </w:r>
            <w:r w:rsidRPr="00480521">
              <w:rPr>
                <w:rFonts w:ascii="Calibri" w:eastAsia="Comic Sans MS" w:hAnsi="Calibri" w:cs="Calibri"/>
                <w:b/>
                <w:bCs/>
                <w:sz w:val="40"/>
                <w:szCs w:val="40"/>
              </w:rPr>
              <w:t>Mini Lesson 18</w:t>
            </w:r>
          </w:p>
        </w:tc>
      </w:tr>
    </w:tbl>
    <w:p w:rsidR="00480521" w:rsidRPr="00877E19" w:rsidRDefault="00480521" w:rsidP="00480521">
      <w:pPr>
        <w:tabs>
          <w:tab w:val="left" w:pos="3900"/>
        </w:tabs>
        <w:rPr>
          <w:rFonts w:ascii="Calibri" w:hAnsi="Calibri" w:cs="Calibri"/>
        </w:rPr>
      </w:pPr>
    </w:p>
    <w:tbl>
      <w:tblPr>
        <w:tblW w:w="5421" w:type="pct"/>
        <w:tblInd w:w="-350" w:type="dxa"/>
        <w:tblLook w:val="0000" w:firstRow="0" w:lastRow="0" w:firstColumn="0" w:lastColumn="0" w:noHBand="0" w:noVBand="0"/>
      </w:tblPr>
      <w:tblGrid>
        <w:gridCol w:w="1796"/>
        <w:gridCol w:w="8352"/>
      </w:tblGrid>
      <w:tr w:rsidR="00480521" w:rsidRPr="00EF20C9" w:rsidTr="00480521">
        <w:tc>
          <w:tcPr>
            <w:tcW w:w="885" w:type="pct"/>
            <w:tcMar>
              <w:top w:w="0" w:type="dxa"/>
              <w:left w:w="0" w:type="dxa"/>
              <w:bottom w:w="0" w:type="dxa"/>
              <w:right w:w="0" w:type="dxa"/>
            </w:tcMar>
          </w:tcPr>
          <w:p w:rsidR="00480521" w:rsidRPr="00EF20C9" w:rsidRDefault="00480521" w:rsidP="00480521">
            <w:pPr>
              <w:spacing w:after="0"/>
              <w:rPr>
                <w:rFonts w:cs="Calibri"/>
              </w:rPr>
            </w:pPr>
            <w:r w:rsidRPr="00EF20C9">
              <w:rPr>
                <w:rFonts w:eastAsia="Comic Sans MS" w:cs="Calibri"/>
                <w:b/>
                <w:bCs/>
              </w:rPr>
              <w:t>Unit of Study:</w:t>
            </w:r>
          </w:p>
        </w:tc>
        <w:tc>
          <w:tcPr>
            <w:tcW w:w="4115" w:type="pct"/>
            <w:tcBorders>
              <w:bottom w:val="single" w:sz="12" w:space="0" w:color="000000"/>
            </w:tcBorders>
            <w:tcMar>
              <w:top w:w="0" w:type="dxa"/>
              <w:left w:w="0" w:type="dxa"/>
              <w:bottom w:w="0" w:type="dxa"/>
              <w:right w:w="0" w:type="dxa"/>
            </w:tcMar>
          </w:tcPr>
          <w:p w:rsidR="00480521" w:rsidRPr="00EF20C9" w:rsidRDefault="00480521" w:rsidP="00480521">
            <w:pPr>
              <w:spacing w:after="0" w:line="240" w:lineRule="auto"/>
              <w:rPr>
                <w:rFonts w:cs="Calibri"/>
              </w:rPr>
            </w:pPr>
            <w:r w:rsidRPr="00EF20C9">
              <w:rPr>
                <w:rFonts w:eastAsia="Comic Sans MS" w:cs="Calibri"/>
              </w:rPr>
              <w:t>We Can Be Our Own Teachers When We Work Hard to Figure Out Words</w:t>
            </w:r>
          </w:p>
        </w:tc>
      </w:tr>
      <w:tr w:rsidR="00480521" w:rsidRPr="00EF20C9" w:rsidTr="00480521">
        <w:tc>
          <w:tcPr>
            <w:tcW w:w="885" w:type="pct"/>
            <w:tcMar>
              <w:top w:w="0" w:type="dxa"/>
              <w:left w:w="0" w:type="dxa"/>
              <w:bottom w:w="0" w:type="dxa"/>
              <w:right w:w="0" w:type="dxa"/>
            </w:tcMar>
          </w:tcPr>
          <w:p w:rsidR="00480521" w:rsidRPr="00EF20C9" w:rsidRDefault="00480521" w:rsidP="00480521">
            <w:pPr>
              <w:spacing w:after="0"/>
              <w:rPr>
                <w:rFonts w:cs="Calibri"/>
              </w:rPr>
            </w:pPr>
            <w:r w:rsidRPr="00EF20C9">
              <w:rPr>
                <w:rFonts w:eastAsia="Comic Sans MS" w:cs="Calibri"/>
                <w:b/>
                <w:bCs/>
              </w:rPr>
              <w:t>Goal:</w:t>
            </w:r>
          </w:p>
        </w:tc>
        <w:tc>
          <w:tcPr>
            <w:tcW w:w="4115" w:type="pct"/>
            <w:tcBorders>
              <w:top w:val="single" w:sz="12" w:space="0" w:color="000000"/>
              <w:bottom w:val="single" w:sz="12" w:space="0" w:color="000000"/>
            </w:tcBorders>
            <w:tcMar>
              <w:top w:w="0" w:type="dxa"/>
              <w:left w:w="0" w:type="dxa"/>
              <w:bottom w:w="0" w:type="dxa"/>
              <w:right w:w="0" w:type="dxa"/>
            </w:tcMar>
          </w:tcPr>
          <w:p w:rsidR="00480521" w:rsidRPr="00EF20C9" w:rsidRDefault="00480521" w:rsidP="00480521">
            <w:pPr>
              <w:spacing w:after="0" w:line="240" w:lineRule="auto"/>
              <w:rPr>
                <w:rFonts w:cs="Calibri"/>
              </w:rPr>
            </w:pPr>
            <w:r w:rsidRPr="00EF20C9">
              <w:rPr>
                <w:rFonts w:eastAsia="Comic Sans MS" w:cs="Calibri"/>
              </w:rPr>
              <w:t>Readers can show off our reading.  (Confidence as a reader!  Presenting our reading!)</w:t>
            </w:r>
          </w:p>
        </w:tc>
      </w:tr>
      <w:tr w:rsidR="00480521" w:rsidRPr="004B3C63" w:rsidTr="00480521">
        <w:tc>
          <w:tcPr>
            <w:tcW w:w="885" w:type="pct"/>
            <w:tcMar>
              <w:top w:w="0" w:type="dxa"/>
              <w:left w:w="0" w:type="dxa"/>
              <w:bottom w:w="0" w:type="dxa"/>
              <w:right w:w="0" w:type="dxa"/>
            </w:tcMar>
          </w:tcPr>
          <w:p w:rsidR="00480521" w:rsidRPr="00EF20C9" w:rsidRDefault="00480521" w:rsidP="00480521">
            <w:pPr>
              <w:spacing w:after="0"/>
              <w:rPr>
                <w:rFonts w:cs="Calibri"/>
              </w:rPr>
            </w:pPr>
            <w:r w:rsidRPr="00EF20C9">
              <w:rPr>
                <w:rFonts w:eastAsia="Comic Sans MS" w:cs="Calibri"/>
                <w:b/>
                <w:bCs/>
              </w:rPr>
              <w:t xml:space="preserve">Teaching point </w:t>
            </w:r>
            <w:r w:rsidRPr="00EF20C9">
              <w:rPr>
                <w:rFonts w:eastAsia="Comic Sans MS" w:cs="Calibri"/>
                <w:i/>
                <w:iCs/>
              </w:rPr>
              <w:t>(Kid language!)</w:t>
            </w:r>
            <w:r w:rsidRPr="00EF20C9">
              <w:rPr>
                <w:rFonts w:eastAsia="Comic Sans MS" w:cs="Calibri"/>
                <w:b/>
                <w:bCs/>
              </w:rPr>
              <w:t>:</w:t>
            </w:r>
          </w:p>
        </w:tc>
        <w:tc>
          <w:tcPr>
            <w:tcW w:w="4115" w:type="pct"/>
            <w:tcBorders>
              <w:top w:val="single" w:sz="12" w:space="0" w:color="000000"/>
              <w:bottom w:val="single" w:sz="12" w:space="0" w:color="000000"/>
            </w:tcBorders>
            <w:tcMar>
              <w:top w:w="0" w:type="dxa"/>
              <w:left w:w="0" w:type="dxa"/>
              <w:bottom w:w="0" w:type="dxa"/>
              <w:right w:w="0" w:type="dxa"/>
            </w:tcMar>
          </w:tcPr>
          <w:p w:rsidR="00480521" w:rsidRPr="00EF20C9" w:rsidRDefault="00480521" w:rsidP="00480521">
            <w:pPr>
              <w:spacing w:after="0" w:line="240" w:lineRule="auto"/>
              <w:rPr>
                <w:rFonts w:cs="Calibri"/>
              </w:rPr>
            </w:pPr>
            <w:r w:rsidRPr="00EF20C9">
              <w:rPr>
                <w:rFonts w:eastAsia="Comic Sans MS" w:cs="Calibri"/>
              </w:rPr>
              <w:t>Reading partners help each other sound great by giving each other feedback.</w:t>
            </w:r>
          </w:p>
          <w:p w:rsidR="00480521" w:rsidRPr="00EF20C9" w:rsidRDefault="003A5D6E" w:rsidP="00480521">
            <w:pPr>
              <w:spacing w:after="0" w:line="240" w:lineRule="auto"/>
              <w:rPr>
                <w:rFonts w:eastAsia="Comic Sans MS" w:cs="Calibri"/>
                <w:i/>
                <w:iCs/>
                <w:color w:val="404040"/>
                <w:lang w:val="es-MX"/>
              </w:rPr>
            </w:pPr>
            <w:r w:rsidRPr="00EF20C9">
              <w:rPr>
                <w:rFonts w:eastAsia="Comic Sans MS" w:cs="Calibri"/>
                <w:i/>
                <w:iCs/>
                <w:color w:val="404040"/>
              </w:rPr>
              <w:t xml:space="preserve"> </w:t>
            </w:r>
            <w:r w:rsidRPr="00EF20C9">
              <w:rPr>
                <w:rFonts w:eastAsia="Comic Sans MS" w:cs="Calibri"/>
                <w:i/>
                <w:iCs/>
                <w:color w:val="404040"/>
                <w:lang w:val="es-MX"/>
              </w:rPr>
              <w:t>Los compañeros de lectura se corrigen entre sí para leer mejor.</w:t>
            </w:r>
          </w:p>
          <w:p w:rsidR="00480521" w:rsidRPr="00EF20C9" w:rsidRDefault="00480521" w:rsidP="00480521">
            <w:pPr>
              <w:spacing w:after="0" w:line="240" w:lineRule="auto"/>
              <w:rPr>
                <w:rFonts w:cs="Calibri"/>
                <w:bCs/>
                <w:i/>
                <w:iCs/>
                <w:lang w:val="ru-RU"/>
              </w:rPr>
            </w:pPr>
            <w:r w:rsidRPr="00EF20C9">
              <w:rPr>
                <w:rFonts w:cs="Calibri"/>
                <w:bCs/>
                <w:i/>
                <w:iCs/>
                <w:lang w:val="ru-RU"/>
              </w:rPr>
              <w:t>Партнёры помогают друг другу читать с выражением.</w:t>
            </w:r>
          </w:p>
        </w:tc>
      </w:tr>
      <w:tr w:rsidR="00480521" w:rsidRPr="00EF20C9" w:rsidTr="00480521">
        <w:tc>
          <w:tcPr>
            <w:tcW w:w="885" w:type="pct"/>
            <w:tcMar>
              <w:top w:w="0" w:type="dxa"/>
              <w:left w:w="0" w:type="dxa"/>
              <w:bottom w:w="0" w:type="dxa"/>
              <w:right w:w="0" w:type="dxa"/>
            </w:tcMar>
          </w:tcPr>
          <w:p w:rsidR="00480521" w:rsidRPr="00EF20C9" w:rsidRDefault="00480521" w:rsidP="00480521">
            <w:pPr>
              <w:spacing w:after="0"/>
              <w:rPr>
                <w:rFonts w:cs="Calibri"/>
              </w:rPr>
            </w:pPr>
            <w:r w:rsidRPr="00EF20C9">
              <w:rPr>
                <w:rFonts w:eastAsia="Comic Sans MS" w:cs="Calibri"/>
                <w:b/>
                <w:bCs/>
              </w:rPr>
              <w:t>Catchy Phrase:</w:t>
            </w:r>
          </w:p>
        </w:tc>
        <w:tc>
          <w:tcPr>
            <w:tcW w:w="4115" w:type="pct"/>
            <w:tcBorders>
              <w:top w:val="single" w:sz="12" w:space="0" w:color="000000"/>
              <w:bottom w:val="single" w:sz="12" w:space="0" w:color="000000"/>
            </w:tcBorders>
            <w:tcMar>
              <w:top w:w="0" w:type="dxa"/>
              <w:left w:w="0" w:type="dxa"/>
              <w:bottom w:w="0" w:type="dxa"/>
              <w:right w:w="0" w:type="dxa"/>
            </w:tcMar>
          </w:tcPr>
          <w:p w:rsidR="00480521" w:rsidRPr="00EF20C9" w:rsidRDefault="00480521" w:rsidP="00480521">
            <w:pPr>
              <w:spacing w:after="0" w:line="240" w:lineRule="auto"/>
              <w:rPr>
                <w:rFonts w:cs="Calibri"/>
              </w:rPr>
            </w:pPr>
            <w:r w:rsidRPr="00EF20C9">
              <w:rPr>
                <w:rFonts w:eastAsia="Comic Sans MS" w:cs="Calibri"/>
              </w:rPr>
              <w:t>You sound great when you read!</w:t>
            </w:r>
          </w:p>
          <w:p w:rsidR="00480521" w:rsidRPr="00EF20C9" w:rsidRDefault="00480521" w:rsidP="00480521">
            <w:pPr>
              <w:spacing w:after="0" w:line="240" w:lineRule="auto"/>
              <w:rPr>
                <w:rFonts w:eastAsia="Comic Sans MS" w:cs="Calibri"/>
                <w:i/>
                <w:iCs/>
                <w:color w:val="404040"/>
                <w:lang w:val="es-MX"/>
              </w:rPr>
            </w:pPr>
            <w:r w:rsidRPr="00EF20C9">
              <w:rPr>
                <w:rFonts w:eastAsia="Comic Sans MS" w:cs="Calibri"/>
                <w:i/>
                <w:iCs/>
                <w:color w:val="404040"/>
                <w:lang w:val="es-MX"/>
              </w:rPr>
              <w:t>¡Te escuchas bien cuando lees!</w:t>
            </w:r>
          </w:p>
          <w:p w:rsidR="00480521" w:rsidRPr="00EF20C9" w:rsidRDefault="00480521" w:rsidP="00480521">
            <w:pPr>
              <w:spacing w:after="0" w:line="240" w:lineRule="auto"/>
              <w:rPr>
                <w:rFonts w:cs="Calibri"/>
                <w:bCs/>
                <w:i/>
                <w:iCs/>
              </w:rPr>
            </w:pPr>
            <w:r w:rsidRPr="00EF20C9">
              <w:rPr>
                <w:rFonts w:cs="Calibri"/>
                <w:bCs/>
                <w:i/>
                <w:iCs/>
                <w:lang w:val="es-MX"/>
              </w:rPr>
              <w:t xml:space="preserve"> </w:t>
            </w:r>
            <w:r w:rsidRPr="00EF20C9">
              <w:rPr>
                <w:rFonts w:cs="Calibri"/>
                <w:bCs/>
                <w:i/>
                <w:iCs/>
              </w:rPr>
              <w:t>Так звучит лучше!</w:t>
            </w:r>
          </w:p>
        </w:tc>
      </w:tr>
      <w:tr w:rsidR="00480521" w:rsidRPr="00EF20C9" w:rsidTr="00480521">
        <w:tc>
          <w:tcPr>
            <w:tcW w:w="885" w:type="pct"/>
            <w:tcMar>
              <w:top w:w="0" w:type="dxa"/>
              <w:left w:w="0" w:type="dxa"/>
              <w:bottom w:w="0" w:type="dxa"/>
              <w:right w:w="0" w:type="dxa"/>
            </w:tcMar>
          </w:tcPr>
          <w:p w:rsidR="00480521" w:rsidRPr="00EF20C9" w:rsidRDefault="00480521" w:rsidP="00480521">
            <w:pPr>
              <w:spacing w:after="0"/>
              <w:rPr>
                <w:rFonts w:cs="Calibri"/>
              </w:rPr>
            </w:pPr>
            <w:r w:rsidRPr="00EF20C9">
              <w:rPr>
                <w:rFonts w:eastAsia="Comic Sans MS" w:cs="Calibri"/>
                <w:b/>
                <w:bCs/>
              </w:rPr>
              <w:t>Text:</w:t>
            </w:r>
          </w:p>
        </w:tc>
        <w:tc>
          <w:tcPr>
            <w:tcW w:w="4115" w:type="pct"/>
            <w:tcBorders>
              <w:top w:val="single" w:sz="12" w:space="0" w:color="000000"/>
              <w:bottom w:val="single" w:sz="12" w:space="0" w:color="000000"/>
            </w:tcBorders>
            <w:tcMar>
              <w:top w:w="0" w:type="dxa"/>
              <w:left w:w="0" w:type="dxa"/>
              <w:bottom w:w="0" w:type="dxa"/>
              <w:right w:w="0" w:type="dxa"/>
            </w:tcMar>
          </w:tcPr>
          <w:p w:rsidR="00480521" w:rsidRPr="00EF20C9" w:rsidRDefault="00480521" w:rsidP="00480521">
            <w:pPr>
              <w:spacing w:after="0" w:line="240" w:lineRule="auto"/>
              <w:rPr>
                <w:rFonts w:cs="Calibri"/>
              </w:rPr>
            </w:pPr>
            <w:r w:rsidRPr="00EF20C9">
              <w:rPr>
                <w:rFonts w:eastAsia="Comic Sans MS" w:cs="Calibri"/>
              </w:rPr>
              <w:t>Familiar text</w:t>
            </w:r>
          </w:p>
        </w:tc>
      </w:tr>
      <w:tr w:rsidR="00480521" w:rsidRPr="00EF20C9" w:rsidTr="00480521">
        <w:tc>
          <w:tcPr>
            <w:tcW w:w="885" w:type="pct"/>
            <w:tcMar>
              <w:top w:w="0" w:type="dxa"/>
              <w:left w:w="0" w:type="dxa"/>
              <w:bottom w:w="0" w:type="dxa"/>
              <w:right w:w="0" w:type="dxa"/>
            </w:tcMar>
          </w:tcPr>
          <w:p w:rsidR="00480521" w:rsidRPr="00EF20C9" w:rsidRDefault="00480521" w:rsidP="00480521">
            <w:pPr>
              <w:spacing w:after="0"/>
              <w:rPr>
                <w:rFonts w:cs="Calibri"/>
              </w:rPr>
            </w:pPr>
            <w:r w:rsidRPr="00EF20C9">
              <w:rPr>
                <w:rFonts w:eastAsia="Comic Sans MS" w:cs="Calibri"/>
                <w:b/>
                <w:bCs/>
              </w:rPr>
              <w:t>Chart(?):</w:t>
            </w:r>
          </w:p>
        </w:tc>
        <w:tc>
          <w:tcPr>
            <w:tcW w:w="4115" w:type="pct"/>
            <w:tcBorders>
              <w:top w:val="single" w:sz="12" w:space="0" w:color="000000"/>
              <w:bottom w:val="single" w:sz="12" w:space="0" w:color="000000"/>
            </w:tcBorders>
            <w:tcMar>
              <w:top w:w="0" w:type="dxa"/>
              <w:left w:w="0" w:type="dxa"/>
              <w:bottom w:w="0" w:type="dxa"/>
              <w:right w:w="0" w:type="dxa"/>
            </w:tcMar>
          </w:tcPr>
          <w:p w:rsidR="00480521" w:rsidRPr="00EF20C9" w:rsidRDefault="00480521" w:rsidP="00480521">
            <w:pPr>
              <w:spacing w:after="0" w:line="240" w:lineRule="auto"/>
              <w:rPr>
                <w:rFonts w:cs="Calibri"/>
              </w:rPr>
            </w:pPr>
            <w:r w:rsidRPr="00EF20C9">
              <w:rPr>
                <w:rFonts w:cs="Calibri"/>
              </w:rPr>
              <w:t xml:space="preserve"> Sentence stems for students to use:</w:t>
            </w:r>
          </w:p>
          <w:p w:rsidR="00480521" w:rsidRPr="00EF20C9" w:rsidRDefault="00480521" w:rsidP="00480521">
            <w:pPr>
              <w:spacing w:after="0" w:line="240" w:lineRule="auto"/>
              <w:rPr>
                <w:rFonts w:cs="Calibri"/>
              </w:rPr>
            </w:pPr>
            <w:r w:rsidRPr="00EF20C9">
              <w:rPr>
                <w:rFonts w:cs="Calibri"/>
              </w:rPr>
              <w:t>Too fast! Try slowing it down.</w:t>
            </w:r>
          </w:p>
          <w:p w:rsidR="00480521" w:rsidRPr="00EF20C9" w:rsidRDefault="00480521" w:rsidP="00480521">
            <w:pPr>
              <w:spacing w:after="0" w:line="240" w:lineRule="auto"/>
              <w:rPr>
                <w:rFonts w:cs="Calibri"/>
              </w:rPr>
            </w:pPr>
            <w:r w:rsidRPr="00EF20C9">
              <w:rPr>
                <w:rFonts w:cs="Calibri"/>
              </w:rPr>
              <w:t xml:space="preserve">Too slow! Try it again a little quicker.  </w:t>
            </w:r>
          </w:p>
          <w:p w:rsidR="00480521" w:rsidRPr="00EF20C9" w:rsidRDefault="00480521" w:rsidP="00480521">
            <w:pPr>
              <w:spacing w:after="0" w:line="240" w:lineRule="auto"/>
              <w:rPr>
                <w:rFonts w:cs="Calibri"/>
              </w:rPr>
            </w:pPr>
            <w:r w:rsidRPr="00EF20C9">
              <w:rPr>
                <w:rFonts w:cs="Calibri"/>
              </w:rPr>
              <w:t>You sound great when you read!</w:t>
            </w:r>
          </w:p>
        </w:tc>
      </w:tr>
      <w:tr w:rsidR="00480521" w:rsidRPr="00EF20C9" w:rsidTr="00480521">
        <w:tc>
          <w:tcPr>
            <w:tcW w:w="885" w:type="pct"/>
            <w:tcMar>
              <w:top w:w="0" w:type="dxa"/>
              <w:left w:w="0" w:type="dxa"/>
              <w:bottom w:w="0" w:type="dxa"/>
              <w:right w:w="0" w:type="dxa"/>
            </w:tcMar>
          </w:tcPr>
          <w:p w:rsidR="00480521" w:rsidRPr="00EF20C9" w:rsidRDefault="00480521" w:rsidP="00480521">
            <w:pPr>
              <w:spacing w:after="0"/>
              <w:rPr>
                <w:rFonts w:cs="Calibri"/>
              </w:rPr>
            </w:pPr>
            <w:r w:rsidRPr="00EF20C9">
              <w:rPr>
                <w:rFonts w:eastAsia="Comic Sans MS" w:cs="Calibri"/>
                <w:b/>
                <w:bCs/>
              </w:rPr>
              <w:t>Standard:</w:t>
            </w:r>
          </w:p>
        </w:tc>
        <w:tc>
          <w:tcPr>
            <w:tcW w:w="4115" w:type="pct"/>
            <w:tcBorders>
              <w:top w:val="single" w:sz="12" w:space="0" w:color="000000"/>
              <w:bottom w:val="single" w:sz="12" w:space="0" w:color="000000"/>
            </w:tcBorders>
            <w:tcMar>
              <w:top w:w="0" w:type="dxa"/>
              <w:left w:w="0" w:type="dxa"/>
              <w:bottom w:w="0" w:type="dxa"/>
              <w:right w:w="0" w:type="dxa"/>
            </w:tcMar>
          </w:tcPr>
          <w:p w:rsidR="00480521" w:rsidRPr="00EF20C9" w:rsidRDefault="00480521" w:rsidP="00480521">
            <w:pPr>
              <w:autoSpaceDE w:val="0"/>
              <w:autoSpaceDN w:val="0"/>
              <w:adjustRightInd w:val="0"/>
              <w:spacing w:after="0" w:line="240" w:lineRule="auto"/>
              <w:rPr>
                <w:rFonts w:cs="Arial"/>
              </w:rPr>
            </w:pPr>
            <w:r w:rsidRPr="00EF20C9">
              <w:rPr>
                <w:rFonts w:cs="Arial"/>
              </w:rPr>
              <w:t>1.RF.4 Read with sufficient accuracy and fluency to support comprehension.</w:t>
            </w:r>
          </w:p>
          <w:p w:rsidR="00480521" w:rsidRPr="00EF20C9" w:rsidRDefault="00480521" w:rsidP="00480521">
            <w:pPr>
              <w:autoSpaceDE w:val="0"/>
              <w:autoSpaceDN w:val="0"/>
              <w:adjustRightInd w:val="0"/>
              <w:spacing w:after="0" w:line="240" w:lineRule="auto"/>
              <w:rPr>
                <w:rFonts w:cs="Arial"/>
              </w:rPr>
            </w:pPr>
            <w:r w:rsidRPr="00EF20C9">
              <w:rPr>
                <w:rFonts w:cs="Arial"/>
              </w:rPr>
              <w:t>a. Read grade-level text with purpose and understanding.</w:t>
            </w:r>
          </w:p>
          <w:p w:rsidR="00480521" w:rsidRPr="00EF20C9" w:rsidRDefault="00480521" w:rsidP="00480521">
            <w:pPr>
              <w:autoSpaceDE w:val="0"/>
              <w:autoSpaceDN w:val="0"/>
              <w:adjustRightInd w:val="0"/>
              <w:spacing w:after="0" w:line="240" w:lineRule="auto"/>
              <w:rPr>
                <w:rFonts w:cs="Arial"/>
              </w:rPr>
            </w:pPr>
            <w:r w:rsidRPr="00EF20C9">
              <w:rPr>
                <w:rFonts w:cs="Arial"/>
              </w:rPr>
              <w:t>b. Read grade-level text orally with accuracy, appropriate rate, and expression on successive readings.</w:t>
            </w:r>
          </w:p>
          <w:p w:rsidR="00480521" w:rsidRPr="00EF20C9" w:rsidRDefault="00480521" w:rsidP="00480521">
            <w:pPr>
              <w:autoSpaceDE w:val="0"/>
              <w:autoSpaceDN w:val="0"/>
              <w:adjustRightInd w:val="0"/>
              <w:spacing w:after="0" w:line="240" w:lineRule="auto"/>
              <w:rPr>
                <w:rFonts w:cs="Calibri"/>
              </w:rPr>
            </w:pPr>
            <w:r w:rsidRPr="00EF20C9">
              <w:rPr>
                <w:rFonts w:cs="Arial"/>
              </w:rPr>
              <w:t>c. Use context to confirm or self-correct word recognition and understanding, rereading as necessary.</w:t>
            </w:r>
          </w:p>
        </w:tc>
      </w:tr>
    </w:tbl>
    <w:p w:rsidR="00480521" w:rsidRPr="00877E19" w:rsidRDefault="00480521" w:rsidP="00480521">
      <w:pPr>
        <w:rPr>
          <w:rFonts w:ascii="Calibri" w:hAnsi="Calibri" w:cs="Calibri"/>
        </w:rPr>
      </w:pPr>
    </w:p>
    <w:tbl>
      <w:tblPr>
        <w:tblW w:w="5469" w:type="pct"/>
        <w:tblInd w:w="-3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00" w:firstRow="0" w:lastRow="0" w:firstColumn="0" w:lastColumn="0" w:noHBand="0" w:noVBand="0"/>
      </w:tblPr>
      <w:tblGrid>
        <w:gridCol w:w="10271"/>
      </w:tblGrid>
      <w:tr w:rsidR="00480521" w:rsidRPr="00EF20C9" w:rsidTr="00480521">
        <w:trPr>
          <w:trHeight w:val="2711"/>
        </w:trPr>
        <w:tc>
          <w:tcPr>
            <w:tcW w:w="5000" w:type="pct"/>
            <w:tcMar>
              <w:top w:w="0" w:type="dxa"/>
              <w:left w:w="0" w:type="dxa"/>
              <w:bottom w:w="0" w:type="dxa"/>
              <w:right w:w="0" w:type="dxa"/>
            </w:tcMar>
            <w:vAlign w:val="center"/>
          </w:tcPr>
          <w:p w:rsidR="00480521" w:rsidRPr="00EF20C9" w:rsidRDefault="00480521" w:rsidP="00480521">
            <w:pPr>
              <w:rPr>
                <w:rFonts w:ascii="Calibri" w:hAnsi="Calibri" w:cs="Calibri"/>
              </w:rPr>
            </w:pPr>
            <w:r w:rsidRPr="00EF20C9">
              <w:rPr>
                <w:rFonts w:ascii="Calibri" w:eastAsia="Comic Sans MS" w:hAnsi="Calibri" w:cs="Calibri"/>
                <w:b/>
                <w:bCs/>
              </w:rPr>
              <w:t>Mini Lesson:  (</w:t>
            </w:r>
            <w:r w:rsidRPr="00EF20C9">
              <w:rPr>
                <w:rFonts w:ascii="Calibri" w:eastAsia="Comic Sans MS" w:hAnsi="Calibri" w:cs="Calibri"/>
              </w:rPr>
              <w:t>7-10 minutes total)</w:t>
            </w:r>
          </w:p>
          <w:p w:rsidR="00480521" w:rsidRPr="00EF20C9" w:rsidRDefault="00480521" w:rsidP="00480521">
            <w:pPr>
              <w:rPr>
                <w:rFonts w:ascii="Calibri" w:eastAsia="Comic Sans MS" w:hAnsi="Calibri" w:cs="Calibri"/>
                <w:b/>
                <w:bCs/>
                <w:iCs/>
              </w:rPr>
            </w:pPr>
            <w:r w:rsidRPr="00EF20C9">
              <w:rPr>
                <w:rFonts w:ascii="Calibri" w:eastAsia="Comic Sans MS" w:hAnsi="Calibri" w:cs="Calibri"/>
                <w:b/>
                <w:bCs/>
                <w:iCs/>
              </w:rPr>
              <w:t xml:space="preserve">Connection:  </w:t>
            </w:r>
          </w:p>
          <w:p w:rsidR="00480521" w:rsidRPr="00EF20C9" w:rsidRDefault="00480521" w:rsidP="00480521">
            <w:pPr>
              <w:rPr>
                <w:rFonts w:ascii="Calibri" w:eastAsia="Comic Sans MS" w:hAnsi="Calibri" w:cs="Calibri"/>
                <w:bCs/>
              </w:rPr>
            </w:pPr>
            <w:r w:rsidRPr="00EF20C9">
              <w:rPr>
                <w:rFonts w:ascii="Calibri" w:eastAsia="Comic Sans MS" w:hAnsi="Calibri" w:cs="Calibri"/>
                <w:iCs/>
              </w:rPr>
              <w:t>Remember yesterday we practiced using our face and voice to show feeling while we read. Today our partners will listen to us read and give us feedback if we need to fix our rate, or intonation or if we are doing really, really well! When we are doing really, really well we will tell our partners…</w:t>
            </w:r>
            <w:r w:rsidRPr="00EF20C9">
              <w:rPr>
                <w:rFonts w:ascii="Calibri" w:eastAsia="Comic Sans MS" w:hAnsi="Calibri" w:cs="Calibri"/>
                <w:b/>
                <w:bCs/>
              </w:rPr>
              <w:t xml:space="preserve"> </w:t>
            </w:r>
            <w:r w:rsidRPr="00EF20C9">
              <w:rPr>
                <w:rFonts w:ascii="Calibri" w:eastAsia="Comic Sans MS" w:hAnsi="Calibri" w:cs="Calibri"/>
                <w:bCs/>
              </w:rPr>
              <w:t xml:space="preserve">You sound great when you read!  </w:t>
            </w:r>
          </w:p>
          <w:p w:rsidR="00480521" w:rsidRPr="00EF20C9" w:rsidRDefault="00480521" w:rsidP="00480521">
            <w:pPr>
              <w:rPr>
                <w:rFonts w:ascii="Calibri" w:hAnsi="Calibri" w:cs="Calibri"/>
              </w:rPr>
            </w:pPr>
            <w:r w:rsidRPr="00EF20C9">
              <w:rPr>
                <w:rFonts w:ascii="Calibri" w:eastAsia="Comic Sans MS" w:hAnsi="Calibri" w:cs="Calibri"/>
              </w:rPr>
              <w:t>Partners help each other make our reading sound great by giving them feedback.</w:t>
            </w:r>
          </w:p>
        </w:tc>
      </w:tr>
      <w:tr w:rsidR="00480521" w:rsidRPr="00EF20C9" w:rsidTr="00480521">
        <w:tc>
          <w:tcPr>
            <w:tcW w:w="5000" w:type="pct"/>
            <w:tcMar>
              <w:top w:w="0" w:type="dxa"/>
              <w:left w:w="0" w:type="dxa"/>
              <w:bottom w:w="0" w:type="dxa"/>
              <w:right w:w="0" w:type="dxa"/>
            </w:tcMar>
          </w:tcPr>
          <w:p w:rsidR="00480521" w:rsidRPr="00EF20C9" w:rsidRDefault="00480521" w:rsidP="00480521">
            <w:pPr>
              <w:rPr>
                <w:rFonts w:ascii="Calibri" w:hAnsi="Calibri" w:cs="Calibri"/>
              </w:rPr>
            </w:pPr>
            <w:r w:rsidRPr="00EF20C9">
              <w:rPr>
                <w:rFonts w:ascii="Calibri" w:eastAsia="Comic Sans MS" w:hAnsi="Calibri" w:cs="Calibri"/>
                <w:b/>
                <w:bCs/>
                <w:iCs/>
              </w:rPr>
              <w:t xml:space="preserve">Teach: </w:t>
            </w:r>
          </w:p>
          <w:p w:rsidR="00480521" w:rsidRPr="00EF20C9" w:rsidRDefault="00480521" w:rsidP="00480521">
            <w:pPr>
              <w:rPr>
                <w:rFonts w:ascii="Calibri" w:eastAsia="Comic Sans MS" w:hAnsi="Calibri" w:cs="Calibri"/>
              </w:rPr>
            </w:pPr>
            <w:r w:rsidRPr="00EF20C9">
              <w:rPr>
                <w:rFonts w:ascii="Calibri" w:eastAsia="Comic Sans MS" w:hAnsi="Calibri" w:cs="Calibri"/>
                <w:iCs/>
              </w:rPr>
              <w:t>(Teacher will choose a student to help them demonstrate</w:t>
            </w:r>
            <w:r w:rsidRPr="00EF20C9">
              <w:rPr>
                <w:rFonts w:ascii="Calibri" w:eastAsia="Comic Sans MS" w:hAnsi="Calibri" w:cs="Calibri"/>
                <w:b/>
                <w:bCs/>
              </w:rPr>
              <w:t xml:space="preserve"> </w:t>
            </w:r>
            <w:r w:rsidRPr="00EF20C9">
              <w:rPr>
                <w:rFonts w:ascii="Calibri" w:eastAsia="Comic Sans MS" w:hAnsi="Calibri" w:cs="Calibri"/>
              </w:rPr>
              <w:t>reading with a partner and giving their partner feedback.)</w:t>
            </w:r>
          </w:p>
          <w:p w:rsidR="00480521" w:rsidRPr="00EF20C9" w:rsidRDefault="00480521" w:rsidP="00480521">
            <w:pPr>
              <w:rPr>
                <w:rFonts w:ascii="Calibri" w:eastAsia="Comic Sans MS" w:hAnsi="Calibri" w:cs="Calibri"/>
              </w:rPr>
            </w:pPr>
            <w:r w:rsidRPr="00EF20C9">
              <w:rPr>
                <w:rFonts w:ascii="Calibri" w:eastAsia="Comic Sans MS" w:hAnsi="Calibri" w:cs="Calibri"/>
              </w:rPr>
              <w:t xml:space="preserve">_____ is going to be my partner and help me  show you what it looks and sounds like to give someone feedback on their reading. So watch and listen to us. Remember,   partners help each other make our reading sound great by giving them feedback. </w:t>
            </w:r>
          </w:p>
          <w:p w:rsidR="00480521" w:rsidRPr="00EF20C9" w:rsidRDefault="00480521" w:rsidP="00480521">
            <w:pPr>
              <w:rPr>
                <w:rFonts w:ascii="Calibri" w:eastAsia="Comic Sans MS" w:hAnsi="Calibri" w:cs="Calibri"/>
              </w:rPr>
            </w:pPr>
            <w:r w:rsidRPr="00EF20C9">
              <w:rPr>
                <w:rFonts w:ascii="Calibri" w:eastAsia="Comic Sans MS" w:hAnsi="Calibri" w:cs="Calibri"/>
              </w:rPr>
              <w:t xml:space="preserve">So, ______ remember if I read with a too fast or too slow rate or without intonation, be sure to let me know in a kind way. </w:t>
            </w:r>
          </w:p>
          <w:p w:rsidR="00480521" w:rsidRPr="00EF20C9" w:rsidRDefault="00480521" w:rsidP="00480521">
            <w:pPr>
              <w:rPr>
                <w:rFonts w:ascii="Calibri" w:eastAsia="Comic Sans MS" w:hAnsi="Calibri" w:cs="Calibri"/>
              </w:rPr>
            </w:pPr>
            <w:r w:rsidRPr="00EF20C9">
              <w:rPr>
                <w:rFonts w:ascii="Calibri" w:eastAsia="Comic Sans MS" w:hAnsi="Calibri" w:cs="Calibri"/>
              </w:rPr>
              <w:t xml:space="preserve">We have the sentence stems on the board for you to use if you need help. </w:t>
            </w:r>
          </w:p>
          <w:p w:rsidR="00480521" w:rsidRPr="00EF20C9" w:rsidRDefault="00480521" w:rsidP="00480521">
            <w:pPr>
              <w:rPr>
                <w:rFonts w:ascii="Calibri" w:eastAsia="Comic Sans MS" w:hAnsi="Calibri" w:cs="Calibri"/>
              </w:rPr>
            </w:pPr>
            <w:r w:rsidRPr="00EF20C9">
              <w:rPr>
                <w:rFonts w:ascii="Calibri" w:eastAsia="Comic Sans MS" w:hAnsi="Calibri" w:cs="Calibri"/>
              </w:rPr>
              <w:t>(Teacher models reading to partner and reminds them that their job is to listen and see if I read too slow, too fast or just right. Example: teacher reads text too slowly and students give teacher feedback. Teacher reads again this time very quickly and same student gives feedback again. Then teacher reads one more time reading smoothly and student gives feedback again. )</w:t>
            </w:r>
          </w:p>
          <w:p w:rsidR="00480521" w:rsidRPr="00EF20C9" w:rsidRDefault="00480521" w:rsidP="00480521">
            <w:pPr>
              <w:rPr>
                <w:rFonts w:ascii="Calibri" w:eastAsia="Comic Sans MS" w:hAnsi="Calibri" w:cs="Calibri"/>
                <w:bCs/>
              </w:rPr>
            </w:pPr>
            <w:r w:rsidRPr="00EF20C9">
              <w:rPr>
                <w:rFonts w:ascii="Calibri" w:eastAsia="Comic Sans MS" w:hAnsi="Calibri" w:cs="Calibri"/>
              </w:rPr>
              <w:t xml:space="preserve">Student tells teacher … </w:t>
            </w:r>
            <w:r w:rsidRPr="00EF20C9">
              <w:rPr>
                <w:rFonts w:ascii="Calibri" w:eastAsia="Comic Sans MS" w:hAnsi="Calibri" w:cs="Calibri"/>
                <w:bCs/>
              </w:rPr>
              <w:t>You sound great when you read! Or That was race car/robot reading/just right.</w:t>
            </w:r>
          </w:p>
          <w:p w:rsidR="00480521" w:rsidRPr="00EF20C9" w:rsidRDefault="00480521" w:rsidP="00480521">
            <w:pPr>
              <w:rPr>
                <w:rFonts w:ascii="Calibri" w:eastAsia="Comic Sans MS" w:hAnsi="Calibri" w:cs="Calibri"/>
                <w:bCs/>
              </w:rPr>
            </w:pPr>
            <w:r w:rsidRPr="00EF20C9">
              <w:rPr>
                <w:rFonts w:ascii="Calibri" w:eastAsia="Comic Sans MS" w:hAnsi="Calibri" w:cs="Calibri"/>
                <w:bCs/>
              </w:rPr>
              <w:t xml:space="preserve">Did you see what ______ did? He </w:t>
            </w:r>
            <w:r w:rsidRPr="00EF20C9">
              <w:rPr>
                <w:rFonts w:ascii="Calibri" w:eastAsia="Comic Sans MS" w:hAnsi="Calibri" w:cs="Calibri"/>
              </w:rPr>
              <w:t>helped me make my reading sound great by giving me feedback.</w:t>
            </w:r>
          </w:p>
        </w:tc>
      </w:tr>
      <w:tr w:rsidR="00480521" w:rsidRPr="00EF20C9" w:rsidTr="00480521">
        <w:tc>
          <w:tcPr>
            <w:tcW w:w="5000" w:type="pct"/>
            <w:tcMar>
              <w:top w:w="0" w:type="dxa"/>
              <w:left w:w="0" w:type="dxa"/>
              <w:bottom w:w="0" w:type="dxa"/>
              <w:right w:w="0" w:type="dxa"/>
            </w:tcMar>
          </w:tcPr>
          <w:p w:rsidR="00480521" w:rsidRPr="00EF20C9" w:rsidRDefault="00480521" w:rsidP="00480521">
            <w:pPr>
              <w:rPr>
                <w:rFonts w:ascii="Calibri" w:hAnsi="Calibri" w:cs="Calibri"/>
              </w:rPr>
            </w:pPr>
            <w:r w:rsidRPr="00EF20C9">
              <w:rPr>
                <w:rFonts w:ascii="Calibri" w:eastAsia="Comic Sans MS" w:hAnsi="Calibri" w:cs="Calibri"/>
                <w:b/>
                <w:bCs/>
                <w:iCs/>
              </w:rPr>
              <w:t xml:space="preserve">Active Involvement: </w:t>
            </w:r>
          </w:p>
          <w:p w:rsidR="00480521" w:rsidRPr="00EF20C9" w:rsidRDefault="00480521" w:rsidP="00480521">
            <w:pPr>
              <w:rPr>
                <w:rFonts w:ascii="Calibri" w:eastAsia="Comic Sans MS" w:hAnsi="Calibri" w:cs="Calibri"/>
                <w:iCs/>
              </w:rPr>
            </w:pPr>
            <w:r w:rsidRPr="00EF20C9">
              <w:rPr>
                <w:rFonts w:ascii="Calibri" w:eastAsia="Comic Sans MS" w:hAnsi="Calibri" w:cs="Calibri"/>
                <w:iCs/>
              </w:rPr>
              <w:t xml:space="preserve">Teacher selects  a big book and ask student A to read the page and student B will tell them how they did with their reading. </w:t>
            </w:r>
            <w:r w:rsidRPr="00EF20C9">
              <w:rPr>
                <w:rFonts w:ascii="Calibri" w:eastAsia="Comic Sans MS" w:hAnsi="Calibri" w:cs="Calibri"/>
                <w:bCs/>
              </w:rPr>
              <w:t xml:space="preserve"> You sound great when you read!</w:t>
            </w:r>
          </w:p>
          <w:p w:rsidR="00480521" w:rsidRPr="00EF20C9" w:rsidRDefault="00480521" w:rsidP="00480521">
            <w:pPr>
              <w:rPr>
                <w:rFonts w:ascii="Calibri" w:eastAsia="Comic Sans MS" w:hAnsi="Calibri" w:cs="Calibri"/>
                <w:iCs/>
              </w:rPr>
            </w:pPr>
            <w:r w:rsidRPr="00EF20C9">
              <w:rPr>
                <w:rFonts w:ascii="Calibri" w:eastAsia="Comic Sans MS" w:hAnsi="Calibri" w:cs="Calibri"/>
                <w:iCs/>
              </w:rPr>
              <w:t>Now partner B will read a page and partner A will tell them how they did with their reading.</w:t>
            </w:r>
          </w:p>
          <w:p w:rsidR="00480521" w:rsidRPr="00EF20C9" w:rsidRDefault="00480521" w:rsidP="00480521">
            <w:pPr>
              <w:rPr>
                <w:rFonts w:ascii="Calibri" w:eastAsia="Comic Sans MS" w:hAnsi="Calibri" w:cs="Calibri"/>
                <w:bCs/>
              </w:rPr>
            </w:pPr>
            <w:r w:rsidRPr="00EF20C9">
              <w:rPr>
                <w:rFonts w:ascii="Calibri" w:eastAsia="Comic Sans MS" w:hAnsi="Calibri" w:cs="Calibri"/>
                <w:bCs/>
              </w:rPr>
              <w:t>You sound great when you read!</w:t>
            </w:r>
          </w:p>
        </w:tc>
      </w:tr>
      <w:tr w:rsidR="00480521" w:rsidRPr="00EF20C9" w:rsidTr="00480521">
        <w:tc>
          <w:tcPr>
            <w:tcW w:w="5000" w:type="pct"/>
            <w:tcMar>
              <w:top w:w="0" w:type="dxa"/>
              <w:left w:w="0" w:type="dxa"/>
              <w:bottom w:w="0" w:type="dxa"/>
              <w:right w:w="0" w:type="dxa"/>
            </w:tcMar>
          </w:tcPr>
          <w:p w:rsidR="00480521" w:rsidRPr="00EF20C9" w:rsidRDefault="00480521" w:rsidP="00480521">
            <w:pPr>
              <w:rPr>
                <w:rFonts w:ascii="Calibri" w:eastAsia="Comic Sans MS" w:hAnsi="Calibri" w:cs="Calibri"/>
                <w:b/>
                <w:bCs/>
                <w:iCs/>
              </w:rPr>
            </w:pPr>
            <w:r w:rsidRPr="00EF20C9">
              <w:rPr>
                <w:rFonts w:ascii="Calibri" w:eastAsia="Comic Sans MS" w:hAnsi="Calibri" w:cs="Calibri"/>
                <w:b/>
                <w:bCs/>
                <w:iCs/>
              </w:rPr>
              <w:t xml:space="preserve">Link: </w:t>
            </w:r>
          </w:p>
          <w:p w:rsidR="00480521" w:rsidRPr="00EF20C9" w:rsidRDefault="00480521" w:rsidP="00480521">
            <w:pPr>
              <w:rPr>
                <w:rFonts w:ascii="Calibri" w:eastAsia="Comic Sans MS" w:hAnsi="Calibri" w:cs="Calibri"/>
                <w:iCs/>
              </w:rPr>
            </w:pPr>
            <w:r w:rsidRPr="00EF20C9">
              <w:rPr>
                <w:rFonts w:ascii="Calibri" w:eastAsia="Comic Sans MS" w:hAnsi="Calibri" w:cs="Calibri"/>
                <w:iCs/>
              </w:rPr>
              <w:t>Now it is time for you to go read with your partner. Remind your partner it is their job to give you feedback on your reading. Remember to use the sentence stems to help you.</w:t>
            </w:r>
          </w:p>
          <w:p w:rsidR="00480521" w:rsidRPr="00EF20C9" w:rsidRDefault="00480521" w:rsidP="00480521">
            <w:pPr>
              <w:rPr>
                <w:rFonts w:ascii="Calibri" w:eastAsia="Comic Sans MS" w:hAnsi="Calibri" w:cs="Calibri"/>
                <w:b/>
                <w:bCs/>
              </w:rPr>
            </w:pPr>
            <w:r w:rsidRPr="00EF20C9">
              <w:rPr>
                <w:rFonts w:ascii="Calibri" w:eastAsia="Comic Sans MS" w:hAnsi="Calibri" w:cs="Calibri"/>
              </w:rPr>
              <w:t>Partners help each other make our reading sound great by giving them feedback.</w:t>
            </w:r>
          </w:p>
        </w:tc>
      </w:tr>
      <w:tr w:rsidR="00480521" w:rsidRPr="00EF20C9" w:rsidTr="00480521">
        <w:tc>
          <w:tcPr>
            <w:tcW w:w="5000" w:type="pct"/>
            <w:tcMar>
              <w:top w:w="0" w:type="dxa"/>
              <w:left w:w="0" w:type="dxa"/>
              <w:bottom w:w="0" w:type="dxa"/>
              <w:right w:w="0" w:type="dxa"/>
            </w:tcMar>
          </w:tcPr>
          <w:p w:rsidR="00480521" w:rsidRPr="00EF20C9" w:rsidRDefault="00480521" w:rsidP="00480521">
            <w:pPr>
              <w:rPr>
                <w:rFonts w:ascii="Calibri" w:hAnsi="Calibri" w:cs="Calibri"/>
              </w:rPr>
            </w:pPr>
            <w:r w:rsidRPr="00EF20C9">
              <w:rPr>
                <w:rFonts w:ascii="Calibri" w:eastAsia="Comic Sans MS" w:hAnsi="Calibri" w:cs="Calibri"/>
                <w:b/>
                <w:bCs/>
              </w:rPr>
              <w:t>Mid-Workshop Teaching Point:</w:t>
            </w:r>
          </w:p>
        </w:tc>
      </w:tr>
      <w:tr w:rsidR="00480521" w:rsidRPr="00EF20C9" w:rsidTr="00480521">
        <w:tc>
          <w:tcPr>
            <w:tcW w:w="5000" w:type="pct"/>
            <w:tcMar>
              <w:top w:w="0" w:type="dxa"/>
              <w:left w:w="0" w:type="dxa"/>
              <w:bottom w:w="0" w:type="dxa"/>
              <w:right w:w="0" w:type="dxa"/>
            </w:tcMar>
          </w:tcPr>
          <w:p w:rsidR="00480521" w:rsidRPr="00EF20C9" w:rsidRDefault="00480521" w:rsidP="00480521">
            <w:pPr>
              <w:rPr>
                <w:rFonts w:ascii="Calibri" w:hAnsi="Calibri" w:cs="Calibri"/>
              </w:rPr>
            </w:pPr>
            <w:r w:rsidRPr="00EF20C9">
              <w:rPr>
                <w:rFonts w:ascii="Calibri" w:eastAsia="Comic Sans MS" w:hAnsi="Calibri" w:cs="Calibri"/>
                <w:b/>
                <w:bCs/>
              </w:rPr>
              <w:t>Share:</w:t>
            </w:r>
          </w:p>
        </w:tc>
      </w:tr>
    </w:tbl>
    <w:p w:rsidR="00480521" w:rsidRDefault="00480521" w:rsidP="00287D4F">
      <w:pPr>
        <w:spacing w:after="0"/>
        <w:rPr>
          <w:b/>
        </w:rPr>
      </w:pPr>
    </w:p>
    <w:p w:rsidR="00B07D57" w:rsidRDefault="00B07D57" w:rsidP="00287D4F">
      <w:pPr>
        <w:spacing w:after="0"/>
        <w:rPr>
          <w:b/>
        </w:rPr>
      </w:pPr>
    </w:p>
    <w:p w:rsidR="00B07D57" w:rsidRDefault="00B07D57" w:rsidP="00287D4F">
      <w:pPr>
        <w:spacing w:after="0"/>
        <w:rPr>
          <w:b/>
        </w:rPr>
      </w:pPr>
    </w:p>
    <w:p w:rsidR="00B07D57" w:rsidRDefault="00B07D57" w:rsidP="00287D4F">
      <w:pPr>
        <w:spacing w:after="0"/>
        <w:rPr>
          <w:b/>
        </w:rPr>
      </w:pPr>
    </w:p>
    <w:p w:rsidR="00B07D57" w:rsidRDefault="00B07D57" w:rsidP="00287D4F">
      <w:pPr>
        <w:spacing w:after="0"/>
        <w:rPr>
          <w:b/>
        </w:rPr>
      </w:pPr>
    </w:p>
    <w:p w:rsidR="00B07D57" w:rsidRPr="00B14477" w:rsidRDefault="00B07D57" w:rsidP="00287D4F">
      <w:pPr>
        <w:spacing w:after="0"/>
        <w:rPr>
          <w:b/>
        </w:rPr>
      </w:pPr>
    </w:p>
    <w:sectPr w:rsidR="00B07D57" w:rsidRPr="00B14477" w:rsidSect="009D42B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C63" w:rsidRDefault="004B3C63" w:rsidP="003A4B7E">
      <w:pPr>
        <w:spacing w:after="0" w:line="240" w:lineRule="auto"/>
      </w:pPr>
      <w:r>
        <w:separator/>
      </w:r>
    </w:p>
  </w:endnote>
  <w:endnote w:type="continuationSeparator" w:id="0">
    <w:p w:rsidR="004B3C63" w:rsidRDefault="004B3C63" w:rsidP="003A4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9407600"/>
      <w:docPartObj>
        <w:docPartGallery w:val="Page Numbers (Bottom of Page)"/>
        <w:docPartUnique/>
      </w:docPartObj>
    </w:sdtPr>
    <w:sdtEndPr>
      <w:rPr>
        <w:noProof/>
      </w:rPr>
    </w:sdtEndPr>
    <w:sdtContent>
      <w:p w:rsidR="004B3C63" w:rsidRDefault="004B3C63" w:rsidP="004B3C63">
        <w:pPr>
          <w:pStyle w:val="Footer"/>
          <w:ind w:right="630"/>
          <w:jc w:val="center"/>
        </w:pPr>
        <w:r>
          <w:fldChar w:fldCharType="begin"/>
        </w:r>
        <w:r>
          <w:instrText xml:space="preserve"> PAGE   \* MERGEFORMAT </w:instrText>
        </w:r>
        <w:r>
          <w:fldChar w:fldCharType="separate"/>
        </w:r>
        <w:r w:rsidR="00EC722D">
          <w:rPr>
            <w:noProof/>
          </w:rPr>
          <w:t>1</w:t>
        </w:r>
        <w:r>
          <w:rPr>
            <w:noProof/>
          </w:rPr>
          <w:fldChar w:fldCharType="end"/>
        </w:r>
      </w:p>
    </w:sdtContent>
  </w:sdt>
  <w:p w:rsidR="004B3C63" w:rsidRDefault="004B3C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C63" w:rsidRDefault="004B3C63" w:rsidP="003A4B7E">
      <w:pPr>
        <w:spacing w:after="0" w:line="240" w:lineRule="auto"/>
      </w:pPr>
      <w:r>
        <w:separator/>
      </w:r>
    </w:p>
  </w:footnote>
  <w:footnote w:type="continuationSeparator" w:id="0">
    <w:p w:rsidR="004B3C63" w:rsidRDefault="004B3C63" w:rsidP="003A4B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C63" w:rsidRPr="00263ED9" w:rsidRDefault="004B3C63" w:rsidP="003A4B7E">
    <w:pPr>
      <w:pStyle w:val="Header"/>
      <w:rPr>
        <w:b/>
        <w:i/>
      </w:rPr>
    </w:pPr>
    <w:r>
      <w:rPr>
        <w:b/>
        <w:i/>
      </w:rPr>
      <w:t>Grade 1</w:t>
    </w:r>
  </w:p>
  <w:p w:rsidR="004B3C63" w:rsidRPr="00263ED9" w:rsidRDefault="004B3C63" w:rsidP="003A4B7E">
    <w:pPr>
      <w:pStyle w:val="Header"/>
      <w:rPr>
        <w:b/>
      </w:rPr>
    </w:pPr>
    <w:r>
      <w:rPr>
        <w:b/>
      </w:rPr>
      <w:t xml:space="preserve">Unit 5: We Can Be Our Own Teachers When We Work Hard to Figure Out Words            </w:t>
    </w:r>
    <w:r w:rsidRPr="00263ED9">
      <w:rPr>
        <w:b/>
      </w:rPr>
      <w:tab/>
    </w:r>
    <w:hyperlink w:anchor="tableofcontents" w:history="1">
      <w:r w:rsidRPr="009868CE">
        <w:rPr>
          <w:rStyle w:val="Hyperlink"/>
        </w:rPr>
        <w:t>TABLE OF CONTENTS</w:t>
      </w:r>
    </w:hyperlink>
  </w:p>
  <w:p w:rsidR="004B3C63" w:rsidRPr="003A4B7E" w:rsidRDefault="004B3C63" w:rsidP="003A4B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FFFFFFFF">
      <w:start w:val="1"/>
      <w:numFmt w:val="bullet"/>
      <w:lvlText w:val="●"/>
      <w:lvlJc w:val="left"/>
      <w:pPr>
        <w:tabs>
          <w:tab w:val="num" w:pos="0"/>
        </w:tabs>
        <w:ind w:left="720" w:hanging="36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1">
    <w:nsid w:val="00000002"/>
    <w:multiLevelType w:val="hybridMultilevel"/>
    <w:tmpl w:val="00000002"/>
    <w:lvl w:ilvl="0" w:tplc="FFFFFFFF">
      <w:start w:val="1"/>
      <w:numFmt w:val="lowerLetter"/>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4"/>
        <w:szCs w:val="24"/>
        <w:u w:val="none"/>
      </w:rPr>
    </w:lvl>
    <w:lvl w:ilvl="1" w:tplc="FFFFFFFF">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FFFFFFFF">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0000003"/>
    <w:multiLevelType w:val="hybridMultilevel"/>
    <w:tmpl w:val="00000003"/>
    <w:lvl w:ilvl="0" w:tplc="FFFFFFFF">
      <w:start w:val="1"/>
      <w:numFmt w:val="lowerLetter"/>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4"/>
        <w:szCs w:val="24"/>
        <w:u w:val="none"/>
      </w:rPr>
    </w:lvl>
    <w:lvl w:ilvl="1" w:tplc="FFFFFFFF">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FFFFFFFF">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3">
    <w:nsid w:val="00000004"/>
    <w:multiLevelType w:val="hybridMultilevel"/>
    <w:tmpl w:val="00000004"/>
    <w:lvl w:ilvl="0" w:tplc="FFFFFFFF">
      <w:start w:val="1"/>
      <w:numFmt w:val="lowerLetter"/>
      <w:lvlText w:val="%1."/>
      <w:lvlJc w:val="left"/>
      <w:pPr>
        <w:tabs>
          <w:tab w:val="num" w:pos="0"/>
        </w:tabs>
        <w:ind w:left="1440" w:hanging="1080"/>
      </w:pPr>
      <w:rPr>
        <w:rFonts w:ascii="Times New Roman" w:eastAsia="Times New Roman" w:hAnsi="Times New Roman" w:cs="Times New Roman"/>
        <w:b w:val="0"/>
        <w:bCs w:val="0"/>
        <w:i w:val="0"/>
        <w:iCs w:val="0"/>
        <w:strike w:val="0"/>
        <w:color w:val="000000"/>
        <w:sz w:val="24"/>
        <w:szCs w:val="24"/>
        <w:u w:val="none"/>
      </w:rPr>
    </w:lvl>
    <w:lvl w:ilvl="1" w:tplc="FFFFFFFF">
      <w:start w:val="1"/>
      <w:numFmt w:val="lowerLetter"/>
      <w:lvlText w:val="%2."/>
      <w:lvlJc w:val="left"/>
      <w:pPr>
        <w:tabs>
          <w:tab w:val="num" w:pos="0"/>
        </w:tabs>
        <w:ind w:left="2160" w:hanging="1080"/>
      </w:pPr>
      <w:rPr>
        <w:rFonts w:ascii="Times New Roman" w:eastAsia="Times New Roman" w:hAnsi="Times New Roman" w:cs="Times New Roman"/>
        <w:b w:val="0"/>
        <w:bCs w:val="0"/>
        <w:i w:val="0"/>
        <w:iCs w:val="0"/>
        <w:strike w:val="0"/>
        <w:color w:val="000000"/>
        <w:sz w:val="20"/>
        <w:szCs w:val="20"/>
        <w:u w:val="none"/>
      </w:rPr>
    </w:lvl>
    <w:lvl w:ilvl="2" w:tplc="FFFFFFFF">
      <w:start w:val="1"/>
      <w:numFmt w:val="lowerRoman"/>
      <w:lvlText w:val="%3."/>
      <w:lvlJc w:val="right"/>
      <w:pPr>
        <w:tabs>
          <w:tab w:val="num" w:pos="0"/>
        </w:tabs>
        <w:ind w:left="2880" w:hanging="90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0"/>
        </w:tabs>
        <w:ind w:left="3600" w:hanging="108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0"/>
        </w:tabs>
        <w:ind w:left="4320" w:hanging="108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0"/>
        </w:tabs>
        <w:ind w:left="5040" w:hanging="90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5760" w:hanging="108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0"/>
        </w:tabs>
        <w:ind w:left="6480" w:hanging="108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0"/>
        </w:tabs>
        <w:ind w:left="7200" w:hanging="900"/>
      </w:pPr>
      <w:rPr>
        <w:rFonts w:ascii="Times New Roman" w:eastAsia="Times New Roman" w:hAnsi="Times New Roman" w:cs="Times New Roman"/>
        <w:b w:val="0"/>
        <w:bCs w:val="0"/>
        <w:i w:val="0"/>
        <w:iCs w:val="0"/>
        <w:strike w:val="0"/>
        <w:color w:val="000000"/>
        <w:sz w:val="20"/>
        <w:szCs w:val="20"/>
        <w:u w:val="none"/>
      </w:rPr>
    </w:lvl>
  </w:abstractNum>
  <w:abstractNum w:abstractNumId="4">
    <w:nsid w:val="00000005"/>
    <w:multiLevelType w:val="hybridMultilevel"/>
    <w:tmpl w:val="00000005"/>
    <w:lvl w:ilvl="0" w:tplc="FFFFFFFF">
      <w:start w:val="1"/>
      <w:numFmt w:val="lowerLetter"/>
      <w:lvlText w:val="%1."/>
      <w:lvlJc w:val="left"/>
      <w:pPr>
        <w:tabs>
          <w:tab w:val="num" w:pos="0"/>
        </w:tabs>
        <w:ind w:left="1440" w:hanging="1080"/>
      </w:pPr>
      <w:rPr>
        <w:rFonts w:ascii="Times New Roman" w:eastAsia="Times New Roman" w:hAnsi="Times New Roman" w:cs="Times New Roman"/>
        <w:b w:val="0"/>
        <w:bCs w:val="0"/>
        <w:i w:val="0"/>
        <w:iCs w:val="0"/>
        <w:strike w:val="0"/>
        <w:color w:val="000000"/>
        <w:sz w:val="24"/>
        <w:szCs w:val="24"/>
        <w:u w:val="none"/>
      </w:rPr>
    </w:lvl>
    <w:lvl w:ilvl="1" w:tplc="FFFFFFFF">
      <w:start w:val="1"/>
      <w:numFmt w:val="lowerLetter"/>
      <w:lvlText w:val="%2."/>
      <w:lvlJc w:val="left"/>
      <w:pPr>
        <w:tabs>
          <w:tab w:val="num" w:pos="0"/>
        </w:tabs>
        <w:ind w:left="2160" w:hanging="1080"/>
      </w:pPr>
      <w:rPr>
        <w:rFonts w:ascii="Times New Roman" w:eastAsia="Times New Roman" w:hAnsi="Times New Roman" w:cs="Times New Roman"/>
        <w:b w:val="0"/>
        <w:bCs w:val="0"/>
        <w:i w:val="0"/>
        <w:iCs w:val="0"/>
        <w:strike w:val="0"/>
        <w:color w:val="000000"/>
        <w:sz w:val="20"/>
        <w:szCs w:val="20"/>
        <w:u w:val="none"/>
      </w:rPr>
    </w:lvl>
    <w:lvl w:ilvl="2" w:tplc="FFFFFFFF">
      <w:start w:val="1"/>
      <w:numFmt w:val="lowerRoman"/>
      <w:lvlText w:val="%3."/>
      <w:lvlJc w:val="right"/>
      <w:pPr>
        <w:tabs>
          <w:tab w:val="num" w:pos="0"/>
        </w:tabs>
        <w:ind w:left="2880" w:hanging="90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0"/>
        </w:tabs>
        <w:ind w:left="3600" w:hanging="108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0"/>
        </w:tabs>
        <w:ind w:left="4320" w:hanging="108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0"/>
        </w:tabs>
        <w:ind w:left="5040" w:hanging="90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5760" w:hanging="108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0"/>
        </w:tabs>
        <w:ind w:left="6480" w:hanging="108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0"/>
        </w:tabs>
        <w:ind w:left="7200" w:hanging="900"/>
      </w:pPr>
      <w:rPr>
        <w:rFonts w:ascii="Times New Roman" w:eastAsia="Times New Roman" w:hAnsi="Times New Roman" w:cs="Times New Roman"/>
        <w:b w:val="0"/>
        <w:bCs w:val="0"/>
        <w:i w:val="0"/>
        <w:iCs w:val="0"/>
        <w:strike w:val="0"/>
        <w:color w:val="000000"/>
        <w:sz w:val="20"/>
        <w:szCs w:val="20"/>
        <w:u w:val="none"/>
      </w:rPr>
    </w:lvl>
  </w:abstractNum>
  <w:abstractNum w:abstractNumId="5">
    <w:nsid w:val="00000006"/>
    <w:multiLevelType w:val="hybridMultilevel"/>
    <w:tmpl w:val="00000006"/>
    <w:lvl w:ilvl="0" w:tplc="FFFFFFFF">
      <w:start w:val="1"/>
      <w:numFmt w:val="lowerLetter"/>
      <w:lvlText w:val="%1."/>
      <w:lvlJc w:val="left"/>
      <w:pPr>
        <w:tabs>
          <w:tab w:val="num" w:pos="0"/>
        </w:tabs>
        <w:ind w:left="990" w:hanging="630"/>
      </w:pPr>
      <w:rPr>
        <w:rFonts w:ascii="Times New Roman" w:eastAsia="Times New Roman" w:hAnsi="Times New Roman" w:cs="Times New Roman"/>
        <w:b w:val="0"/>
        <w:bCs w:val="0"/>
        <w:i w:val="0"/>
        <w:iCs w:val="0"/>
        <w:strike w:val="0"/>
        <w:color w:val="000000"/>
        <w:sz w:val="24"/>
        <w:szCs w:val="24"/>
        <w:u w:val="none"/>
      </w:rPr>
    </w:lvl>
    <w:lvl w:ilvl="1" w:tplc="FFFFFFFF">
      <w:start w:val="1"/>
      <w:numFmt w:val="lowerLetter"/>
      <w:lvlText w:val="%2."/>
      <w:lvlJc w:val="left"/>
      <w:pPr>
        <w:tabs>
          <w:tab w:val="num" w:pos="0"/>
        </w:tabs>
        <w:ind w:left="1710" w:hanging="630"/>
      </w:pPr>
      <w:rPr>
        <w:rFonts w:ascii="Times New Roman" w:eastAsia="Times New Roman" w:hAnsi="Times New Roman" w:cs="Times New Roman"/>
        <w:b w:val="0"/>
        <w:bCs w:val="0"/>
        <w:i w:val="0"/>
        <w:iCs w:val="0"/>
        <w:strike w:val="0"/>
        <w:color w:val="000000"/>
        <w:sz w:val="20"/>
        <w:szCs w:val="20"/>
        <w:u w:val="none"/>
      </w:rPr>
    </w:lvl>
    <w:lvl w:ilvl="2" w:tplc="FFFFFFFF">
      <w:start w:val="1"/>
      <w:numFmt w:val="lowerRoman"/>
      <w:lvlText w:val="%3."/>
      <w:lvlJc w:val="right"/>
      <w:pPr>
        <w:tabs>
          <w:tab w:val="num" w:pos="0"/>
        </w:tabs>
        <w:ind w:left="2430" w:hanging="45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0"/>
        </w:tabs>
        <w:ind w:left="3150" w:hanging="63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0"/>
        </w:tabs>
        <w:ind w:left="3870" w:hanging="63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0"/>
        </w:tabs>
        <w:ind w:left="4590" w:hanging="45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5310" w:hanging="63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0"/>
        </w:tabs>
        <w:ind w:left="6030" w:hanging="63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0"/>
        </w:tabs>
        <w:ind w:left="6750" w:hanging="450"/>
      </w:pPr>
      <w:rPr>
        <w:rFonts w:ascii="Times New Roman" w:eastAsia="Times New Roman" w:hAnsi="Times New Roman" w:cs="Times New Roman"/>
        <w:b w:val="0"/>
        <w:bCs w:val="0"/>
        <w:i w:val="0"/>
        <w:iCs w:val="0"/>
        <w:strike w:val="0"/>
        <w:color w:val="000000"/>
        <w:sz w:val="20"/>
        <w:szCs w:val="20"/>
        <w:u w:val="none"/>
      </w:rPr>
    </w:lvl>
  </w:abstractNum>
  <w:abstractNum w:abstractNumId="6">
    <w:nsid w:val="037A080B"/>
    <w:multiLevelType w:val="multilevel"/>
    <w:tmpl w:val="9516E6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D220C8"/>
    <w:multiLevelType w:val="hybridMultilevel"/>
    <w:tmpl w:val="00000002"/>
    <w:lvl w:ilvl="0" w:tplc="FFFFFFFF">
      <w:start w:val="1"/>
      <w:numFmt w:val="lowerLetter"/>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4"/>
        <w:szCs w:val="24"/>
        <w:u w:val="none"/>
      </w:rPr>
    </w:lvl>
    <w:lvl w:ilvl="1" w:tplc="FFFFFFFF">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FFFFFFFF">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8">
    <w:nsid w:val="1DC94F6C"/>
    <w:multiLevelType w:val="hybridMultilevel"/>
    <w:tmpl w:val="121C1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EE7A0D"/>
    <w:multiLevelType w:val="hybridMultilevel"/>
    <w:tmpl w:val="00000002"/>
    <w:lvl w:ilvl="0" w:tplc="FFFFFFFF">
      <w:start w:val="1"/>
      <w:numFmt w:val="lowerLetter"/>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4"/>
        <w:szCs w:val="24"/>
        <w:u w:val="none"/>
      </w:rPr>
    </w:lvl>
    <w:lvl w:ilvl="1" w:tplc="FFFFFFFF">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FFFFFFFF">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0">
    <w:nsid w:val="205636E1"/>
    <w:multiLevelType w:val="hybridMultilevel"/>
    <w:tmpl w:val="112AC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3A2B86"/>
    <w:multiLevelType w:val="hybridMultilevel"/>
    <w:tmpl w:val="F4B2D04E"/>
    <w:lvl w:ilvl="0" w:tplc="09D4892A">
      <w:start w:val="1"/>
      <w:numFmt w:val="bullet"/>
      <w:lvlText w:val=""/>
      <w:lvlJc w:val="left"/>
      <w:pPr>
        <w:tabs>
          <w:tab w:val="num" w:pos="864"/>
        </w:tabs>
        <w:ind w:left="864" w:hanging="144"/>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2B3E15EF"/>
    <w:multiLevelType w:val="hybridMultilevel"/>
    <w:tmpl w:val="8F3A0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832F31"/>
    <w:multiLevelType w:val="hybridMultilevel"/>
    <w:tmpl w:val="342E1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E82557"/>
    <w:multiLevelType w:val="hybridMultilevel"/>
    <w:tmpl w:val="50343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2B4DFD"/>
    <w:multiLevelType w:val="hybridMultilevel"/>
    <w:tmpl w:val="18327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A35843"/>
    <w:multiLevelType w:val="hybridMultilevel"/>
    <w:tmpl w:val="AC9EC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A93CA0"/>
    <w:multiLevelType w:val="hybridMultilevel"/>
    <w:tmpl w:val="5A0633D4"/>
    <w:lvl w:ilvl="0" w:tplc="09D4892A">
      <w:start w:val="1"/>
      <w:numFmt w:val="bullet"/>
      <w:lvlText w:val=""/>
      <w:lvlJc w:val="left"/>
      <w:pPr>
        <w:tabs>
          <w:tab w:val="num" w:pos="432"/>
        </w:tabs>
        <w:ind w:left="432"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A319CB"/>
    <w:multiLevelType w:val="hybridMultilevel"/>
    <w:tmpl w:val="00000002"/>
    <w:lvl w:ilvl="0" w:tplc="FFFFFFFF">
      <w:start w:val="1"/>
      <w:numFmt w:val="lowerLetter"/>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4"/>
        <w:szCs w:val="24"/>
        <w:u w:val="none"/>
      </w:rPr>
    </w:lvl>
    <w:lvl w:ilvl="1" w:tplc="FFFFFFFF">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FFFFFFFF">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9">
    <w:nsid w:val="4BD91519"/>
    <w:multiLevelType w:val="hybridMultilevel"/>
    <w:tmpl w:val="0C707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2184732"/>
    <w:multiLevelType w:val="hybridMultilevel"/>
    <w:tmpl w:val="224C266E"/>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1">
    <w:nsid w:val="79980978"/>
    <w:multiLevelType w:val="hybridMultilevel"/>
    <w:tmpl w:val="C27A56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CAE6219"/>
    <w:multiLevelType w:val="hybridMultilevel"/>
    <w:tmpl w:val="6306369A"/>
    <w:lvl w:ilvl="0" w:tplc="FFFFFFFF">
      <w:start w:val="1"/>
      <w:numFmt w:val="bullet"/>
      <w:lvlText w:val="●"/>
      <w:lvlJc w:val="left"/>
      <w:pPr>
        <w:tabs>
          <w:tab w:val="num" w:pos="477"/>
        </w:tabs>
        <w:ind w:left="477" w:hanging="72"/>
      </w:pPr>
      <w:rPr>
        <w:rFonts w:ascii="Verdana" w:eastAsia="Verdana" w:hAnsi="Verdana" w:cs="Verdana"/>
        <w:b w:val="0"/>
        <w:bCs w:val="0"/>
        <w:i w:val="0"/>
        <w:iCs w:val="0"/>
        <w:strike w:val="0"/>
        <w:color w:val="000000"/>
        <w:sz w:val="20"/>
        <w:szCs w:val="20"/>
        <w:u w:val="none"/>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9"/>
  </w:num>
  <w:num w:numId="2">
    <w:abstractNumId w:val="12"/>
  </w:num>
  <w:num w:numId="3">
    <w:abstractNumId w:val="17"/>
  </w:num>
  <w:num w:numId="4">
    <w:abstractNumId w:val="20"/>
  </w:num>
  <w:num w:numId="5">
    <w:abstractNumId w:val="15"/>
  </w:num>
  <w:num w:numId="6">
    <w:abstractNumId w:val="16"/>
  </w:num>
  <w:num w:numId="7">
    <w:abstractNumId w:val="14"/>
  </w:num>
  <w:num w:numId="8">
    <w:abstractNumId w:val="10"/>
  </w:num>
  <w:num w:numId="9">
    <w:abstractNumId w:val="8"/>
  </w:num>
  <w:num w:numId="10">
    <w:abstractNumId w:val="11"/>
  </w:num>
  <w:num w:numId="11">
    <w:abstractNumId w:val="21"/>
  </w:num>
  <w:num w:numId="12">
    <w:abstractNumId w:val="0"/>
  </w:num>
  <w:num w:numId="13">
    <w:abstractNumId w:val="1"/>
  </w:num>
  <w:num w:numId="14">
    <w:abstractNumId w:val="2"/>
  </w:num>
  <w:num w:numId="15">
    <w:abstractNumId w:val="3"/>
  </w:num>
  <w:num w:numId="16">
    <w:abstractNumId w:val="4"/>
  </w:num>
  <w:num w:numId="17">
    <w:abstractNumId w:val="5"/>
  </w:num>
  <w:num w:numId="18">
    <w:abstractNumId w:val="22"/>
  </w:num>
  <w:num w:numId="19">
    <w:abstractNumId w:val="13"/>
  </w:num>
  <w:num w:numId="20">
    <w:abstractNumId w:val="7"/>
  </w:num>
  <w:num w:numId="21">
    <w:abstractNumId w:val="9"/>
  </w:num>
  <w:num w:numId="22">
    <w:abstractNumId w:val="6"/>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revisionView w:markup="0" w:comments="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B7E"/>
    <w:rsid w:val="00010BEC"/>
    <w:rsid w:val="000F2DBA"/>
    <w:rsid w:val="00143447"/>
    <w:rsid w:val="0017579E"/>
    <w:rsid w:val="00176C13"/>
    <w:rsid w:val="001B2128"/>
    <w:rsid w:val="001B27FD"/>
    <w:rsid w:val="001C65A5"/>
    <w:rsid w:val="001D1604"/>
    <w:rsid w:val="00272D35"/>
    <w:rsid w:val="00284B09"/>
    <w:rsid w:val="00287D4F"/>
    <w:rsid w:val="002903B6"/>
    <w:rsid w:val="00293811"/>
    <w:rsid w:val="002A0C27"/>
    <w:rsid w:val="002B3AE3"/>
    <w:rsid w:val="00303681"/>
    <w:rsid w:val="003110EC"/>
    <w:rsid w:val="003152F4"/>
    <w:rsid w:val="00340CE9"/>
    <w:rsid w:val="00351566"/>
    <w:rsid w:val="003538FE"/>
    <w:rsid w:val="00354484"/>
    <w:rsid w:val="003A4B7E"/>
    <w:rsid w:val="003A5D6E"/>
    <w:rsid w:val="003A7678"/>
    <w:rsid w:val="003C0EEF"/>
    <w:rsid w:val="003F67C5"/>
    <w:rsid w:val="00475A3E"/>
    <w:rsid w:val="00480521"/>
    <w:rsid w:val="004B3C63"/>
    <w:rsid w:val="004D2EB4"/>
    <w:rsid w:val="004D6371"/>
    <w:rsid w:val="00560A83"/>
    <w:rsid w:val="00575D78"/>
    <w:rsid w:val="00583F73"/>
    <w:rsid w:val="005C64C3"/>
    <w:rsid w:val="005D2A32"/>
    <w:rsid w:val="00617900"/>
    <w:rsid w:val="00654826"/>
    <w:rsid w:val="00656673"/>
    <w:rsid w:val="00672548"/>
    <w:rsid w:val="00677167"/>
    <w:rsid w:val="0069220E"/>
    <w:rsid w:val="006B0921"/>
    <w:rsid w:val="0073738C"/>
    <w:rsid w:val="0076397D"/>
    <w:rsid w:val="007A4040"/>
    <w:rsid w:val="007E0283"/>
    <w:rsid w:val="007F3358"/>
    <w:rsid w:val="00871485"/>
    <w:rsid w:val="008900D6"/>
    <w:rsid w:val="008A3FAE"/>
    <w:rsid w:val="008B786A"/>
    <w:rsid w:val="009022AC"/>
    <w:rsid w:val="009630B5"/>
    <w:rsid w:val="009809EA"/>
    <w:rsid w:val="009868CE"/>
    <w:rsid w:val="009D42B6"/>
    <w:rsid w:val="00A01A48"/>
    <w:rsid w:val="00A06F2C"/>
    <w:rsid w:val="00AA63A1"/>
    <w:rsid w:val="00AB46E9"/>
    <w:rsid w:val="00AE4925"/>
    <w:rsid w:val="00B07D57"/>
    <w:rsid w:val="00B14477"/>
    <w:rsid w:val="00B23840"/>
    <w:rsid w:val="00B52D63"/>
    <w:rsid w:val="00B94F52"/>
    <w:rsid w:val="00BD0750"/>
    <w:rsid w:val="00BE4B63"/>
    <w:rsid w:val="00BE5D1F"/>
    <w:rsid w:val="00BF2B4C"/>
    <w:rsid w:val="00C549BA"/>
    <w:rsid w:val="00CB04FF"/>
    <w:rsid w:val="00CC785D"/>
    <w:rsid w:val="00CD0287"/>
    <w:rsid w:val="00CD6C7F"/>
    <w:rsid w:val="00D02ABB"/>
    <w:rsid w:val="00D06A9E"/>
    <w:rsid w:val="00D64FDC"/>
    <w:rsid w:val="00D956EF"/>
    <w:rsid w:val="00DF7E76"/>
    <w:rsid w:val="00E31863"/>
    <w:rsid w:val="00E3507D"/>
    <w:rsid w:val="00E9278F"/>
    <w:rsid w:val="00E932FA"/>
    <w:rsid w:val="00EC722D"/>
    <w:rsid w:val="00EF20C9"/>
    <w:rsid w:val="00F074CF"/>
    <w:rsid w:val="00F170FD"/>
    <w:rsid w:val="00F34DC9"/>
    <w:rsid w:val="00F91BCD"/>
    <w:rsid w:val="00FB6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4B7E"/>
    <w:pPr>
      <w:spacing w:after="0" w:line="240" w:lineRule="auto"/>
    </w:pPr>
  </w:style>
  <w:style w:type="table" w:styleId="TableGrid">
    <w:name w:val="Table Grid"/>
    <w:basedOn w:val="TableNormal"/>
    <w:uiPriority w:val="59"/>
    <w:rsid w:val="003A4B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4B7E"/>
    <w:pPr>
      <w:spacing w:line="240" w:lineRule="auto"/>
      <w:ind w:left="720"/>
      <w:contextualSpacing/>
    </w:pPr>
    <w:rPr>
      <w:sz w:val="24"/>
      <w:szCs w:val="24"/>
    </w:rPr>
  </w:style>
  <w:style w:type="character" w:styleId="Hyperlink">
    <w:name w:val="Hyperlink"/>
    <w:basedOn w:val="DefaultParagraphFont"/>
    <w:uiPriority w:val="99"/>
    <w:unhideWhenUsed/>
    <w:rsid w:val="003A4B7E"/>
    <w:rPr>
      <w:color w:val="0000FF" w:themeColor="hyperlink"/>
      <w:u w:val="single"/>
    </w:rPr>
  </w:style>
  <w:style w:type="paragraph" w:styleId="Header">
    <w:name w:val="header"/>
    <w:basedOn w:val="Normal"/>
    <w:link w:val="HeaderChar"/>
    <w:unhideWhenUsed/>
    <w:rsid w:val="003A4B7E"/>
    <w:pPr>
      <w:tabs>
        <w:tab w:val="center" w:pos="4680"/>
        <w:tab w:val="right" w:pos="9360"/>
      </w:tabs>
      <w:spacing w:after="0" w:line="240" w:lineRule="auto"/>
    </w:pPr>
  </w:style>
  <w:style w:type="character" w:customStyle="1" w:styleId="HeaderChar">
    <w:name w:val="Header Char"/>
    <w:basedOn w:val="DefaultParagraphFont"/>
    <w:link w:val="Header"/>
    <w:rsid w:val="003A4B7E"/>
  </w:style>
  <w:style w:type="paragraph" w:styleId="Footer">
    <w:name w:val="footer"/>
    <w:basedOn w:val="Normal"/>
    <w:link w:val="FooterChar"/>
    <w:uiPriority w:val="99"/>
    <w:unhideWhenUsed/>
    <w:rsid w:val="003A4B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B7E"/>
  </w:style>
  <w:style w:type="paragraph" w:customStyle="1" w:styleId="ColorfulList-Accent11">
    <w:name w:val="Colorful List - Accent 11"/>
    <w:basedOn w:val="Normal"/>
    <w:uiPriority w:val="34"/>
    <w:qFormat/>
    <w:rsid w:val="001D1604"/>
    <w:pPr>
      <w:spacing w:line="240" w:lineRule="auto"/>
      <w:ind w:left="720"/>
      <w:contextualSpacing/>
    </w:pPr>
    <w:rPr>
      <w:rFonts w:ascii="Cambria" w:eastAsia="Cambria" w:hAnsi="Cambria" w:cs="Times New Roman"/>
      <w:sz w:val="24"/>
      <w:szCs w:val="24"/>
    </w:rPr>
  </w:style>
  <w:style w:type="paragraph" w:styleId="BalloonText">
    <w:name w:val="Balloon Text"/>
    <w:basedOn w:val="Normal"/>
    <w:link w:val="BalloonTextChar"/>
    <w:uiPriority w:val="99"/>
    <w:semiHidden/>
    <w:unhideWhenUsed/>
    <w:rsid w:val="009868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8CE"/>
    <w:rPr>
      <w:rFonts w:ascii="Tahoma" w:hAnsi="Tahoma" w:cs="Tahoma"/>
      <w:sz w:val="16"/>
      <w:szCs w:val="16"/>
    </w:rPr>
  </w:style>
  <w:style w:type="character" w:styleId="FollowedHyperlink">
    <w:name w:val="FollowedHyperlink"/>
    <w:basedOn w:val="DefaultParagraphFont"/>
    <w:uiPriority w:val="99"/>
    <w:semiHidden/>
    <w:unhideWhenUsed/>
    <w:rsid w:val="00CD028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4B7E"/>
    <w:pPr>
      <w:spacing w:after="0" w:line="240" w:lineRule="auto"/>
    </w:pPr>
  </w:style>
  <w:style w:type="table" w:styleId="TableGrid">
    <w:name w:val="Table Grid"/>
    <w:basedOn w:val="TableNormal"/>
    <w:uiPriority w:val="59"/>
    <w:rsid w:val="003A4B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4B7E"/>
    <w:pPr>
      <w:spacing w:line="240" w:lineRule="auto"/>
      <w:ind w:left="720"/>
      <w:contextualSpacing/>
    </w:pPr>
    <w:rPr>
      <w:sz w:val="24"/>
      <w:szCs w:val="24"/>
    </w:rPr>
  </w:style>
  <w:style w:type="character" w:styleId="Hyperlink">
    <w:name w:val="Hyperlink"/>
    <w:basedOn w:val="DefaultParagraphFont"/>
    <w:uiPriority w:val="99"/>
    <w:unhideWhenUsed/>
    <w:rsid w:val="003A4B7E"/>
    <w:rPr>
      <w:color w:val="0000FF" w:themeColor="hyperlink"/>
      <w:u w:val="single"/>
    </w:rPr>
  </w:style>
  <w:style w:type="paragraph" w:styleId="Header">
    <w:name w:val="header"/>
    <w:basedOn w:val="Normal"/>
    <w:link w:val="HeaderChar"/>
    <w:unhideWhenUsed/>
    <w:rsid w:val="003A4B7E"/>
    <w:pPr>
      <w:tabs>
        <w:tab w:val="center" w:pos="4680"/>
        <w:tab w:val="right" w:pos="9360"/>
      </w:tabs>
      <w:spacing w:after="0" w:line="240" w:lineRule="auto"/>
    </w:pPr>
  </w:style>
  <w:style w:type="character" w:customStyle="1" w:styleId="HeaderChar">
    <w:name w:val="Header Char"/>
    <w:basedOn w:val="DefaultParagraphFont"/>
    <w:link w:val="Header"/>
    <w:rsid w:val="003A4B7E"/>
  </w:style>
  <w:style w:type="paragraph" w:styleId="Footer">
    <w:name w:val="footer"/>
    <w:basedOn w:val="Normal"/>
    <w:link w:val="FooterChar"/>
    <w:uiPriority w:val="99"/>
    <w:unhideWhenUsed/>
    <w:rsid w:val="003A4B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B7E"/>
  </w:style>
  <w:style w:type="paragraph" w:customStyle="1" w:styleId="ColorfulList-Accent11">
    <w:name w:val="Colorful List - Accent 11"/>
    <w:basedOn w:val="Normal"/>
    <w:uiPriority w:val="34"/>
    <w:qFormat/>
    <w:rsid w:val="001D1604"/>
    <w:pPr>
      <w:spacing w:line="240" w:lineRule="auto"/>
      <w:ind w:left="720"/>
      <w:contextualSpacing/>
    </w:pPr>
    <w:rPr>
      <w:rFonts w:ascii="Cambria" w:eastAsia="Cambria" w:hAnsi="Cambria" w:cs="Times New Roman"/>
      <w:sz w:val="24"/>
      <w:szCs w:val="24"/>
    </w:rPr>
  </w:style>
  <w:style w:type="paragraph" w:styleId="BalloonText">
    <w:name w:val="Balloon Text"/>
    <w:basedOn w:val="Normal"/>
    <w:link w:val="BalloonTextChar"/>
    <w:uiPriority w:val="99"/>
    <w:semiHidden/>
    <w:unhideWhenUsed/>
    <w:rsid w:val="009868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8CE"/>
    <w:rPr>
      <w:rFonts w:ascii="Tahoma" w:hAnsi="Tahoma" w:cs="Tahoma"/>
      <w:sz w:val="16"/>
      <w:szCs w:val="16"/>
    </w:rPr>
  </w:style>
  <w:style w:type="character" w:styleId="FollowedHyperlink">
    <w:name w:val="FollowedHyperlink"/>
    <w:basedOn w:val="DefaultParagraphFont"/>
    <w:uiPriority w:val="99"/>
    <w:semiHidden/>
    <w:unhideWhenUsed/>
    <w:rsid w:val="00CD02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109037">
      <w:bodyDiv w:val="1"/>
      <w:marLeft w:val="0"/>
      <w:marRight w:val="0"/>
      <w:marTop w:val="0"/>
      <w:marBottom w:val="0"/>
      <w:divBdr>
        <w:top w:val="none" w:sz="0" w:space="0" w:color="auto"/>
        <w:left w:val="none" w:sz="0" w:space="0" w:color="auto"/>
        <w:bottom w:val="none" w:sz="0" w:space="0" w:color="auto"/>
        <w:right w:val="none" w:sz="0" w:space="0" w:color="auto"/>
      </w:divBdr>
      <w:divsChild>
        <w:div w:id="1973554890">
          <w:marLeft w:val="-300"/>
          <w:marRight w:val="-300"/>
          <w:marTop w:val="0"/>
          <w:marBottom w:val="0"/>
          <w:divBdr>
            <w:top w:val="single" w:sz="6" w:space="0" w:color="B7C0C9"/>
            <w:left w:val="none" w:sz="0" w:space="0" w:color="auto"/>
            <w:bottom w:val="none" w:sz="0" w:space="0" w:color="auto"/>
            <w:right w:val="none" w:sz="0" w:space="0" w:color="auto"/>
          </w:divBdr>
          <w:divsChild>
            <w:div w:id="18795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3B785-32D9-451A-8528-1668BB5D3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50</Pages>
  <Words>11627</Words>
  <Characters>66276</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
    </vt:vector>
  </TitlesOfParts>
  <Company>Woodburn School District</Company>
  <LinksUpToDate>false</LinksUpToDate>
  <CharactersWithSpaces>77748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lbaucum</dc:creator>
  <cp:lastModifiedBy>cfipps</cp:lastModifiedBy>
  <cp:revision>3</cp:revision>
  <cp:lastPrinted>2014-06-30T20:31:00Z</cp:lastPrinted>
  <dcterms:created xsi:type="dcterms:W3CDTF">2014-06-30T20:37:00Z</dcterms:created>
  <dcterms:modified xsi:type="dcterms:W3CDTF">2014-06-30T20:38:00Z</dcterms:modified>
</cp:coreProperties>
</file>