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F2C53" w:rsidRDefault="003A4B7E" w:rsidP="003A4B7E">
      <w:pPr>
        <w:pStyle w:val="NoSpacing"/>
        <w:jc w:val="center"/>
        <w:rPr>
          <w:rFonts w:cstheme="minorHAnsi"/>
          <w:b/>
          <w:sz w:val="40"/>
          <w:szCs w:val="40"/>
        </w:rPr>
      </w:pPr>
      <w:bookmarkStart w:id="0" w:name="tableofcontents"/>
      <w:bookmarkEnd w:id="0"/>
      <w:r w:rsidRPr="001F2C53">
        <w:rPr>
          <w:rFonts w:cstheme="minorHAnsi"/>
          <w:b/>
          <w:sz w:val="40"/>
          <w:szCs w:val="40"/>
        </w:rPr>
        <w:t>U</w:t>
      </w:r>
      <w:r w:rsidR="00BC2979" w:rsidRPr="001F2C53">
        <w:rPr>
          <w:rFonts w:cstheme="minorHAnsi"/>
          <w:b/>
          <w:sz w:val="40"/>
          <w:szCs w:val="40"/>
        </w:rPr>
        <w:t>nit 4</w:t>
      </w:r>
      <w:r w:rsidRPr="001F2C53">
        <w:rPr>
          <w:rFonts w:cstheme="minorHAnsi"/>
          <w:b/>
          <w:sz w:val="40"/>
          <w:szCs w:val="40"/>
        </w:rPr>
        <w:t xml:space="preserve"> Table of Contents</w:t>
      </w:r>
    </w:p>
    <w:p w:rsidR="003A4B7E" w:rsidRPr="001F2C53" w:rsidRDefault="00A85BB7" w:rsidP="003A4B7E">
      <w:pPr>
        <w:pStyle w:val="NoSpacing"/>
        <w:pBdr>
          <w:bottom w:val="single" w:sz="4" w:space="1" w:color="auto"/>
        </w:pBdr>
        <w:jc w:val="center"/>
        <w:rPr>
          <w:rFonts w:cstheme="minorHAnsi"/>
          <w:b/>
          <w:i/>
          <w:sz w:val="28"/>
          <w:szCs w:val="28"/>
        </w:rPr>
      </w:pPr>
      <w:r>
        <w:rPr>
          <w:rFonts w:cstheme="minorHAnsi"/>
          <w:i/>
          <w:sz w:val="28"/>
          <w:szCs w:val="28"/>
        </w:rPr>
        <w:t>Nonfiction Readers Learn About the World</w:t>
      </w:r>
    </w:p>
    <w:p w:rsidR="003A4B7E" w:rsidRPr="001F2C53" w:rsidRDefault="00630EE7" w:rsidP="00630EE7">
      <w:pPr>
        <w:pStyle w:val="NoSpacing"/>
        <w:tabs>
          <w:tab w:val="left" w:pos="1995"/>
        </w:tabs>
        <w:rPr>
          <w:rFonts w:cstheme="minorHAnsi"/>
          <w:sz w:val="32"/>
        </w:rPr>
      </w:pPr>
      <w:r w:rsidRPr="001F2C53">
        <w:rPr>
          <w:rFonts w:cstheme="minorHAnsi"/>
          <w:sz w:val="32"/>
        </w:rPr>
        <w:tab/>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1F2C53" w:rsidTr="00BC2979">
        <w:trPr>
          <w:trHeight w:val="420"/>
        </w:trPr>
        <w:tc>
          <w:tcPr>
            <w:tcW w:w="7938" w:type="dxa"/>
            <w:shd w:val="clear" w:color="auto" w:fill="948A54" w:themeFill="background2" w:themeFillShade="80"/>
          </w:tcPr>
          <w:p w:rsidR="003A4B7E" w:rsidRPr="001F2C53" w:rsidRDefault="003A4B7E" w:rsidP="00BC2979">
            <w:pPr>
              <w:pStyle w:val="NoSpacing"/>
              <w:rPr>
                <w:rFonts w:cstheme="minorHAnsi"/>
                <w:i/>
                <w:sz w:val="32"/>
              </w:rPr>
            </w:pPr>
            <w:r w:rsidRPr="001F2C53">
              <w:rPr>
                <w:rFonts w:cstheme="minorHAnsi"/>
                <w:i/>
                <w:sz w:val="32"/>
              </w:rPr>
              <w:t>Section</w:t>
            </w:r>
          </w:p>
        </w:tc>
        <w:tc>
          <w:tcPr>
            <w:tcW w:w="1774" w:type="dxa"/>
            <w:shd w:val="clear" w:color="auto" w:fill="948A54" w:themeFill="background2" w:themeFillShade="80"/>
          </w:tcPr>
          <w:p w:rsidR="003A4B7E" w:rsidRPr="001F2C53" w:rsidRDefault="003A4B7E" w:rsidP="00BC2979">
            <w:pPr>
              <w:pStyle w:val="NoSpacing"/>
              <w:rPr>
                <w:rFonts w:cstheme="minorHAnsi"/>
                <w:i/>
                <w:sz w:val="32"/>
              </w:rPr>
            </w:pPr>
            <w:r w:rsidRPr="001F2C53">
              <w:rPr>
                <w:rFonts w:cstheme="minorHAnsi"/>
                <w:i/>
                <w:sz w:val="32"/>
              </w:rPr>
              <w:t>Page #</w:t>
            </w:r>
          </w:p>
        </w:tc>
      </w:tr>
      <w:tr w:rsidR="001D1604" w:rsidRPr="001F2C53" w:rsidTr="0012601B">
        <w:trPr>
          <w:trHeight w:val="420"/>
        </w:trPr>
        <w:tc>
          <w:tcPr>
            <w:tcW w:w="7938" w:type="dxa"/>
            <w:vAlign w:val="center"/>
          </w:tcPr>
          <w:p w:rsidR="001D1604" w:rsidRPr="001F2C53" w:rsidRDefault="00403151" w:rsidP="0012601B">
            <w:pPr>
              <w:pStyle w:val="NoSpacing"/>
              <w:numPr>
                <w:ilvl w:val="0"/>
                <w:numId w:val="1"/>
              </w:numPr>
              <w:rPr>
                <w:rFonts w:cstheme="minorHAnsi"/>
                <w:sz w:val="28"/>
                <w:szCs w:val="28"/>
              </w:rPr>
            </w:pPr>
            <w:hyperlink w:anchor="Goalsandstandards" w:history="1">
              <w:r w:rsidR="001D1604" w:rsidRPr="0012601B">
                <w:rPr>
                  <w:rStyle w:val="Hyperlink"/>
                  <w:rFonts w:cstheme="minorHAnsi"/>
                  <w:sz w:val="28"/>
                  <w:szCs w:val="28"/>
                </w:rPr>
                <w:t>Unit Goals and Standards</w:t>
              </w:r>
            </w:hyperlink>
          </w:p>
        </w:tc>
        <w:tc>
          <w:tcPr>
            <w:tcW w:w="1774" w:type="dxa"/>
            <w:vAlign w:val="bottom"/>
          </w:tcPr>
          <w:p w:rsidR="001D1604" w:rsidRPr="001F2C53" w:rsidRDefault="0012601B" w:rsidP="0012601B">
            <w:pPr>
              <w:pStyle w:val="NoSpacing"/>
              <w:jc w:val="center"/>
              <w:rPr>
                <w:rFonts w:cstheme="minorHAnsi"/>
                <w:sz w:val="28"/>
                <w:szCs w:val="28"/>
              </w:rPr>
            </w:pPr>
            <w:r>
              <w:rPr>
                <w:rFonts w:cstheme="minorHAnsi"/>
                <w:sz w:val="28"/>
                <w:szCs w:val="28"/>
              </w:rPr>
              <w:t>3-6</w:t>
            </w:r>
          </w:p>
        </w:tc>
      </w:tr>
      <w:tr w:rsidR="003A4B7E" w:rsidRPr="001F2C53" w:rsidTr="0012601B">
        <w:trPr>
          <w:trHeight w:val="420"/>
        </w:trPr>
        <w:tc>
          <w:tcPr>
            <w:tcW w:w="7938" w:type="dxa"/>
            <w:vAlign w:val="center"/>
          </w:tcPr>
          <w:p w:rsidR="003A4B7E" w:rsidRPr="001F2C53" w:rsidRDefault="00403151" w:rsidP="0012601B">
            <w:pPr>
              <w:pStyle w:val="NoSpacing"/>
              <w:numPr>
                <w:ilvl w:val="0"/>
                <w:numId w:val="1"/>
              </w:numPr>
              <w:rPr>
                <w:rFonts w:cstheme="minorHAnsi"/>
                <w:sz w:val="28"/>
                <w:szCs w:val="28"/>
              </w:rPr>
            </w:pPr>
            <w:hyperlink w:anchor="ataglance" w:history="1">
              <w:r w:rsidR="00BC2979" w:rsidRPr="0012601B">
                <w:rPr>
                  <w:rStyle w:val="Hyperlink"/>
                  <w:rFonts w:cstheme="minorHAnsi"/>
                  <w:sz w:val="28"/>
                  <w:szCs w:val="28"/>
                </w:rPr>
                <w:t>Unit 4</w:t>
              </w:r>
              <w:r w:rsidR="003A4B7E" w:rsidRPr="0012601B">
                <w:rPr>
                  <w:rStyle w:val="Hyperlink"/>
                  <w:rFonts w:cstheme="minorHAnsi"/>
                  <w:sz w:val="28"/>
                  <w:szCs w:val="28"/>
                </w:rPr>
                <w:t xml:space="preserve"> at a Glance</w:t>
              </w:r>
            </w:hyperlink>
          </w:p>
        </w:tc>
        <w:tc>
          <w:tcPr>
            <w:tcW w:w="1774" w:type="dxa"/>
            <w:vAlign w:val="bottom"/>
          </w:tcPr>
          <w:p w:rsidR="003A4B7E" w:rsidRPr="001F2C53" w:rsidRDefault="0012601B" w:rsidP="0012601B">
            <w:pPr>
              <w:pStyle w:val="NoSpacing"/>
              <w:jc w:val="center"/>
              <w:rPr>
                <w:rFonts w:cstheme="minorHAnsi"/>
                <w:sz w:val="28"/>
                <w:szCs w:val="28"/>
              </w:rPr>
            </w:pPr>
            <w:r>
              <w:rPr>
                <w:rFonts w:cstheme="minorHAnsi"/>
                <w:sz w:val="28"/>
                <w:szCs w:val="28"/>
              </w:rPr>
              <w:t>7-8</w:t>
            </w:r>
          </w:p>
        </w:tc>
      </w:tr>
      <w:tr w:rsidR="003A4B7E" w:rsidRPr="001F2C53" w:rsidTr="0012601B">
        <w:trPr>
          <w:trHeight w:val="420"/>
        </w:trPr>
        <w:tc>
          <w:tcPr>
            <w:tcW w:w="7938" w:type="dxa"/>
            <w:vAlign w:val="center"/>
          </w:tcPr>
          <w:p w:rsidR="003A4B7E" w:rsidRPr="001F2C53" w:rsidRDefault="00403151" w:rsidP="0012601B">
            <w:pPr>
              <w:pStyle w:val="NoSpacing"/>
              <w:numPr>
                <w:ilvl w:val="0"/>
                <w:numId w:val="1"/>
              </w:numPr>
              <w:rPr>
                <w:rFonts w:cstheme="minorHAnsi"/>
                <w:sz w:val="28"/>
                <w:szCs w:val="28"/>
              </w:rPr>
            </w:pPr>
            <w:hyperlink w:anchor="calendar" w:history="1">
              <w:r w:rsidR="003A4B7E" w:rsidRPr="0012601B">
                <w:rPr>
                  <w:rStyle w:val="Hyperlink"/>
                  <w:rFonts w:cstheme="minorHAnsi"/>
                  <w:sz w:val="28"/>
                  <w:szCs w:val="28"/>
                </w:rPr>
                <w:t>English/Spanish</w:t>
              </w:r>
              <w:r w:rsidR="001C65A5" w:rsidRPr="0012601B">
                <w:rPr>
                  <w:rStyle w:val="Hyperlink"/>
                  <w:rFonts w:cstheme="minorHAnsi"/>
                  <w:sz w:val="28"/>
                  <w:szCs w:val="28"/>
                </w:rPr>
                <w:t>/Russian</w:t>
              </w:r>
              <w:r w:rsidR="003A4B7E" w:rsidRPr="0012601B">
                <w:rPr>
                  <w:rStyle w:val="Hyperlink"/>
                  <w:rFonts w:cstheme="minorHAnsi"/>
                  <w:sz w:val="28"/>
                  <w:szCs w:val="28"/>
                </w:rPr>
                <w:t xml:space="preserve"> Monthly Planner</w:t>
              </w:r>
            </w:hyperlink>
          </w:p>
        </w:tc>
        <w:tc>
          <w:tcPr>
            <w:tcW w:w="1774" w:type="dxa"/>
            <w:vAlign w:val="bottom"/>
          </w:tcPr>
          <w:p w:rsidR="003A4B7E" w:rsidRPr="001F2C53" w:rsidRDefault="0012601B" w:rsidP="0012601B">
            <w:pPr>
              <w:pStyle w:val="NoSpacing"/>
              <w:jc w:val="center"/>
              <w:rPr>
                <w:rFonts w:cstheme="minorHAnsi"/>
                <w:sz w:val="28"/>
                <w:szCs w:val="28"/>
              </w:rPr>
            </w:pPr>
            <w:r>
              <w:rPr>
                <w:rFonts w:cstheme="minorHAnsi"/>
                <w:sz w:val="28"/>
                <w:szCs w:val="28"/>
              </w:rPr>
              <w:t>9-10</w:t>
            </w:r>
          </w:p>
        </w:tc>
      </w:tr>
      <w:tr w:rsidR="003A4B7E" w:rsidRPr="001F2C53" w:rsidTr="0012601B">
        <w:trPr>
          <w:trHeight w:val="420"/>
        </w:trPr>
        <w:tc>
          <w:tcPr>
            <w:tcW w:w="7938" w:type="dxa"/>
            <w:vAlign w:val="center"/>
          </w:tcPr>
          <w:p w:rsidR="003A4B7E" w:rsidRPr="001F2C53" w:rsidRDefault="00403151" w:rsidP="0012601B">
            <w:pPr>
              <w:pStyle w:val="NoSpacing"/>
              <w:numPr>
                <w:ilvl w:val="0"/>
                <w:numId w:val="1"/>
              </w:numPr>
              <w:rPr>
                <w:rFonts w:cstheme="minorHAnsi"/>
                <w:sz w:val="28"/>
                <w:szCs w:val="28"/>
              </w:rPr>
            </w:pPr>
            <w:hyperlink w:anchor="assessmentchecklist" w:history="1">
              <w:r w:rsidR="003A4B7E" w:rsidRPr="0012601B">
                <w:rPr>
                  <w:rStyle w:val="Hyperlink"/>
                  <w:rFonts w:cstheme="minorHAnsi"/>
                  <w:sz w:val="28"/>
                  <w:szCs w:val="28"/>
                </w:rPr>
                <w:t>Assessment Checklist</w:t>
              </w:r>
            </w:hyperlink>
          </w:p>
        </w:tc>
        <w:tc>
          <w:tcPr>
            <w:tcW w:w="1774" w:type="dxa"/>
            <w:vAlign w:val="bottom"/>
          </w:tcPr>
          <w:p w:rsidR="003A4B7E" w:rsidRPr="001F2C53" w:rsidRDefault="0012601B" w:rsidP="0012601B">
            <w:pPr>
              <w:pStyle w:val="NoSpacing"/>
              <w:jc w:val="center"/>
              <w:rPr>
                <w:rFonts w:cstheme="minorHAnsi"/>
                <w:sz w:val="28"/>
                <w:szCs w:val="28"/>
              </w:rPr>
            </w:pPr>
            <w:r>
              <w:rPr>
                <w:rFonts w:cstheme="minorHAnsi"/>
                <w:sz w:val="28"/>
                <w:szCs w:val="28"/>
              </w:rPr>
              <w:t>11</w:t>
            </w:r>
          </w:p>
        </w:tc>
      </w:tr>
    </w:tbl>
    <w:p w:rsidR="003A4B7E" w:rsidRPr="001F2C53" w:rsidRDefault="003A4B7E" w:rsidP="003A4B7E">
      <w:pPr>
        <w:pStyle w:val="NoSpacing"/>
        <w:rPr>
          <w:rFonts w:cstheme="minorHAnsi"/>
          <w:sz w:val="32"/>
        </w:rPr>
      </w:pPr>
    </w:p>
    <w:p w:rsidR="003A4B7E" w:rsidRPr="001F2C53" w:rsidRDefault="003A4B7E" w:rsidP="003A4B7E">
      <w:pPr>
        <w:pStyle w:val="NoSpacing"/>
        <w:ind w:left="720"/>
        <w:rPr>
          <w:rFonts w:cstheme="minorHAnsi"/>
          <w:sz w:val="16"/>
          <w:szCs w:val="16"/>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1F2C53" w:rsidTr="00BC2979">
        <w:tc>
          <w:tcPr>
            <w:tcW w:w="1548" w:type="dxa"/>
            <w:tcBorders>
              <w:top w:val="nil"/>
              <w:left w:val="nil"/>
              <w:bottom w:val="dotted" w:sz="4" w:space="0" w:color="auto"/>
              <w:right w:val="nil"/>
            </w:tcBorders>
            <w:shd w:val="clear" w:color="auto" w:fill="948A54" w:themeFill="background2" w:themeFillShade="80"/>
          </w:tcPr>
          <w:p w:rsidR="003A4B7E" w:rsidRPr="001F2C53" w:rsidRDefault="003A4B7E" w:rsidP="00BC2979">
            <w:pPr>
              <w:pStyle w:val="NoSpacing"/>
              <w:jc w:val="center"/>
              <w:rPr>
                <w:rFonts w:cstheme="minorHAnsi"/>
                <w:i/>
                <w:sz w:val="32"/>
              </w:rPr>
            </w:pPr>
            <w:r w:rsidRPr="001F2C53">
              <w:rPr>
                <w:rFonts w:cstheme="minorHAnsi"/>
                <w:i/>
                <w:sz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1F2C53" w:rsidRDefault="003A4B7E" w:rsidP="00BC2979">
            <w:pPr>
              <w:pStyle w:val="NoSpacing"/>
              <w:jc w:val="center"/>
              <w:rPr>
                <w:rFonts w:cstheme="minorHAnsi"/>
                <w:i/>
                <w:sz w:val="32"/>
              </w:rPr>
            </w:pPr>
            <w:r w:rsidRPr="001F2C53">
              <w:rPr>
                <w:rFonts w:cstheme="minorHAnsi"/>
                <w:i/>
                <w:sz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1F2C53" w:rsidRDefault="003A4B7E" w:rsidP="00BC2979">
            <w:pPr>
              <w:pStyle w:val="NoSpacing"/>
              <w:jc w:val="center"/>
              <w:rPr>
                <w:rFonts w:cstheme="minorHAnsi"/>
                <w:i/>
                <w:sz w:val="32"/>
              </w:rPr>
            </w:pPr>
            <w:r w:rsidRPr="001F2C53">
              <w:rPr>
                <w:rFonts w:cstheme="minorHAnsi"/>
                <w:i/>
                <w:sz w:val="32"/>
              </w:rPr>
              <w:t>Page #</w:t>
            </w:r>
          </w:p>
        </w:tc>
      </w:tr>
      <w:tr w:rsidR="003A4B7E" w:rsidRPr="001F2C53" w:rsidTr="00BC2979">
        <w:tc>
          <w:tcPr>
            <w:tcW w:w="1548" w:type="dxa"/>
            <w:tcBorders>
              <w:top w:val="dotted" w:sz="4" w:space="0" w:color="auto"/>
            </w:tcBorders>
          </w:tcPr>
          <w:p w:rsidR="003A4B7E" w:rsidRPr="001F2C53" w:rsidRDefault="00403151" w:rsidP="00BC2979">
            <w:pPr>
              <w:rPr>
                <w:rFonts w:cstheme="minorHAnsi"/>
                <w:sz w:val="28"/>
                <w:szCs w:val="28"/>
              </w:rPr>
            </w:pPr>
            <w:hyperlink w:anchor="lesson1" w:history="1">
              <w:r w:rsidR="003A4B7E" w:rsidRPr="0012601B">
                <w:rPr>
                  <w:rStyle w:val="Hyperlink"/>
                  <w:rFonts w:cstheme="minorHAnsi"/>
                  <w:sz w:val="28"/>
                  <w:szCs w:val="28"/>
                </w:rPr>
                <w:t>Lesson 1</w:t>
              </w:r>
            </w:hyperlink>
          </w:p>
        </w:tc>
        <w:tc>
          <w:tcPr>
            <w:tcW w:w="6390" w:type="dxa"/>
            <w:tcBorders>
              <w:top w:val="dotted" w:sz="4" w:space="0" w:color="auto"/>
            </w:tcBorders>
            <w:vAlign w:val="bottom"/>
          </w:tcPr>
          <w:p w:rsidR="003A4B7E" w:rsidRPr="001F2C53" w:rsidRDefault="00BC2979" w:rsidP="00BC2979">
            <w:pPr>
              <w:rPr>
                <w:rFonts w:cstheme="minorHAnsi"/>
                <w:b/>
                <w:sz w:val="28"/>
                <w:szCs w:val="28"/>
              </w:rPr>
            </w:pPr>
            <w:r w:rsidRPr="001F2C53">
              <w:rPr>
                <w:rFonts w:cstheme="minorHAnsi"/>
              </w:rPr>
              <w:t>Readers organize their books by identifying fiction and nonfiction.</w:t>
            </w:r>
          </w:p>
        </w:tc>
        <w:tc>
          <w:tcPr>
            <w:tcW w:w="1800" w:type="dxa"/>
            <w:tcBorders>
              <w:top w:val="dotted" w:sz="4" w:space="0" w:color="auto"/>
            </w:tcBorders>
            <w:vAlign w:val="bottom"/>
          </w:tcPr>
          <w:p w:rsidR="003A4B7E" w:rsidRPr="001F2C53" w:rsidRDefault="0012601B" w:rsidP="00BC2979">
            <w:pPr>
              <w:jc w:val="center"/>
              <w:rPr>
                <w:rFonts w:cstheme="minorHAnsi"/>
                <w:sz w:val="28"/>
                <w:szCs w:val="28"/>
              </w:rPr>
            </w:pPr>
            <w:r>
              <w:rPr>
                <w:rFonts w:cstheme="minorHAnsi"/>
                <w:sz w:val="28"/>
                <w:szCs w:val="28"/>
              </w:rPr>
              <w:t>12-13</w:t>
            </w:r>
          </w:p>
        </w:tc>
      </w:tr>
      <w:tr w:rsidR="003A4B7E" w:rsidRPr="001F2C53" w:rsidTr="00BC2979">
        <w:tc>
          <w:tcPr>
            <w:tcW w:w="1548" w:type="dxa"/>
          </w:tcPr>
          <w:p w:rsidR="003A4B7E" w:rsidRPr="001F2C53" w:rsidRDefault="00403151" w:rsidP="00BC2979">
            <w:pPr>
              <w:rPr>
                <w:rFonts w:cstheme="minorHAnsi"/>
                <w:sz w:val="28"/>
                <w:szCs w:val="28"/>
              </w:rPr>
            </w:pPr>
            <w:hyperlink w:anchor="lesson2" w:history="1">
              <w:r w:rsidR="003A4B7E" w:rsidRPr="0012601B">
                <w:rPr>
                  <w:rStyle w:val="Hyperlink"/>
                  <w:rFonts w:cstheme="minorHAnsi"/>
                  <w:sz w:val="28"/>
                  <w:szCs w:val="28"/>
                </w:rPr>
                <w:t>Lesson 2</w:t>
              </w:r>
            </w:hyperlink>
          </w:p>
        </w:tc>
        <w:tc>
          <w:tcPr>
            <w:tcW w:w="6390" w:type="dxa"/>
            <w:vAlign w:val="bottom"/>
          </w:tcPr>
          <w:p w:rsidR="003A4B7E" w:rsidRPr="001F2C53" w:rsidRDefault="006F43C9" w:rsidP="00BC2979">
            <w:pPr>
              <w:rPr>
                <w:rFonts w:cstheme="minorHAnsi"/>
                <w:sz w:val="28"/>
                <w:szCs w:val="28"/>
              </w:rPr>
            </w:pPr>
            <w:r>
              <w:rPr>
                <w:rFonts w:eastAsia="Comic Sans MS" w:cstheme="minorHAnsi"/>
                <w:bCs/>
              </w:rPr>
              <w:t xml:space="preserve">Readers understand nonfiction books by knowing about their parts.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14-15</w:t>
            </w:r>
          </w:p>
        </w:tc>
      </w:tr>
      <w:tr w:rsidR="003A4B7E" w:rsidRPr="001F2C53" w:rsidTr="00BC2979">
        <w:tc>
          <w:tcPr>
            <w:tcW w:w="1548" w:type="dxa"/>
          </w:tcPr>
          <w:p w:rsidR="003A4B7E" w:rsidRPr="001F2C53" w:rsidRDefault="00403151" w:rsidP="00BC2979">
            <w:pPr>
              <w:rPr>
                <w:rFonts w:cstheme="minorHAnsi"/>
                <w:sz w:val="28"/>
                <w:szCs w:val="28"/>
              </w:rPr>
            </w:pPr>
            <w:hyperlink w:anchor="lesson3" w:history="1">
              <w:r w:rsidR="003A4B7E" w:rsidRPr="0012601B">
                <w:rPr>
                  <w:rStyle w:val="Hyperlink"/>
                  <w:rFonts w:cstheme="minorHAnsi"/>
                  <w:sz w:val="28"/>
                  <w:szCs w:val="28"/>
                </w:rPr>
                <w:t>Lesson 3</w:t>
              </w:r>
            </w:hyperlink>
          </w:p>
        </w:tc>
        <w:tc>
          <w:tcPr>
            <w:tcW w:w="6390" w:type="dxa"/>
            <w:vAlign w:val="bottom"/>
          </w:tcPr>
          <w:p w:rsidR="003A4B7E" w:rsidRPr="001F2C53" w:rsidRDefault="006F43C9" w:rsidP="006F43C9">
            <w:pPr>
              <w:rPr>
                <w:rFonts w:eastAsia="Verdana" w:cstheme="minorHAnsi"/>
              </w:rPr>
            </w:pPr>
            <w:r>
              <w:rPr>
                <w:rFonts w:eastAsia="Verdana" w:cstheme="minorHAnsi"/>
              </w:rPr>
              <w:t xml:space="preserve">Readers predict what their books are about by previewing the text features.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16-17</w:t>
            </w:r>
          </w:p>
        </w:tc>
      </w:tr>
      <w:tr w:rsidR="003A4B7E" w:rsidRPr="001F2C53" w:rsidTr="00BC2979">
        <w:tc>
          <w:tcPr>
            <w:tcW w:w="1548" w:type="dxa"/>
          </w:tcPr>
          <w:p w:rsidR="003A4B7E" w:rsidRPr="001F2C53" w:rsidRDefault="00403151" w:rsidP="00BC2979">
            <w:pPr>
              <w:rPr>
                <w:rFonts w:cstheme="minorHAnsi"/>
                <w:sz w:val="28"/>
                <w:szCs w:val="28"/>
              </w:rPr>
            </w:pPr>
            <w:hyperlink w:anchor="lesson4" w:history="1">
              <w:r w:rsidR="003A4B7E" w:rsidRPr="0012601B">
                <w:rPr>
                  <w:rStyle w:val="Hyperlink"/>
                  <w:rFonts w:cstheme="minorHAnsi"/>
                  <w:sz w:val="28"/>
                  <w:szCs w:val="28"/>
                </w:rPr>
                <w:t>Lesson 4</w:t>
              </w:r>
            </w:hyperlink>
          </w:p>
        </w:tc>
        <w:tc>
          <w:tcPr>
            <w:tcW w:w="6390" w:type="dxa"/>
            <w:vAlign w:val="bottom"/>
          </w:tcPr>
          <w:p w:rsidR="003A4B7E" w:rsidRPr="001F2C53" w:rsidRDefault="006F43C9" w:rsidP="00BC2979">
            <w:pPr>
              <w:rPr>
                <w:rFonts w:eastAsia="Verdana" w:cstheme="minorHAnsi"/>
              </w:rPr>
            </w:pPr>
            <w:r>
              <w:rPr>
                <w:rFonts w:eastAsia="Verdana" w:cstheme="minorHAnsi"/>
              </w:rPr>
              <w:t xml:space="preserve">Readers learn more about the topic by using text features.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18-19</w:t>
            </w:r>
          </w:p>
        </w:tc>
      </w:tr>
      <w:tr w:rsidR="003A4B7E" w:rsidRPr="001F2C53" w:rsidTr="00BC2979">
        <w:tc>
          <w:tcPr>
            <w:tcW w:w="1548" w:type="dxa"/>
          </w:tcPr>
          <w:p w:rsidR="003A4B7E" w:rsidRPr="001F2C53" w:rsidRDefault="00403151" w:rsidP="00BC2979">
            <w:pPr>
              <w:rPr>
                <w:rFonts w:cstheme="minorHAnsi"/>
                <w:sz w:val="28"/>
                <w:szCs w:val="28"/>
              </w:rPr>
            </w:pPr>
            <w:hyperlink w:anchor="lesson5" w:history="1">
              <w:r w:rsidR="003A4B7E" w:rsidRPr="0012601B">
                <w:rPr>
                  <w:rStyle w:val="Hyperlink"/>
                  <w:rFonts w:cstheme="minorHAnsi"/>
                  <w:sz w:val="28"/>
                  <w:szCs w:val="28"/>
                </w:rPr>
                <w:t>Lesson 5</w:t>
              </w:r>
            </w:hyperlink>
          </w:p>
        </w:tc>
        <w:tc>
          <w:tcPr>
            <w:tcW w:w="6390" w:type="dxa"/>
            <w:vAlign w:val="bottom"/>
          </w:tcPr>
          <w:p w:rsidR="003A4B7E" w:rsidRPr="001F2C53" w:rsidRDefault="00BC2979" w:rsidP="00BC2979">
            <w:pPr>
              <w:rPr>
                <w:rFonts w:cstheme="minorHAnsi"/>
                <w:sz w:val="28"/>
                <w:szCs w:val="28"/>
              </w:rPr>
            </w:pPr>
            <w:r w:rsidRPr="001F2C53">
              <w:rPr>
                <w:rFonts w:eastAsia="Comic Sans MS" w:cstheme="minorHAnsi"/>
                <w:bCs/>
              </w:rPr>
              <w:t>Readers make information pop out by using a narrator voice.</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20-21</w:t>
            </w:r>
          </w:p>
        </w:tc>
      </w:tr>
      <w:tr w:rsidR="003A4B7E" w:rsidRPr="001F2C53" w:rsidTr="00BC2979">
        <w:tc>
          <w:tcPr>
            <w:tcW w:w="1548" w:type="dxa"/>
          </w:tcPr>
          <w:p w:rsidR="003A4B7E" w:rsidRPr="001F2C53" w:rsidRDefault="00403151" w:rsidP="00BC2979">
            <w:pPr>
              <w:rPr>
                <w:rFonts w:cstheme="minorHAnsi"/>
                <w:sz w:val="28"/>
                <w:szCs w:val="28"/>
              </w:rPr>
            </w:pPr>
            <w:hyperlink w:anchor="lesson6" w:history="1">
              <w:r w:rsidR="003A4B7E" w:rsidRPr="0012601B">
                <w:rPr>
                  <w:rStyle w:val="Hyperlink"/>
                  <w:rFonts w:cstheme="minorHAnsi"/>
                  <w:sz w:val="28"/>
                  <w:szCs w:val="28"/>
                </w:rPr>
                <w:t>Lesson 6</w:t>
              </w:r>
            </w:hyperlink>
          </w:p>
        </w:tc>
        <w:tc>
          <w:tcPr>
            <w:tcW w:w="6390" w:type="dxa"/>
            <w:vAlign w:val="bottom"/>
          </w:tcPr>
          <w:p w:rsidR="003A4B7E" w:rsidRPr="001F2C53" w:rsidRDefault="00932E01" w:rsidP="00BC2979">
            <w:pPr>
              <w:rPr>
                <w:rFonts w:cstheme="minorHAnsi"/>
                <w:sz w:val="28"/>
                <w:szCs w:val="28"/>
              </w:rPr>
            </w:pPr>
            <w:r>
              <w:rPr>
                <w:rFonts w:eastAsia="Comic Sans MS" w:cstheme="minorHAnsi"/>
                <w:bCs/>
              </w:rPr>
              <w:t>Reader</w:t>
            </w:r>
            <w:r w:rsidR="006F43C9">
              <w:rPr>
                <w:rFonts w:eastAsia="Comic Sans MS" w:cstheme="minorHAnsi"/>
                <w:bCs/>
              </w:rPr>
              <w:t>s under</w:t>
            </w:r>
            <w:r>
              <w:rPr>
                <w:rFonts w:eastAsia="Comic Sans MS" w:cstheme="minorHAnsi"/>
                <w:bCs/>
              </w:rPr>
              <w:t>s</w:t>
            </w:r>
            <w:r w:rsidR="006F43C9">
              <w:rPr>
                <w:rFonts w:eastAsia="Comic Sans MS" w:cstheme="minorHAnsi"/>
                <w:bCs/>
              </w:rPr>
              <w:t xml:space="preserve">tand nonfiction text by pulling information together to explain what they are reading about.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22-23</w:t>
            </w:r>
          </w:p>
        </w:tc>
      </w:tr>
      <w:tr w:rsidR="003A4B7E" w:rsidRPr="001F2C53" w:rsidTr="00BC2979">
        <w:tc>
          <w:tcPr>
            <w:tcW w:w="1548" w:type="dxa"/>
          </w:tcPr>
          <w:p w:rsidR="003A4B7E" w:rsidRPr="001F2C53" w:rsidRDefault="00403151" w:rsidP="00BC2979">
            <w:pPr>
              <w:rPr>
                <w:rFonts w:cstheme="minorHAnsi"/>
                <w:sz w:val="28"/>
                <w:szCs w:val="28"/>
              </w:rPr>
            </w:pPr>
            <w:hyperlink w:anchor="lesson7" w:history="1">
              <w:r w:rsidR="003A4B7E" w:rsidRPr="0012601B">
                <w:rPr>
                  <w:rStyle w:val="Hyperlink"/>
                  <w:rFonts w:cstheme="minorHAnsi"/>
                  <w:sz w:val="28"/>
                  <w:szCs w:val="28"/>
                </w:rPr>
                <w:t>Lesson 7</w:t>
              </w:r>
            </w:hyperlink>
          </w:p>
        </w:tc>
        <w:tc>
          <w:tcPr>
            <w:tcW w:w="6390" w:type="dxa"/>
            <w:vAlign w:val="bottom"/>
          </w:tcPr>
          <w:p w:rsidR="006F43C9" w:rsidRPr="001F2C53" w:rsidRDefault="006F43C9" w:rsidP="00BC2979">
            <w:pPr>
              <w:rPr>
                <w:rFonts w:cstheme="minorHAnsi"/>
                <w:sz w:val="28"/>
                <w:szCs w:val="28"/>
              </w:rPr>
            </w:pPr>
            <w:r>
              <w:rPr>
                <w:rFonts w:eastAsia="Comic Sans MS" w:cstheme="minorHAnsi"/>
                <w:iCs/>
              </w:rPr>
              <w:t xml:space="preserve">Partners help each other remember the important information from their books by asking questions.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24-25</w:t>
            </w:r>
          </w:p>
        </w:tc>
      </w:tr>
      <w:tr w:rsidR="003A4B7E" w:rsidRPr="001F2C53" w:rsidTr="00BC2979">
        <w:tc>
          <w:tcPr>
            <w:tcW w:w="1548" w:type="dxa"/>
          </w:tcPr>
          <w:p w:rsidR="003A4B7E" w:rsidRPr="001F2C53" w:rsidRDefault="00403151" w:rsidP="00BC2979">
            <w:pPr>
              <w:rPr>
                <w:rFonts w:cstheme="minorHAnsi"/>
                <w:sz w:val="28"/>
                <w:szCs w:val="28"/>
              </w:rPr>
            </w:pPr>
            <w:hyperlink w:anchor="lesson8" w:history="1">
              <w:r w:rsidR="003A4B7E" w:rsidRPr="0012601B">
                <w:rPr>
                  <w:rStyle w:val="Hyperlink"/>
                  <w:rFonts w:cstheme="minorHAnsi"/>
                  <w:sz w:val="28"/>
                  <w:szCs w:val="28"/>
                </w:rPr>
                <w:t>Lesson 8</w:t>
              </w:r>
            </w:hyperlink>
          </w:p>
        </w:tc>
        <w:tc>
          <w:tcPr>
            <w:tcW w:w="6390" w:type="dxa"/>
            <w:vAlign w:val="bottom"/>
          </w:tcPr>
          <w:p w:rsidR="003A4B7E" w:rsidRPr="001F2C53" w:rsidRDefault="006F43C9" w:rsidP="00BC2979">
            <w:pPr>
              <w:rPr>
                <w:rFonts w:cstheme="minorHAnsi"/>
                <w:sz w:val="28"/>
                <w:szCs w:val="28"/>
              </w:rPr>
            </w:pPr>
            <w:r>
              <w:rPr>
                <w:rFonts w:eastAsia="Comic Sans MS" w:cstheme="minorHAnsi"/>
                <w:bCs/>
              </w:rPr>
              <w:t xml:space="preserve">Readers figure out tricky words by using all the strategies they know.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26</w:t>
            </w:r>
          </w:p>
        </w:tc>
      </w:tr>
      <w:tr w:rsidR="003A4B7E" w:rsidRPr="001F2C53" w:rsidTr="00BC2979">
        <w:tc>
          <w:tcPr>
            <w:tcW w:w="1548" w:type="dxa"/>
          </w:tcPr>
          <w:p w:rsidR="003A4B7E" w:rsidRPr="001F2C53" w:rsidRDefault="00403151" w:rsidP="00BC2979">
            <w:pPr>
              <w:rPr>
                <w:rFonts w:cstheme="minorHAnsi"/>
                <w:sz w:val="28"/>
                <w:szCs w:val="28"/>
              </w:rPr>
            </w:pPr>
            <w:hyperlink w:anchor="lesson9" w:history="1">
              <w:r w:rsidR="003A4B7E" w:rsidRPr="0012601B">
                <w:rPr>
                  <w:rStyle w:val="Hyperlink"/>
                  <w:rFonts w:cstheme="minorHAnsi"/>
                  <w:sz w:val="28"/>
                  <w:szCs w:val="28"/>
                </w:rPr>
                <w:t>Lesson 9</w:t>
              </w:r>
            </w:hyperlink>
          </w:p>
        </w:tc>
        <w:tc>
          <w:tcPr>
            <w:tcW w:w="6390" w:type="dxa"/>
            <w:vAlign w:val="bottom"/>
          </w:tcPr>
          <w:p w:rsidR="003A4B7E" w:rsidRPr="001F2C53" w:rsidRDefault="006F43C9" w:rsidP="00932E01">
            <w:pPr>
              <w:rPr>
                <w:rFonts w:cstheme="minorHAnsi"/>
                <w:sz w:val="28"/>
                <w:szCs w:val="28"/>
              </w:rPr>
            </w:pPr>
            <w:r>
              <w:rPr>
                <w:rFonts w:eastAsia="Comic Sans MS" w:cstheme="minorHAnsi"/>
                <w:bCs/>
              </w:rPr>
              <w:t>Readers figure out tricky</w:t>
            </w:r>
            <w:r w:rsidR="00932E01">
              <w:rPr>
                <w:rFonts w:eastAsia="Comic Sans MS" w:cstheme="minorHAnsi"/>
                <w:bCs/>
              </w:rPr>
              <w:t xml:space="preserve"> words by checking the p</w:t>
            </w:r>
            <w:r>
              <w:rPr>
                <w:rFonts w:eastAsia="Comic Sans MS" w:cstheme="minorHAnsi"/>
                <w:bCs/>
              </w:rPr>
              <w:t>icture</w:t>
            </w:r>
            <w:r w:rsidR="008863F3">
              <w:rPr>
                <w:rFonts w:eastAsia="Comic Sans MS" w:cstheme="minorHAnsi"/>
                <w:bCs/>
              </w:rPr>
              <w:t>,</w:t>
            </w:r>
            <w:r>
              <w:rPr>
                <w:rFonts w:eastAsia="Comic Sans MS" w:cstheme="minorHAnsi"/>
                <w:bCs/>
              </w:rPr>
              <w:t xml:space="preserve"> looking at the first part of the word and guessing.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27-28</w:t>
            </w:r>
          </w:p>
        </w:tc>
      </w:tr>
      <w:tr w:rsidR="003A4B7E" w:rsidRPr="001F2C53" w:rsidTr="00BC2979">
        <w:tc>
          <w:tcPr>
            <w:tcW w:w="1548" w:type="dxa"/>
          </w:tcPr>
          <w:p w:rsidR="003A4B7E" w:rsidRPr="001F2C53" w:rsidRDefault="00403151" w:rsidP="00BC2979">
            <w:pPr>
              <w:rPr>
                <w:rFonts w:cstheme="minorHAnsi"/>
                <w:sz w:val="28"/>
                <w:szCs w:val="28"/>
              </w:rPr>
            </w:pPr>
            <w:hyperlink w:anchor="lesson10" w:history="1">
              <w:r w:rsidR="003A4B7E" w:rsidRPr="0012601B">
                <w:rPr>
                  <w:rStyle w:val="Hyperlink"/>
                  <w:rFonts w:cstheme="minorHAnsi"/>
                  <w:sz w:val="28"/>
                  <w:szCs w:val="28"/>
                </w:rPr>
                <w:t>Lesson 10</w:t>
              </w:r>
            </w:hyperlink>
          </w:p>
        </w:tc>
        <w:tc>
          <w:tcPr>
            <w:tcW w:w="6390" w:type="dxa"/>
            <w:vAlign w:val="bottom"/>
          </w:tcPr>
          <w:p w:rsidR="003A4B7E" w:rsidRPr="001F2C53" w:rsidRDefault="006F43C9" w:rsidP="006F43C9">
            <w:pPr>
              <w:rPr>
                <w:rFonts w:cstheme="minorHAnsi"/>
                <w:sz w:val="28"/>
                <w:szCs w:val="28"/>
              </w:rPr>
            </w:pPr>
            <w:r>
              <w:rPr>
                <w:rFonts w:eastAsia="Comic Sans MS" w:cstheme="minorHAnsi"/>
                <w:bCs/>
              </w:rPr>
              <w:t>Readers can break trick</w:t>
            </w:r>
            <w:r w:rsidR="00932E01">
              <w:rPr>
                <w:rFonts w:eastAsia="Comic Sans MS" w:cstheme="minorHAnsi"/>
                <w:bCs/>
              </w:rPr>
              <w:t>y words into parts by starting f</w:t>
            </w:r>
            <w:r>
              <w:rPr>
                <w:rFonts w:eastAsia="Comic Sans MS" w:cstheme="minorHAnsi"/>
                <w:bCs/>
              </w:rPr>
              <w:t xml:space="preserve">rom the beginning and moving all the way across the word. </w:t>
            </w:r>
          </w:p>
        </w:tc>
        <w:tc>
          <w:tcPr>
            <w:tcW w:w="1800" w:type="dxa"/>
            <w:vAlign w:val="bottom"/>
          </w:tcPr>
          <w:p w:rsidR="003A4B7E" w:rsidRPr="001F2C53" w:rsidRDefault="0012601B" w:rsidP="00BC2979">
            <w:pPr>
              <w:jc w:val="center"/>
              <w:rPr>
                <w:rFonts w:cstheme="minorHAnsi"/>
                <w:sz w:val="28"/>
                <w:szCs w:val="28"/>
              </w:rPr>
            </w:pPr>
            <w:r>
              <w:rPr>
                <w:rFonts w:cstheme="minorHAnsi"/>
                <w:sz w:val="28"/>
                <w:szCs w:val="28"/>
              </w:rPr>
              <w:t>29</w:t>
            </w:r>
          </w:p>
        </w:tc>
      </w:tr>
      <w:tr w:rsidR="00BC2979" w:rsidRPr="001F2C53" w:rsidTr="00BC2979">
        <w:tc>
          <w:tcPr>
            <w:tcW w:w="1548" w:type="dxa"/>
          </w:tcPr>
          <w:p w:rsidR="00BC2979" w:rsidRPr="001F2C53" w:rsidRDefault="00403151" w:rsidP="00BC2979">
            <w:pPr>
              <w:rPr>
                <w:rFonts w:cstheme="minorHAnsi"/>
                <w:sz w:val="28"/>
                <w:szCs w:val="28"/>
              </w:rPr>
            </w:pPr>
            <w:hyperlink w:anchor="lesson11" w:history="1">
              <w:r w:rsidR="00BC2979" w:rsidRPr="0012601B">
                <w:rPr>
                  <w:rStyle w:val="Hyperlink"/>
                  <w:rFonts w:cstheme="minorHAnsi"/>
                  <w:sz w:val="28"/>
                  <w:szCs w:val="28"/>
                </w:rPr>
                <w:t>Lesson 11</w:t>
              </w:r>
            </w:hyperlink>
          </w:p>
        </w:tc>
        <w:tc>
          <w:tcPr>
            <w:tcW w:w="6390" w:type="dxa"/>
            <w:vAlign w:val="bottom"/>
          </w:tcPr>
          <w:p w:rsidR="00BC2979" w:rsidRPr="00932E01" w:rsidRDefault="00BC2979" w:rsidP="00BC2979">
            <w:pPr>
              <w:rPr>
                <w:rFonts w:cstheme="minorHAnsi"/>
                <w:rPrChange w:id="1" w:author="Alisha Lopez" w:date="2013-06-18T14:45:00Z">
                  <w:rPr>
                    <w:rFonts w:cstheme="minorHAnsi"/>
                    <w:sz w:val="28"/>
                    <w:szCs w:val="28"/>
                    <w:lang w:val="es-MX"/>
                  </w:rPr>
                </w:rPrChange>
              </w:rPr>
            </w:pPr>
            <w:r w:rsidRPr="001F2C53">
              <w:rPr>
                <w:rFonts w:eastAsia="Comic Sans MS" w:cstheme="minorHAnsi"/>
                <w:bCs/>
                <w:szCs w:val="28"/>
              </w:rPr>
              <w:t>Readers build their reading vocabulary by not only knowing HOW to read the word, but also what the word MEANS.</w:t>
            </w:r>
          </w:p>
        </w:tc>
        <w:tc>
          <w:tcPr>
            <w:tcW w:w="1800" w:type="dxa"/>
            <w:vAlign w:val="bottom"/>
          </w:tcPr>
          <w:p w:rsidR="00BC2979" w:rsidRPr="001F2C53" w:rsidRDefault="0012601B" w:rsidP="00BC2979">
            <w:pPr>
              <w:jc w:val="center"/>
              <w:rPr>
                <w:rFonts w:cstheme="minorHAnsi"/>
                <w:sz w:val="28"/>
                <w:szCs w:val="28"/>
                <w:lang w:val="es-MX"/>
              </w:rPr>
            </w:pPr>
            <w:r>
              <w:rPr>
                <w:rFonts w:cstheme="minorHAnsi"/>
                <w:sz w:val="28"/>
                <w:szCs w:val="28"/>
                <w:lang w:val="es-MX"/>
              </w:rPr>
              <w:t>30-31</w:t>
            </w:r>
          </w:p>
        </w:tc>
      </w:tr>
      <w:tr w:rsidR="00BC2979" w:rsidRPr="001F2C53" w:rsidTr="00BC2979">
        <w:tc>
          <w:tcPr>
            <w:tcW w:w="1548" w:type="dxa"/>
          </w:tcPr>
          <w:p w:rsidR="00BC2979" w:rsidRPr="001F2C53" w:rsidRDefault="00403151" w:rsidP="00BC2979">
            <w:pPr>
              <w:rPr>
                <w:rFonts w:cstheme="minorHAnsi"/>
                <w:sz w:val="28"/>
                <w:szCs w:val="28"/>
              </w:rPr>
            </w:pPr>
            <w:hyperlink w:anchor="lesson12" w:history="1">
              <w:r w:rsidR="00BC2979" w:rsidRPr="0012601B">
                <w:rPr>
                  <w:rStyle w:val="Hyperlink"/>
                  <w:rFonts w:cstheme="minorHAnsi"/>
                  <w:sz w:val="28"/>
                  <w:szCs w:val="28"/>
                </w:rPr>
                <w:t>Lesson 12</w:t>
              </w:r>
            </w:hyperlink>
          </w:p>
        </w:tc>
        <w:tc>
          <w:tcPr>
            <w:tcW w:w="6390" w:type="dxa"/>
            <w:vAlign w:val="bottom"/>
          </w:tcPr>
          <w:p w:rsidR="00BC2979" w:rsidRPr="00932E01" w:rsidRDefault="00BC2979" w:rsidP="00BC2979">
            <w:pPr>
              <w:rPr>
                <w:rFonts w:eastAsia="Comic Sans MS" w:cstheme="minorHAnsi"/>
                <w:bCs/>
                <w:szCs w:val="28"/>
              </w:rPr>
            </w:pPr>
            <w:r w:rsidRPr="001F2C53">
              <w:rPr>
                <w:rFonts w:eastAsia="Comic Sans MS" w:cstheme="minorHAnsi"/>
                <w:iCs/>
              </w:rPr>
              <w:t>Readers figure out tricky words by using the pictures and labels</w:t>
            </w:r>
            <w:r w:rsidRPr="001F2C53">
              <w:rPr>
                <w:rFonts w:eastAsia="Comic Sans MS" w:cstheme="minorHAnsi"/>
                <w:bCs/>
                <w:szCs w:val="28"/>
              </w:rPr>
              <w:t>.</w:t>
            </w:r>
          </w:p>
        </w:tc>
        <w:tc>
          <w:tcPr>
            <w:tcW w:w="1800" w:type="dxa"/>
            <w:vAlign w:val="bottom"/>
          </w:tcPr>
          <w:p w:rsidR="00BC2979" w:rsidRPr="001F2C53" w:rsidRDefault="0012601B" w:rsidP="00BC2979">
            <w:pPr>
              <w:jc w:val="center"/>
              <w:rPr>
                <w:rFonts w:cstheme="minorHAnsi"/>
                <w:sz w:val="28"/>
                <w:szCs w:val="28"/>
              </w:rPr>
            </w:pPr>
            <w:r>
              <w:rPr>
                <w:rFonts w:cstheme="minorHAnsi"/>
                <w:sz w:val="28"/>
                <w:szCs w:val="28"/>
              </w:rPr>
              <w:t>32</w:t>
            </w:r>
          </w:p>
        </w:tc>
      </w:tr>
      <w:tr w:rsidR="00BC2979" w:rsidRPr="001F2C53" w:rsidTr="00BC2979">
        <w:tc>
          <w:tcPr>
            <w:tcW w:w="1548" w:type="dxa"/>
          </w:tcPr>
          <w:p w:rsidR="00BC2979" w:rsidRPr="001F2C53" w:rsidRDefault="00403151" w:rsidP="00BC2979">
            <w:pPr>
              <w:rPr>
                <w:rFonts w:cstheme="minorHAnsi"/>
                <w:sz w:val="28"/>
                <w:szCs w:val="28"/>
              </w:rPr>
            </w:pPr>
            <w:hyperlink w:anchor="lesson13" w:history="1">
              <w:r w:rsidR="00BC2979" w:rsidRPr="0012601B">
                <w:rPr>
                  <w:rStyle w:val="Hyperlink"/>
                  <w:rFonts w:cstheme="minorHAnsi"/>
                  <w:sz w:val="28"/>
                  <w:szCs w:val="28"/>
                </w:rPr>
                <w:t>Lesson 13</w:t>
              </w:r>
            </w:hyperlink>
          </w:p>
        </w:tc>
        <w:tc>
          <w:tcPr>
            <w:tcW w:w="6390" w:type="dxa"/>
            <w:vAlign w:val="bottom"/>
          </w:tcPr>
          <w:p w:rsidR="00BC2979" w:rsidRPr="00932E01" w:rsidRDefault="00BC2979" w:rsidP="00BC2979">
            <w:pPr>
              <w:rPr>
                <w:rFonts w:cstheme="minorHAnsi"/>
              </w:rPr>
            </w:pPr>
            <w:r w:rsidRPr="001F2C53">
              <w:rPr>
                <w:rFonts w:eastAsia="Comic Sans MS" w:cstheme="minorHAnsi"/>
                <w:bCs/>
              </w:rPr>
              <w:t xml:space="preserve">Readers understand what the page is about by looking at both the pictures and the words.  </w:t>
            </w:r>
          </w:p>
        </w:tc>
        <w:tc>
          <w:tcPr>
            <w:tcW w:w="1800" w:type="dxa"/>
            <w:vAlign w:val="bottom"/>
          </w:tcPr>
          <w:p w:rsidR="00BC2979" w:rsidRPr="001F2C53" w:rsidRDefault="0012601B" w:rsidP="00BC2979">
            <w:pPr>
              <w:jc w:val="center"/>
              <w:rPr>
                <w:rFonts w:cstheme="minorHAnsi"/>
                <w:sz w:val="28"/>
                <w:szCs w:val="28"/>
                <w:lang w:val="es-MX"/>
              </w:rPr>
            </w:pPr>
            <w:r>
              <w:rPr>
                <w:rFonts w:cstheme="minorHAnsi"/>
                <w:sz w:val="28"/>
                <w:szCs w:val="28"/>
                <w:lang w:val="es-MX"/>
              </w:rPr>
              <w:t>33-34</w:t>
            </w:r>
          </w:p>
        </w:tc>
      </w:tr>
      <w:tr w:rsidR="00BC2979" w:rsidRPr="001F2C53" w:rsidTr="00BC2979">
        <w:tc>
          <w:tcPr>
            <w:tcW w:w="1548" w:type="dxa"/>
          </w:tcPr>
          <w:p w:rsidR="00BC2979" w:rsidRPr="001F2C53" w:rsidRDefault="00403151" w:rsidP="00BC2979">
            <w:pPr>
              <w:rPr>
                <w:rFonts w:cstheme="minorHAnsi"/>
                <w:sz w:val="28"/>
                <w:szCs w:val="28"/>
              </w:rPr>
            </w:pPr>
            <w:hyperlink w:anchor="lesson14" w:history="1">
              <w:r w:rsidR="00BC2979" w:rsidRPr="0012601B">
                <w:rPr>
                  <w:rStyle w:val="Hyperlink"/>
                  <w:rFonts w:cstheme="minorHAnsi"/>
                  <w:sz w:val="28"/>
                  <w:szCs w:val="28"/>
                </w:rPr>
                <w:t>Lesson 14</w:t>
              </w:r>
            </w:hyperlink>
          </w:p>
        </w:tc>
        <w:tc>
          <w:tcPr>
            <w:tcW w:w="6390" w:type="dxa"/>
            <w:vAlign w:val="bottom"/>
          </w:tcPr>
          <w:p w:rsidR="00BC2979" w:rsidRPr="001F2C53" w:rsidRDefault="006F43C9" w:rsidP="00BC2979">
            <w:pPr>
              <w:rPr>
                <w:rFonts w:cstheme="minorHAnsi"/>
                <w:sz w:val="28"/>
                <w:szCs w:val="28"/>
              </w:rPr>
            </w:pPr>
            <w:r>
              <w:rPr>
                <w:rFonts w:eastAsia="Comic Sans MS" w:cstheme="minorHAnsi"/>
                <w:iCs/>
              </w:rPr>
              <w:t xml:space="preserve">Nonfiction readers understand topics more deeply by making connections to other books they have read and to the world around them. </w:t>
            </w:r>
          </w:p>
        </w:tc>
        <w:tc>
          <w:tcPr>
            <w:tcW w:w="1800" w:type="dxa"/>
            <w:vAlign w:val="bottom"/>
          </w:tcPr>
          <w:p w:rsidR="00BC2979" w:rsidRPr="001F2C53" w:rsidRDefault="0012601B" w:rsidP="00BC2979">
            <w:pPr>
              <w:jc w:val="center"/>
              <w:rPr>
                <w:rFonts w:cstheme="minorHAnsi"/>
                <w:sz w:val="28"/>
                <w:szCs w:val="28"/>
              </w:rPr>
            </w:pPr>
            <w:r>
              <w:rPr>
                <w:rFonts w:cstheme="minorHAnsi"/>
                <w:sz w:val="28"/>
                <w:szCs w:val="28"/>
              </w:rPr>
              <w:t>35-36</w:t>
            </w:r>
          </w:p>
        </w:tc>
      </w:tr>
      <w:tr w:rsidR="00BC2979" w:rsidRPr="001F2C53" w:rsidTr="00BC2979">
        <w:tc>
          <w:tcPr>
            <w:tcW w:w="1548" w:type="dxa"/>
          </w:tcPr>
          <w:p w:rsidR="00BC2979" w:rsidRPr="001F2C53" w:rsidRDefault="00403151" w:rsidP="00BC2979">
            <w:pPr>
              <w:rPr>
                <w:rFonts w:cstheme="minorHAnsi"/>
                <w:sz w:val="28"/>
                <w:szCs w:val="28"/>
              </w:rPr>
            </w:pPr>
            <w:hyperlink w:anchor="lesson15" w:history="1">
              <w:r w:rsidR="00BC2979" w:rsidRPr="0012601B">
                <w:rPr>
                  <w:rStyle w:val="Hyperlink"/>
                  <w:rFonts w:cstheme="minorHAnsi"/>
                  <w:sz w:val="28"/>
                  <w:szCs w:val="28"/>
                </w:rPr>
                <w:t>Lesson 15</w:t>
              </w:r>
            </w:hyperlink>
          </w:p>
        </w:tc>
        <w:tc>
          <w:tcPr>
            <w:tcW w:w="6390" w:type="dxa"/>
            <w:vAlign w:val="bottom"/>
          </w:tcPr>
          <w:p w:rsidR="00BC2979" w:rsidRPr="001F2C53" w:rsidRDefault="006F43C9" w:rsidP="00BC2979">
            <w:pPr>
              <w:rPr>
                <w:rFonts w:cstheme="minorHAnsi"/>
                <w:sz w:val="28"/>
                <w:szCs w:val="28"/>
              </w:rPr>
            </w:pPr>
            <w:r>
              <w:rPr>
                <w:rFonts w:eastAsia="Comic Sans MS" w:cstheme="minorHAnsi"/>
                <w:iCs/>
              </w:rPr>
              <w:t xml:space="preserve">Nonfiction readers ask questions as they read by saying, </w:t>
            </w:r>
            <w:r w:rsidR="00067F8F">
              <w:rPr>
                <w:rFonts w:eastAsia="Comic Sans MS" w:cstheme="minorHAnsi"/>
                <w:iCs/>
              </w:rPr>
              <w:t>“</w:t>
            </w:r>
            <w:r>
              <w:rPr>
                <w:rFonts w:eastAsia="Comic Sans MS" w:cstheme="minorHAnsi"/>
                <w:iCs/>
              </w:rPr>
              <w:t>I wonder</w:t>
            </w:r>
            <w:r w:rsidR="00067F8F">
              <w:rPr>
                <w:rFonts w:eastAsia="Comic Sans MS" w:cstheme="minorHAnsi"/>
                <w:iCs/>
              </w:rPr>
              <w:t>…”</w:t>
            </w:r>
            <w:r>
              <w:rPr>
                <w:rFonts w:eastAsia="Comic Sans MS" w:cstheme="minorHAnsi"/>
                <w:iCs/>
              </w:rPr>
              <w:t xml:space="preserve"> and using question words. </w:t>
            </w:r>
          </w:p>
        </w:tc>
        <w:tc>
          <w:tcPr>
            <w:tcW w:w="1800" w:type="dxa"/>
            <w:vAlign w:val="bottom"/>
          </w:tcPr>
          <w:p w:rsidR="00BC2979" w:rsidRPr="001F2C53" w:rsidRDefault="0012601B" w:rsidP="00BC2979">
            <w:pPr>
              <w:jc w:val="center"/>
              <w:rPr>
                <w:rFonts w:cstheme="minorHAnsi"/>
                <w:sz w:val="28"/>
                <w:szCs w:val="28"/>
              </w:rPr>
            </w:pPr>
            <w:r>
              <w:rPr>
                <w:rFonts w:cstheme="minorHAnsi"/>
                <w:sz w:val="28"/>
                <w:szCs w:val="28"/>
              </w:rPr>
              <w:t>37-38</w:t>
            </w:r>
          </w:p>
        </w:tc>
      </w:tr>
      <w:tr w:rsidR="00BC2979" w:rsidRPr="001F2C53" w:rsidTr="00BC2979">
        <w:tc>
          <w:tcPr>
            <w:tcW w:w="1548" w:type="dxa"/>
          </w:tcPr>
          <w:p w:rsidR="00BC2979" w:rsidRPr="001F2C53" w:rsidRDefault="00403151" w:rsidP="00BC2979">
            <w:pPr>
              <w:rPr>
                <w:rFonts w:cstheme="minorHAnsi"/>
                <w:sz w:val="28"/>
                <w:szCs w:val="28"/>
              </w:rPr>
            </w:pPr>
            <w:hyperlink w:anchor="lesson16" w:history="1">
              <w:r w:rsidR="00BC2979" w:rsidRPr="0012601B">
                <w:rPr>
                  <w:rStyle w:val="Hyperlink"/>
                  <w:rFonts w:cstheme="minorHAnsi"/>
                  <w:sz w:val="28"/>
                  <w:szCs w:val="28"/>
                </w:rPr>
                <w:t>Lesson 16</w:t>
              </w:r>
            </w:hyperlink>
          </w:p>
        </w:tc>
        <w:tc>
          <w:tcPr>
            <w:tcW w:w="6390" w:type="dxa"/>
            <w:vAlign w:val="bottom"/>
          </w:tcPr>
          <w:p w:rsidR="00BC2979" w:rsidRPr="001F2C53" w:rsidRDefault="006F43C9" w:rsidP="00BC2979">
            <w:pPr>
              <w:rPr>
                <w:rFonts w:cstheme="minorHAnsi"/>
                <w:sz w:val="28"/>
                <w:szCs w:val="28"/>
              </w:rPr>
            </w:pPr>
            <w:r>
              <w:rPr>
                <w:rFonts w:eastAsia="Comic Sans MS" w:cstheme="minorHAnsi"/>
                <w:iCs/>
              </w:rPr>
              <w:t xml:space="preserve">Nonfiction readers understand the text by imagining themselves in the picture and thinking, </w:t>
            </w:r>
            <w:r w:rsidR="008E56D4">
              <w:rPr>
                <w:rFonts w:eastAsia="Comic Sans MS" w:cstheme="minorHAnsi"/>
                <w:iCs/>
              </w:rPr>
              <w:t>“</w:t>
            </w:r>
            <w:r>
              <w:rPr>
                <w:rFonts w:eastAsia="Comic Sans MS" w:cstheme="minorHAnsi"/>
                <w:iCs/>
              </w:rPr>
              <w:t>What do I see, feel, hear, smell or taste?</w:t>
            </w:r>
            <w:r w:rsidR="008E56D4">
              <w:rPr>
                <w:rFonts w:eastAsia="Comic Sans MS" w:cstheme="minorHAnsi"/>
                <w:iCs/>
              </w:rPr>
              <w:t>”</w:t>
            </w:r>
            <w:r>
              <w:rPr>
                <w:rFonts w:eastAsia="Comic Sans MS" w:cstheme="minorHAnsi"/>
                <w:iCs/>
              </w:rPr>
              <w:t xml:space="preserve"> </w:t>
            </w:r>
          </w:p>
        </w:tc>
        <w:tc>
          <w:tcPr>
            <w:tcW w:w="1800" w:type="dxa"/>
            <w:vAlign w:val="bottom"/>
          </w:tcPr>
          <w:p w:rsidR="00BC2979" w:rsidRPr="001F2C53" w:rsidRDefault="0012601B" w:rsidP="00BC2979">
            <w:pPr>
              <w:jc w:val="center"/>
              <w:rPr>
                <w:rFonts w:cstheme="minorHAnsi"/>
                <w:sz w:val="28"/>
                <w:szCs w:val="28"/>
              </w:rPr>
            </w:pPr>
            <w:r>
              <w:rPr>
                <w:rFonts w:cstheme="minorHAnsi"/>
                <w:sz w:val="28"/>
                <w:szCs w:val="28"/>
              </w:rPr>
              <w:t>39-40</w:t>
            </w:r>
          </w:p>
        </w:tc>
      </w:tr>
      <w:tr w:rsidR="00BC2979" w:rsidRPr="001F2C53" w:rsidTr="00BC2979">
        <w:tc>
          <w:tcPr>
            <w:tcW w:w="1548" w:type="dxa"/>
          </w:tcPr>
          <w:p w:rsidR="00BC2979" w:rsidRPr="001F2C53" w:rsidRDefault="00403151" w:rsidP="00BC2979">
            <w:pPr>
              <w:rPr>
                <w:rFonts w:cstheme="minorHAnsi"/>
                <w:sz w:val="28"/>
                <w:szCs w:val="28"/>
              </w:rPr>
            </w:pPr>
            <w:hyperlink w:anchor="lesson17" w:history="1">
              <w:r w:rsidR="00BC2979" w:rsidRPr="0012601B">
                <w:rPr>
                  <w:rStyle w:val="Hyperlink"/>
                  <w:rFonts w:cstheme="minorHAnsi"/>
                  <w:sz w:val="28"/>
                  <w:szCs w:val="28"/>
                </w:rPr>
                <w:t>Lesson 17</w:t>
              </w:r>
            </w:hyperlink>
          </w:p>
        </w:tc>
        <w:tc>
          <w:tcPr>
            <w:tcW w:w="6390" w:type="dxa"/>
            <w:vAlign w:val="bottom"/>
          </w:tcPr>
          <w:p w:rsidR="00BC2979" w:rsidRPr="001F2C53" w:rsidRDefault="006F43C9" w:rsidP="00BC2979">
            <w:pPr>
              <w:rPr>
                <w:rFonts w:cstheme="minorHAnsi"/>
                <w:sz w:val="28"/>
                <w:szCs w:val="28"/>
              </w:rPr>
            </w:pPr>
            <w:r>
              <w:rPr>
                <w:rFonts w:cstheme="minorHAnsi"/>
              </w:rPr>
              <w:t xml:space="preserve">Reading club members respect their partners by listening to them with their whole bodies </w:t>
            </w:r>
            <w:r w:rsidR="00C9466E">
              <w:rPr>
                <w:rFonts w:cstheme="minorHAnsi"/>
              </w:rPr>
              <w:t>“Eyes, ears and bod</w:t>
            </w:r>
            <w:r>
              <w:rPr>
                <w:rFonts w:cstheme="minorHAnsi"/>
              </w:rPr>
              <w:t xml:space="preserve">ies” </w:t>
            </w:r>
          </w:p>
        </w:tc>
        <w:tc>
          <w:tcPr>
            <w:tcW w:w="1800" w:type="dxa"/>
            <w:vAlign w:val="bottom"/>
          </w:tcPr>
          <w:p w:rsidR="00BC2979" w:rsidRPr="001F2C53" w:rsidRDefault="0012601B" w:rsidP="00BC2979">
            <w:pPr>
              <w:jc w:val="center"/>
              <w:rPr>
                <w:rFonts w:cstheme="minorHAnsi"/>
                <w:sz w:val="28"/>
                <w:szCs w:val="28"/>
              </w:rPr>
            </w:pPr>
            <w:r>
              <w:rPr>
                <w:rFonts w:cstheme="minorHAnsi"/>
                <w:sz w:val="28"/>
                <w:szCs w:val="28"/>
              </w:rPr>
              <w:t>41</w:t>
            </w:r>
          </w:p>
        </w:tc>
      </w:tr>
      <w:tr w:rsidR="00BC2979" w:rsidRPr="001F2C53" w:rsidTr="00BC2979">
        <w:tc>
          <w:tcPr>
            <w:tcW w:w="1548" w:type="dxa"/>
          </w:tcPr>
          <w:p w:rsidR="00BC2979" w:rsidRPr="001F2C53" w:rsidRDefault="00403151" w:rsidP="00BC2979">
            <w:pPr>
              <w:rPr>
                <w:rFonts w:cstheme="minorHAnsi"/>
                <w:sz w:val="28"/>
                <w:szCs w:val="28"/>
              </w:rPr>
            </w:pPr>
            <w:hyperlink w:anchor="lesson18" w:history="1">
              <w:r w:rsidR="00BC2979" w:rsidRPr="0012601B">
                <w:rPr>
                  <w:rStyle w:val="Hyperlink"/>
                  <w:rFonts w:cstheme="minorHAnsi"/>
                  <w:sz w:val="28"/>
                  <w:szCs w:val="28"/>
                </w:rPr>
                <w:t>Lesson 18</w:t>
              </w:r>
            </w:hyperlink>
          </w:p>
        </w:tc>
        <w:tc>
          <w:tcPr>
            <w:tcW w:w="6390" w:type="dxa"/>
            <w:vAlign w:val="bottom"/>
          </w:tcPr>
          <w:p w:rsidR="00BC2979" w:rsidRPr="001F2C53" w:rsidRDefault="00C9466E" w:rsidP="00BC2979">
            <w:pPr>
              <w:rPr>
                <w:rFonts w:cstheme="minorHAnsi"/>
                <w:sz w:val="28"/>
                <w:szCs w:val="28"/>
              </w:rPr>
            </w:pPr>
            <w:r>
              <w:rPr>
                <w:rFonts w:eastAsia="Comic Sans MS" w:cstheme="minorHAnsi"/>
              </w:rPr>
              <w:t xml:space="preserve">Reading club members research what they want to know by asking three questions. </w:t>
            </w:r>
          </w:p>
        </w:tc>
        <w:tc>
          <w:tcPr>
            <w:tcW w:w="1800" w:type="dxa"/>
            <w:vAlign w:val="bottom"/>
          </w:tcPr>
          <w:p w:rsidR="00BC2979" w:rsidRPr="001F2C53" w:rsidRDefault="0012601B" w:rsidP="00BC2979">
            <w:pPr>
              <w:jc w:val="center"/>
              <w:rPr>
                <w:rFonts w:cstheme="minorHAnsi"/>
                <w:sz w:val="28"/>
                <w:szCs w:val="28"/>
              </w:rPr>
            </w:pPr>
            <w:r>
              <w:rPr>
                <w:rFonts w:cstheme="minorHAnsi"/>
                <w:sz w:val="28"/>
                <w:szCs w:val="28"/>
              </w:rPr>
              <w:t>42</w:t>
            </w:r>
          </w:p>
        </w:tc>
      </w:tr>
      <w:tr w:rsidR="00BC2979" w:rsidRPr="001F2C53" w:rsidTr="00BC2979">
        <w:tc>
          <w:tcPr>
            <w:tcW w:w="1548" w:type="dxa"/>
          </w:tcPr>
          <w:p w:rsidR="00BC2979" w:rsidRPr="001F2C53" w:rsidRDefault="00403151" w:rsidP="00BC2979">
            <w:pPr>
              <w:rPr>
                <w:rFonts w:cstheme="minorHAnsi"/>
                <w:sz w:val="28"/>
                <w:szCs w:val="28"/>
              </w:rPr>
            </w:pPr>
            <w:hyperlink w:anchor="lesson19" w:history="1">
              <w:r w:rsidR="00BC2979" w:rsidRPr="0012601B">
                <w:rPr>
                  <w:rStyle w:val="Hyperlink"/>
                  <w:rFonts w:cstheme="minorHAnsi"/>
                  <w:sz w:val="28"/>
                  <w:szCs w:val="28"/>
                </w:rPr>
                <w:t>Lesson 19</w:t>
              </w:r>
            </w:hyperlink>
          </w:p>
        </w:tc>
        <w:tc>
          <w:tcPr>
            <w:tcW w:w="6390" w:type="dxa"/>
            <w:vAlign w:val="bottom"/>
          </w:tcPr>
          <w:p w:rsidR="00BC2979" w:rsidRPr="00C9466E" w:rsidRDefault="00BC2979" w:rsidP="00BC2979">
            <w:pPr>
              <w:rPr>
                <w:rFonts w:eastAsia="Comic Sans MS" w:cstheme="minorHAnsi"/>
                <w:iCs/>
              </w:rPr>
            </w:pPr>
            <w:r w:rsidRPr="00C9466E">
              <w:rPr>
                <w:rFonts w:eastAsia="Comic Sans MS" w:cstheme="minorHAnsi"/>
                <w:iCs/>
              </w:rPr>
              <w:t>Book club</w:t>
            </w:r>
            <w:r w:rsidR="00C9466E" w:rsidRPr="002D0069">
              <w:rPr>
                <w:rFonts w:eastAsia="Comic Sans MS" w:cstheme="minorHAnsi"/>
                <w:iCs/>
              </w:rPr>
              <w:t xml:space="preserve"> members </w:t>
            </w:r>
            <w:r w:rsidRPr="00C9466E">
              <w:rPr>
                <w:rFonts w:eastAsia="Comic Sans MS" w:cstheme="minorHAnsi"/>
                <w:iCs/>
              </w:rPr>
              <w:t>compare and contrast information by reading many nonfiction books.</w:t>
            </w:r>
          </w:p>
          <w:p w:rsidR="00BC2979" w:rsidRPr="002D0069" w:rsidRDefault="00BC2979" w:rsidP="00BC2979">
            <w:pPr>
              <w:rPr>
                <w:rFonts w:cstheme="minorHAnsi"/>
                <w:sz w:val="28"/>
                <w:szCs w:val="28"/>
              </w:rPr>
            </w:pPr>
          </w:p>
        </w:tc>
        <w:tc>
          <w:tcPr>
            <w:tcW w:w="1800" w:type="dxa"/>
            <w:vAlign w:val="bottom"/>
          </w:tcPr>
          <w:p w:rsidR="00BC2979" w:rsidRPr="001F2C53" w:rsidRDefault="0012601B" w:rsidP="005D04AC">
            <w:pPr>
              <w:jc w:val="center"/>
              <w:rPr>
                <w:rFonts w:cstheme="minorHAnsi"/>
                <w:sz w:val="28"/>
                <w:szCs w:val="28"/>
                <w:lang w:val="es-MX"/>
              </w:rPr>
            </w:pPr>
            <w:r>
              <w:rPr>
                <w:rFonts w:cstheme="minorHAnsi"/>
                <w:sz w:val="28"/>
                <w:szCs w:val="28"/>
                <w:lang w:val="es-MX"/>
              </w:rPr>
              <w:t>43-44</w:t>
            </w:r>
          </w:p>
        </w:tc>
      </w:tr>
    </w:tbl>
    <w:p w:rsidR="001D1604" w:rsidRPr="001F2C53" w:rsidRDefault="001D1604">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BC2979" w:rsidRPr="001F2C53" w:rsidRDefault="00BC2979">
      <w:pPr>
        <w:rPr>
          <w:rFonts w:cstheme="minorHAnsi"/>
          <w:lang w:val="es-MX"/>
        </w:rPr>
      </w:pPr>
    </w:p>
    <w:p w:rsidR="002F369A" w:rsidRPr="001F2C53" w:rsidRDefault="002F369A">
      <w:pPr>
        <w:rPr>
          <w:rFonts w:cstheme="minorHAnsi"/>
          <w:lang w:val="es-MX"/>
        </w:rPr>
      </w:pPr>
    </w:p>
    <w:p w:rsidR="002F369A" w:rsidRDefault="002F369A">
      <w:pPr>
        <w:rPr>
          <w:rFonts w:cstheme="minorHAnsi"/>
          <w:lang w:val="es-MX"/>
        </w:rPr>
      </w:pPr>
    </w:p>
    <w:p w:rsidR="00FA4AB9" w:rsidRDefault="00FA4AB9">
      <w:pPr>
        <w:rPr>
          <w:rFonts w:cstheme="minorHAnsi"/>
          <w:lang w:val="es-MX"/>
        </w:rPr>
      </w:pPr>
    </w:p>
    <w:p w:rsidR="00FA4AB9" w:rsidRDefault="00FA4AB9">
      <w:pPr>
        <w:rPr>
          <w:rFonts w:cstheme="minorHAnsi"/>
          <w:lang w:val="es-MX"/>
        </w:rPr>
      </w:pPr>
    </w:p>
    <w:p w:rsidR="00FA4AB9" w:rsidRDefault="00FA4AB9">
      <w:pPr>
        <w:rPr>
          <w:rFonts w:cstheme="minorHAnsi"/>
          <w:lang w:val="es-MX"/>
        </w:rPr>
      </w:pPr>
    </w:p>
    <w:p w:rsidR="00FA4AB9" w:rsidRPr="001F2C53" w:rsidRDefault="00FA4AB9">
      <w:pPr>
        <w:rPr>
          <w:rFonts w:cstheme="minorHAnsi"/>
          <w:lang w:val="es-MX"/>
        </w:rPr>
      </w:pPr>
    </w:p>
    <w:p w:rsidR="002F369A" w:rsidRPr="001F2C53" w:rsidRDefault="002F369A">
      <w:pPr>
        <w:rPr>
          <w:rFonts w:cstheme="minorHAnsi"/>
          <w:lang w:val="es-MX"/>
        </w:rPr>
      </w:pPr>
    </w:p>
    <w:p w:rsidR="002F369A" w:rsidRPr="001F2C53" w:rsidRDefault="002F369A">
      <w:pPr>
        <w:rPr>
          <w:rFonts w:cstheme="minorHAnsi"/>
          <w:lang w:val="es-MX"/>
        </w:rPr>
      </w:pPr>
    </w:p>
    <w:p w:rsidR="002F369A" w:rsidRPr="001F2C53" w:rsidRDefault="002F369A">
      <w:pPr>
        <w:rPr>
          <w:rFonts w:cstheme="minorHAnsi"/>
          <w:lang w:val="es-MX"/>
        </w:rPr>
      </w:pPr>
    </w:p>
    <w:p w:rsidR="002F369A" w:rsidRPr="001F2C53" w:rsidRDefault="002F369A">
      <w:pPr>
        <w:rPr>
          <w:rFonts w:cstheme="minorHAnsi"/>
          <w:lang w:val="es-MX"/>
        </w:rPr>
      </w:pPr>
    </w:p>
    <w:p w:rsidR="002F369A" w:rsidRPr="001F2C53" w:rsidRDefault="002F369A">
      <w:pPr>
        <w:rPr>
          <w:rFonts w:cstheme="minorHAnsi"/>
          <w:lang w:val="es-MX"/>
        </w:rPr>
      </w:pPr>
    </w:p>
    <w:p w:rsidR="00BC2979" w:rsidRPr="001F2C53" w:rsidRDefault="00BC2979" w:rsidP="00BC2979">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9"/>
        <w:gridCol w:w="2167"/>
      </w:tblGrid>
      <w:tr w:rsidR="00BC2979" w:rsidRPr="001F2C53" w:rsidTr="00BC2979">
        <w:tc>
          <w:tcPr>
            <w:tcW w:w="0" w:type="auto"/>
            <w:tcBorders>
              <w:top w:val="nil"/>
              <w:left w:val="nil"/>
              <w:bottom w:val="nil"/>
              <w:right w:val="single" w:sz="8" w:space="0" w:color="000000"/>
            </w:tcBorders>
            <w:tcMar>
              <w:top w:w="0" w:type="dxa"/>
              <w:left w:w="108" w:type="dxa"/>
              <w:bottom w:w="0" w:type="dxa"/>
              <w:right w:w="108" w:type="dxa"/>
            </w:tcMar>
          </w:tcPr>
          <w:p w:rsidR="00BC2979" w:rsidRPr="001F2C53" w:rsidRDefault="00BC2979" w:rsidP="00BC2979">
            <w:pPr>
              <w:jc w:val="center"/>
              <w:rPr>
                <w:rFonts w:eastAsia="Comic Sans MS" w:cstheme="minorHAnsi"/>
                <w:sz w:val="32"/>
                <w:szCs w:val="32"/>
              </w:rPr>
            </w:pPr>
            <w:bookmarkStart w:id="2" w:name="Goalsandstandards"/>
            <w:bookmarkEnd w:id="2"/>
            <w:r w:rsidRPr="001F2C53">
              <w:rPr>
                <w:rFonts w:eastAsia="Comic Sans MS" w:cstheme="minorHAnsi"/>
                <w:sz w:val="32"/>
                <w:szCs w:val="32"/>
              </w:rPr>
              <w:lastRenderedPageBreak/>
              <w:t xml:space="preserve">Grade 1 Reading Unit </w:t>
            </w:r>
            <w:r w:rsidR="00D443C5">
              <w:rPr>
                <w:rFonts w:eastAsia="Comic Sans MS" w:cstheme="minorHAnsi"/>
                <w:sz w:val="32"/>
                <w:szCs w:val="32"/>
              </w:rPr>
              <w:t>4</w:t>
            </w:r>
          </w:p>
          <w:p w:rsidR="00BC2979" w:rsidRPr="001F2C53" w:rsidRDefault="00BC2979" w:rsidP="00BC2979">
            <w:pPr>
              <w:jc w:val="center"/>
              <w:rPr>
                <w:rFonts w:cstheme="minorHAnsi"/>
                <w:sz w:val="32"/>
                <w:szCs w:val="32"/>
              </w:rPr>
            </w:pPr>
            <w:r w:rsidRPr="001F2C53">
              <w:rPr>
                <w:rFonts w:eastAsia="Comic Sans MS" w:cstheme="minorHAnsi"/>
                <w:sz w:val="32"/>
                <w:szCs w:val="32"/>
              </w:rPr>
              <w:t>Unit of Study Planning Template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jc w:val="center"/>
              <w:rPr>
                <w:rFonts w:cstheme="minorHAnsi"/>
              </w:rPr>
            </w:pPr>
            <w:r w:rsidRPr="001F2C53">
              <w:rPr>
                <w:rFonts w:eastAsia="Comic Sans MS" w:cstheme="minorHAnsi"/>
                <w:sz w:val="28"/>
                <w:szCs w:val="28"/>
              </w:rPr>
              <w:t>Dates</w:t>
            </w:r>
          </w:p>
          <w:p w:rsidR="00BC2979" w:rsidRPr="001F2C53" w:rsidRDefault="00BC2979" w:rsidP="00BC2979">
            <w:pPr>
              <w:jc w:val="center"/>
              <w:rPr>
                <w:rFonts w:eastAsia="Comic Sans MS" w:cstheme="minorHAnsi"/>
                <w:sz w:val="28"/>
                <w:szCs w:val="28"/>
              </w:rPr>
            </w:pPr>
            <w:r w:rsidRPr="001F2C53">
              <w:rPr>
                <w:rFonts w:eastAsia="Comic Sans MS" w:cstheme="minorHAnsi"/>
                <w:sz w:val="28"/>
                <w:szCs w:val="28"/>
              </w:rPr>
              <w:t xml:space="preserve">1/9- 2/12 </w:t>
            </w:r>
          </w:p>
        </w:tc>
      </w:tr>
    </w:tbl>
    <w:p w:rsidR="00BC2979" w:rsidRPr="001F2C53" w:rsidRDefault="00BC2979" w:rsidP="00BC2979">
      <w:pPr>
        <w:jc w:val="cente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8" w:space="0" w:color="000000"/>
        </w:tblBorders>
        <w:tblLook w:val="0000" w:firstRow="0" w:lastRow="0" w:firstColumn="0" w:lastColumn="0" w:noHBand="0" w:noVBand="0"/>
      </w:tblPr>
      <w:tblGrid>
        <w:gridCol w:w="1455"/>
        <w:gridCol w:w="8121"/>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Unit:</w:t>
            </w:r>
          </w:p>
        </w:tc>
        <w:tc>
          <w:tcPr>
            <w:tcW w:w="0" w:type="auto"/>
            <w:tcMar>
              <w:top w:w="0" w:type="dxa"/>
              <w:left w:w="108" w:type="dxa"/>
              <w:bottom w:w="0" w:type="dxa"/>
              <w:right w:w="108" w:type="dxa"/>
            </w:tcMar>
          </w:tcPr>
          <w:p w:rsidR="00BC2979" w:rsidRPr="001F2C53" w:rsidRDefault="00BC2979" w:rsidP="00BC2979">
            <w:pPr>
              <w:rPr>
                <w:rFonts w:cstheme="minorHAnsi"/>
                <w:i/>
              </w:rPr>
            </w:pPr>
            <w:r w:rsidRPr="001F2C53">
              <w:rPr>
                <w:rFonts w:eastAsia="Comic Sans MS" w:cstheme="minorHAnsi"/>
                <w:i/>
                <w:iCs/>
              </w:rPr>
              <w:t>Nonfiction Readers Learn About the World</w:t>
            </w: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4174"/>
        <w:gridCol w:w="5402"/>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Goals:</w:t>
            </w:r>
          </w:p>
          <w:p w:rsidR="00BC2979" w:rsidRPr="001F2C53" w:rsidRDefault="00BC2979" w:rsidP="00BC2979">
            <w:pPr>
              <w:rPr>
                <w:rFonts w:eastAsia="Comic Sans MS" w:cstheme="minorHAnsi"/>
                <w:i/>
                <w:iCs/>
                <w:sz w:val="18"/>
                <w:szCs w:val="18"/>
              </w:rPr>
            </w:pPr>
            <w:r w:rsidRPr="001F2C53">
              <w:rPr>
                <w:rFonts w:eastAsia="Comic Sans MS" w:cstheme="minorHAnsi"/>
                <w:i/>
                <w:iCs/>
                <w:sz w:val="18"/>
                <w:szCs w:val="18"/>
              </w:rPr>
              <w:t>(These should align with Essential Questions. Each goal is developed in the following planning pages- one per goal.)</w:t>
            </w:r>
          </w:p>
        </w:tc>
        <w:tc>
          <w:tcPr>
            <w:tcW w:w="0" w:type="auto"/>
            <w:tcMar>
              <w:top w:w="0" w:type="dxa"/>
              <w:left w:w="108" w:type="dxa"/>
              <w:bottom w:w="0" w:type="dxa"/>
              <w:right w:w="108" w:type="dxa"/>
            </w:tcMar>
          </w:tcPr>
          <w:p w:rsidR="00BC2979" w:rsidRPr="001F2C53" w:rsidRDefault="00BC2979" w:rsidP="00BC2979">
            <w:pPr>
              <w:numPr>
                <w:ilvl w:val="0"/>
                <w:numId w:val="12"/>
              </w:numPr>
              <w:tabs>
                <w:tab w:val="num" w:pos="648"/>
              </w:tabs>
              <w:rPr>
                <w:rFonts w:cstheme="minorHAnsi"/>
              </w:rPr>
            </w:pPr>
            <w:r w:rsidRPr="001F2C53">
              <w:rPr>
                <w:rFonts w:eastAsia="Comic Sans MS" w:cstheme="minorHAnsi"/>
                <w:i/>
                <w:iCs/>
              </w:rPr>
              <w:t>Nonfiction readers read to become smarter about our world and the things in it.</w:t>
            </w:r>
          </w:p>
          <w:p w:rsidR="00BC2979" w:rsidRPr="001F2C53" w:rsidRDefault="00BC2979" w:rsidP="00BC2979">
            <w:pPr>
              <w:numPr>
                <w:ilvl w:val="0"/>
                <w:numId w:val="12"/>
              </w:numPr>
              <w:tabs>
                <w:tab w:val="num" w:pos="648"/>
              </w:tabs>
              <w:rPr>
                <w:rFonts w:eastAsia="Comic Sans MS" w:cstheme="minorHAnsi"/>
                <w:i/>
                <w:iCs/>
              </w:rPr>
            </w:pPr>
            <w:r w:rsidRPr="001F2C53">
              <w:rPr>
                <w:rFonts w:eastAsia="Comic Sans MS" w:cstheme="minorHAnsi"/>
                <w:i/>
                <w:iCs/>
              </w:rPr>
              <w:t>Nonfiction readers see more than the text on the page.</w:t>
            </w:r>
          </w:p>
          <w:p w:rsidR="00BC2979" w:rsidRPr="001F2C53" w:rsidRDefault="00BC2979" w:rsidP="00BC2979">
            <w:pPr>
              <w:numPr>
                <w:ilvl w:val="0"/>
                <w:numId w:val="12"/>
              </w:numPr>
              <w:tabs>
                <w:tab w:val="num" w:pos="648"/>
              </w:tabs>
              <w:rPr>
                <w:rFonts w:eastAsia="Comic Sans MS" w:cstheme="minorHAnsi"/>
                <w:i/>
                <w:iCs/>
              </w:rPr>
            </w:pPr>
            <w:r w:rsidRPr="001F2C53">
              <w:rPr>
                <w:rFonts w:eastAsia="Comic Sans MS" w:cstheme="minorHAnsi"/>
                <w:i/>
                <w:iCs/>
              </w:rPr>
              <w:t>Tackling tricky words in nonfiction.</w:t>
            </w:r>
          </w:p>
          <w:p w:rsidR="00BC2979" w:rsidRPr="001F2C53" w:rsidRDefault="00BC2979" w:rsidP="00BC2979">
            <w:pPr>
              <w:numPr>
                <w:ilvl w:val="0"/>
                <w:numId w:val="12"/>
              </w:numPr>
              <w:tabs>
                <w:tab w:val="num" w:pos="648"/>
              </w:tabs>
              <w:rPr>
                <w:rFonts w:eastAsia="Comic Sans MS" w:cstheme="minorHAnsi"/>
                <w:i/>
                <w:iCs/>
              </w:rPr>
            </w:pPr>
            <w:r w:rsidRPr="001F2C53">
              <w:rPr>
                <w:rFonts w:eastAsia="Comic Sans MS" w:cstheme="minorHAnsi"/>
                <w:i/>
                <w:iCs/>
              </w:rPr>
              <w:t>Nonfiction readers can read more than one book about a topic to compare and contrast.</w:t>
            </w: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451"/>
        <w:gridCol w:w="7125"/>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Essential Questions:</w:t>
            </w:r>
          </w:p>
          <w:p w:rsidR="00BC2979" w:rsidRPr="001F2C53" w:rsidRDefault="00BC2979" w:rsidP="00BC2979">
            <w:pPr>
              <w:rPr>
                <w:rFonts w:eastAsia="Comic Sans MS" w:cstheme="minorHAnsi"/>
                <w:i/>
                <w:iCs/>
                <w:sz w:val="18"/>
                <w:szCs w:val="18"/>
              </w:rPr>
            </w:pPr>
            <w:r w:rsidRPr="001F2C53">
              <w:rPr>
                <w:rFonts w:eastAsia="Comic Sans MS" w:cstheme="minorHAnsi"/>
                <w:i/>
                <w:iCs/>
                <w:sz w:val="18"/>
                <w:szCs w:val="18"/>
              </w:rPr>
              <w:t>(These should be aligned with Goals.)</w:t>
            </w:r>
          </w:p>
        </w:tc>
        <w:tc>
          <w:tcPr>
            <w:tcW w:w="0" w:type="auto"/>
            <w:tcMar>
              <w:top w:w="0" w:type="dxa"/>
              <w:left w:w="108" w:type="dxa"/>
              <w:bottom w:w="0" w:type="dxa"/>
              <w:right w:w="108" w:type="dxa"/>
            </w:tcMar>
          </w:tcPr>
          <w:p w:rsidR="00BC2979" w:rsidRPr="001F2C53" w:rsidRDefault="00BC2979" w:rsidP="00BC2979">
            <w:pPr>
              <w:numPr>
                <w:ilvl w:val="0"/>
                <w:numId w:val="13"/>
              </w:numPr>
              <w:tabs>
                <w:tab w:val="num" w:pos="648"/>
              </w:tabs>
              <w:rPr>
                <w:rFonts w:cstheme="minorHAnsi"/>
              </w:rPr>
            </w:pPr>
            <w:r w:rsidRPr="001F2C53">
              <w:rPr>
                <w:rFonts w:eastAsia="Comic Sans MS" w:cstheme="minorHAnsi"/>
                <w:i/>
                <w:iCs/>
              </w:rPr>
              <w:t>How can readers use nonfiction text to learn about their world?</w:t>
            </w:r>
          </w:p>
          <w:p w:rsidR="00BC2979" w:rsidRPr="001F2C53" w:rsidRDefault="00BC2979" w:rsidP="00BC2979">
            <w:pPr>
              <w:numPr>
                <w:ilvl w:val="0"/>
                <w:numId w:val="13"/>
              </w:numPr>
              <w:tabs>
                <w:tab w:val="num" w:pos="648"/>
              </w:tabs>
              <w:rPr>
                <w:rFonts w:eastAsia="Comic Sans MS" w:cstheme="minorHAnsi"/>
                <w:i/>
                <w:iCs/>
              </w:rPr>
            </w:pPr>
            <w:r w:rsidRPr="001F2C53">
              <w:rPr>
                <w:rFonts w:eastAsia="Comic Sans MS" w:cstheme="minorHAnsi"/>
                <w:i/>
                <w:iCs/>
              </w:rPr>
              <w:t>How can readers use their skills and strategies to access information in nonfiction text?</w:t>
            </w:r>
          </w:p>
          <w:p w:rsidR="00BC2979" w:rsidRPr="001F2C53" w:rsidRDefault="00BC2979" w:rsidP="00BC2979">
            <w:pPr>
              <w:numPr>
                <w:ilvl w:val="0"/>
                <w:numId w:val="13"/>
              </w:numPr>
              <w:tabs>
                <w:tab w:val="num" w:pos="648"/>
              </w:tabs>
              <w:rPr>
                <w:rFonts w:eastAsia="Comic Sans MS" w:cstheme="minorHAnsi"/>
                <w:i/>
                <w:iCs/>
              </w:rPr>
            </w:pPr>
            <w:r w:rsidRPr="001F2C53">
              <w:rPr>
                <w:rFonts w:eastAsia="Comic Sans MS" w:cstheme="minorHAnsi"/>
                <w:i/>
                <w:iCs/>
              </w:rPr>
              <w:t>How can readers effectively share what they have learned in their nonfiction texts?</w:t>
            </w: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431"/>
        <w:gridCol w:w="8145"/>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Standards:</w:t>
            </w:r>
          </w:p>
          <w:p w:rsidR="00BC2979" w:rsidRPr="001F2C53" w:rsidRDefault="00BC2979" w:rsidP="00BC2979">
            <w:pPr>
              <w:rPr>
                <w:rFonts w:eastAsia="Comic Sans MS" w:cstheme="minorHAnsi"/>
                <w:sz w:val="28"/>
                <w:szCs w:val="28"/>
              </w:rPr>
            </w:pPr>
          </w:p>
        </w:tc>
        <w:tc>
          <w:tcPr>
            <w:tcW w:w="0" w:type="auto"/>
            <w:tcMar>
              <w:top w:w="0" w:type="dxa"/>
              <w:left w:w="108" w:type="dxa"/>
              <w:bottom w:w="0" w:type="dxa"/>
              <w:right w:w="108" w:type="dxa"/>
            </w:tcMar>
          </w:tcPr>
          <w:p w:rsidR="00BC2979" w:rsidRPr="001F2C53" w:rsidRDefault="00BC2979" w:rsidP="00BC2979">
            <w:pPr>
              <w:spacing w:before="30"/>
              <w:ind w:left="540" w:right="450" w:hanging="540"/>
              <w:rPr>
                <w:rFonts w:cstheme="minorHAnsi"/>
              </w:rPr>
            </w:pPr>
            <w:r w:rsidRPr="001F2C53">
              <w:rPr>
                <w:rFonts w:eastAsia="Comic Sans MS" w:cstheme="minorHAnsi"/>
              </w:rPr>
              <w:t>FOUNDATIONAL SKILLS</w:t>
            </w:r>
          </w:p>
          <w:p w:rsidR="00BC2979" w:rsidRPr="001F2C53" w:rsidRDefault="00BC2979" w:rsidP="00BC2979">
            <w:pPr>
              <w:spacing w:before="30"/>
              <w:ind w:right="450"/>
              <w:rPr>
                <w:rFonts w:eastAsia="Comic Sans MS" w:cstheme="minorHAnsi"/>
                <w:i/>
                <w:iCs/>
              </w:rPr>
            </w:pPr>
            <w:r w:rsidRPr="001F2C53">
              <w:rPr>
                <w:rFonts w:eastAsia="Comic Sans MS" w:cstheme="minorHAnsi"/>
                <w:i/>
                <w:iCs/>
              </w:rPr>
              <w:t>Fluency</w:t>
            </w:r>
          </w:p>
          <w:p w:rsidR="00FA0695" w:rsidRPr="00584603" w:rsidRDefault="00FA0695" w:rsidP="00FA0695">
            <w:pPr>
              <w:spacing w:before="120"/>
              <w:ind w:left="1170" w:right="446" w:hanging="1170"/>
              <w:contextualSpacing/>
              <w:rPr>
                <w:rFonts w:ascii="Calibri" w:eastAsia="Times New Roman" w:hAnsi="Calibri" w:cs="Arial"/>
                <w:sz w:val="22"/>
              </w:rPr>
            </w:pPr>
            <w:proofErr w:type="gramStart"/>
            <w:r>
              <w:rPr>
                <w:rFonts w:ascii="Calibri" w:eastAsia="Times New Roman" w:hAnsi="Calibri" w:cs="Arial"/>
                <w:sz w:val="22"/>
              </w:rPr>
              <w:t>1.RF</w:t>
            </w:r>
            <w:r w:rsidRPr="0004034D">
              <w:rPr>
                <w:rFonts w:ascii="Calibri" w:eastAsia="Times New Roman" w:hAnsi="Calibri" w:cs="Arial"/>
                <w:sz w:val="22"/>
              </w:rPr>
              <w:t>.3</w:t>
            </w:r>
            <w:proofErr w:type="gramEnd"/>
            <w:r w:rsidRPr="0004034D">
              <w:rPr>
                <w:rFonts w:ascii="Calibri" w:eastAsia="Times New Roman" w:hAnsi="Calibri" w:cs="Arial"/>
                <w:sz w:val="22"/>
              </w:rPr>
              <w:tab/>
            </w:r>
            <w:r w:rsidRPr="00584603">
              <w:rPr>
                <w:rFonts w:ascii="Calibri" w:eastAsia="Times New Roman" w:hAnsi="Calibri" w:cs="Arial"/>
                <w:sz w:val="22"/>
              </w:rPr>
              <w:t>Know and apply grade-level phonics and word analysis skills in decoding words.</w:t>
            </w:r>
          </w:p>
          <w:p w:rsidR="00FA0695" w:rsidRPr="00584603"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Know the spelling-sound correspondences for common consonant digraphs.</w:t>
            </w:r>
          </w:p>
          <w:p w:rsidR="00FA0695"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Decode regularly spelled one-syllable words.</w:t>
            </w:r>
          </w:p>
          <w:p w:rsidR="00FA0695"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 xml:space="preserve">Know final </w:t>
            </w:r>
            <w:r>
              <w:rPr>
                <w:rFonts w:ascii="Calibri" w:eastAsia="Times New Roman" w:hAnsi="Calibri" w:cs="Arial"/>
                <w:i/>
                <w:sz w:val="22"/>
              </w:rPr>
              <w:t>–e</w:t>
            </w:r>
            <w:r>
              <w:rPr>
                <w:rFonts w:ascii="Calibri" w:eastAsia="Times New Roman" w:hAnsi="Calibri" w:cs="Arial"/>
                <w:sz w:val="22"/>
              </w:rPr>
              <w:t xml:space="preserve"> and common vowel team conventions for representing long vowel sounds.</w:t>
            </w:r>
          </w:p>
          <w:p w:rsidR="00FA0695"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Use knowledge that every syllable must have a vowel sound to determine the number of syllables in a printed word.</w:t>
            </w:r>
          </w:p>
          <w:p w:rsidR="00FA0695"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Decode two-syllable words following basic patterns by breaking the words into syllables.</w:t>
            </w:r>
          </w:p>
          <w:p w:rsidR="00FA0695"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Read words with inflectional endings.</w:t>
            </w:r>
          </w:p>
          <w:p w:rsidR="00FA0695" w:rsidRPr="00584603" w:rsidRDefault="00FA0695" w:rsidP="00FA0695">
            <w:pPr>
              <w:numPr>
                <w:ilvl w:val="0"/>
                <w:numId w:val="29"/>
              </w:numPr>
              <w:tabs>
                <w:tab w:val="left" w:pos="1440"/>
              </w:tabs>
              <w:spacing w:before="120"/>
              <w:ind w:left="1440" w:right="446" w:hanging="270"/>
              <w:contextualSpacing/>
              <w:rPr>
                <w:rFonts w:ascii="Calibri" w:eastAsia="Times New Roman" w:hAnsi="Calibri" w:cs="Arial"/>
                <w:sz w:val="22"/>
              </w:rPr>
            </w:pPr>
            <w:r>
              <w:rPr>
                <w:rFonts w:ascii="Calibri" w:eastAsia="Times New Roman" w:hAnsi="Calibri" w:cs="Arial"/>
                <w:sz w:val="22"/>
              </w:rPr>
              <w:t>Recognize and read grade-appropriate irregularly spelled words.</w:t>
            </w:r>
          </w:p>
          <w:p w:rsidR="00BC2979" w:rsidRPr="001F2C53" w:rsidRDefault="00BC2979" w:rsidP="00BC2979">
            <w:pPr>
              <w:spacing w:before="120"/>
              <w:ind w:left="1170" w:right="446" w:hanging="1170"/>
              <w:rPr>
                <w:rFonts w:eastAsia="Comic Sans MS" w:cstheme="minorHAnsi"/>
              </w:rPr>
            </w:pPr>
            <w:proofErr w:type="gramStart"/>
            <w:r w:rsidRPr="001F2C53">
              <w:rPr>
                <w:rFonts w:eastAsia="Comic Sans MS" w:cstheme="minorHAnsi"/>
              </w:rPr>
              <w:t>1.RF.4</w:t>
            </w:r>
            <w:proofErr w:type="gramEnd"/>
            <w:r w:rsidRPr="001F2C53">
              <w:rPr>
                <w:rFonts w:eastAsia="Comic Sans MS" w:cstheme="minorHAnsi"/>
              </w:rPr>
              <w:tab/>
              <w:t>Read with sufficient accuracy and fluency to support comprehension.</w:t>
            </w:r>
          </w:p>
          <w:p w:rsidR="00BC2979" w:rsidRPr="001F2C53" w:rsidRDefault="00BC2979" w:rsidP="00BC2979">
            <w:pPr>
              <w:numPr>
                <w:ilvl w:val="0"/>
                <w:numId w:val="15"/>
              </w:numPr>
              <w:tabs>
                <w:tab w:val="num" w:pos="1440"/>
              </w:tabs>
              <w:ind w:left="1440" w:right="446" w:hanging="270"/>
              <w:rPr>
                <w:rFonts w:eastAsia="Comic Sans MS" w:cstheme="minorHAnsi"/>
              </w:rPr>
            </w:pPr>
            <w:r w:rsidRPr="001F2C53">
              <w:rPr>
                <w:rFonts w:eastAsia="Comic Sans MS" w:cstheme="minorHAnsi"/>
              </w:rPr>
              <w:t>Read grade-level text with purpose and understanding.</w:t>
            </w:r>
          </w:p>
          <w:p w:rsidR="00BC2979" w:rsidRPr="001F2C53" w:rsidRDefault="00BC2979" w:rsidP="00BC2979">
            <w:pPr>
              <w:numPr>
                <w:ilvl w:val="0"/>
                <w:numId w:val="15"/>
              </w:numPr>
              <w:tabs>
                <w:tab w:val="num" w:pos="1440"/>
              </w:tabs>
              <w:ind w:left="1440" w:right="446" w:hanging="270"/>
              <w:rPr>
                <w:rFonts w:eastAsia="Comic Sans MS" w:cstheme="minorHAnsi"/>
              </w:rPr>
            </w:pPr>
            <w:r w:rsidRPr="001F2C53">
              <w:rPr>
                <w:rFonts w:eastAsia="Comic Sans MS" w:cstheme="minorHAnsi"/>
              </w:rPr>
              <w:t>Read grade-level text orally with accuracy, appropriate rate, and expression on successive readings.</w:t>
            </w:r>
          </w:p>
          <w:p w:rsidR="00BC2979" w:rsidRPr="001F2C53" w:rsidRDefault="00BC2979" w:rsidP="00BC2979">
            <w:pPr>
              <w:numPr>
                <w:ilvl w:val="0"/>
                <w:numId w:val="15"/>
              </w:numPr>
              <w:tabs>
                <w:tab w:val="num" w:pos="1440"/>
              </w:tabs>
              <w:ind w:left="1440" w:right="446" w:hanging="270"/>
              <w:rPr>
                <w:rFonts w:eastAsia="Comic Sans MS" w:cstheme="minorHAnsi"/>
              </w:rPr>
            </w:pPr>
            <w:r w:rsidRPr="001F2C53">
              <w:rPr>
                <w:rFonts w:eastAsia="Comic Sans MS" w:cstheme="minorHAnsi"/>
              </w:rPr>
              <w:t>Use context to confirm or self-correct word recognition and understanding, rereading as necessary.</w:t>
            </w:r>
            <w:r w:rsidRPr="001F2C53">
              <w:rPr>
                <w:rFonts w:eastAsia="Comic Sans MS" w:cstheme="minorHAnsi"/>
              </w:rPr>
              <w:tab/>
            </w:r>
            <w:r w:rsidRPr="001F2C53">
              <w:rPr>
                <w:rFonts w:eastAsia="Comic Sans MS" w:cstheme="minorHAnsi"/>
              </w:rPr>
              <w:tab/>
            </w:r>
            <w:r w:rsidRPr="001F2C53">
              <w:rPr>
                <w:rFonts w:eastAsia="Comic Sans MS" w:cstheme="minorHAnsi"/>
              </w:rPr>
              <w:tab/>
            </w:r>
          </w:p>
          <w:p w:rsidR="00BC2979" w:rsidRPr="001F2C53" w:rsidRDefault="00BC2979" w:rsidP="00BC2979">
            <w:pPr>
              <w:tabs>
                <w:tab w:val="left" w:pos="1440"/>
              </w:tabs>
              <w:spacing w:before="120"/>
              <w:ind w:left="1440" w:right="446"/>
              <w:rPr>
                <w:rFonts w:eastAsia="Comic Sans MS" w:cstheme="minorHAnsi"/>
              </w:rPr>
            </w:pPr>
          </w:p>
          <w:p w:rsidR="00FA0695" w:rsidRDefault="00FA0695" w:rsidP="00BC2979">
            <w:pPr>
              <w:spacing w:after="60"/>
              <w:ind w:hanging="90"/>
              <w:rPr>
                <w:rFonts w:eastAsia="Comic Sans MS" w:cstheme="minorHAnsi"/>
              </w:rPr>
            </w:pPr>
          </w:p>
          <w:p w:rsidR="00BC2979" w:rsidRPr="001F2C53" w:rsidRDefault="00BC2979" w:rsidP="00403151">
            <w:pPr>
              <w:spacing w:after="60"/>
              <w:rPr>
                <w:rFonts w:eastAsia="Comic Sans MS" w:cstheme="minorHAnsi"/>
              </w:rPr>
            </w:pPr>
            <w:r w:rsidRPr="001F2C53">
              <w:rPr>
                <w:rFonts w:eastAsia="Comic Sans MS" w:cstheme="minorHAnsi"/>
              </w:rPr>
              <w:t>READING- INFORMATIONAL</w:t>
            </w:r>
          </w:p>
          <w:p w:rsidR="00BC2979" w:rsidRPr="001F2C53" w:rsidRDefault="00BC2979" w:rsidP="00BC2979">
            <w:pPr>
              <w:spacing w:before="30"/>
              <w:ind w:left="540" w:right="450" w:hanging="540"/>
              <w:rPr>
                <w:rFonts w:eastAsia="Comic Sans MS" w:cstheme="minorHAnsi"/>
                <w:i/>
                <w:iCs/>
              </w:rPr>
            </w:pPr>
            <w:r w:rsidRPr="001F2C53">
              <w:rPr>
                <w:rFonts w:eastAsia="Comic Sans MS" w:cstheme="minorHAnsi"/>
                <w:i/>
                <w:iCs/>
              </w:rPr>
              <w:t>Key Ideas and Details</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1.RI.1</w:t>
            </w:r>
            <w:proofErr w:type="gramEnd"/>
            <w:r w:rsidRPr="001F2C53">
              <w:rPr>
                <w:rFonts w:eastAsia="Comic Sans MS" w:cstheme="minorHAnsi"/>
              </w:rPr>
              <w:tab/>
              <w:t>Ask and answer questions about key details in a text.</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1.RI.2</w:t>
            </w:r>
            <w:proofErr w:type="gramEnd"/>
            <w:r w:rsidRPr="001F2C53">
              <w:rPr>
                <w:rFonts w:eastAsia="Comic Sans MS" w:cstheme="minorHAnsi"/>
              </w:rPr>
              <w:tab/>
              <w:t>Identify the main topic and retell key details of a text.</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1.RI.3</w:t>
            </w:r>
            <w:proofErr w:type="gramEnd"/>
            <w:r w:rsidRPr="001F2C53">
              <w:rPr>
                <w:rFonts w:eastAsia="Comic Sans MS" w:cstheme="minorHAnsi"/>
              </w:rPr>
              <w:tab/>
              <w:t>Describe the connection between two individuals, events, ideas, or pieces of information in a text.</w:t>
            </w:r>
          </w:p>
          <w:p w:rsidR="00BC2979" w:rsidRPr="001F2C53" w:rsidRDefault="00BC2979" w:rsidP="00BC2979">
            <w:pPr>
              <w:spacing w:before="30"/>
              <w:ind w:left="540" w:right="450" w:hanging="540"/>
              <w:rPr>
                <w:rFonts w:eastAsia="Comic Sans MS" w:cstheme="minorHAnsi"/>
                <w:i/>
                <w:iCs/>
              </w:rPr>
            </w:pPr>
            <w:r w:rsidRPr="001F2C53">
              <w:rPr>
                <w:rFonts w:eastAsia="Comic Sans MS" w:cstheme="minorHAnsi"/>
                <w:i/>
                <w:iCs/>
              </w:rPr>
              <w:t xml:space="preserve">Craft and Structure </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1.RI.5</w:t>
            </w:r>
            <w:proofErr w:type="gramEnd"/>
            <w:r w:rsidRPr="001F2C53">
              <w:rPr>
                <w:rFonts w:eastAsia="Comic Sans MS" w:cstheme="minorHAnsi"/>
              </w:rPr>
              <w:tab/>
              <w:t>Know and use various text features (e.g., headings, tables of contents, glossaries, electronic menus, icons) to locate key facts or information in a text.</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w:t>
            </w:r>
            <w:bookmarkStart w:id="3" w:name="_GoBack"/>
            <w:bookmarkEnd w:id="3"/>
            <w:r w:rsidRPr="001F2C53">
              <w:rPr>
                <w:rFonts w:eastAsia="Comic Sans MS" w:cstheme="minorHAnsi"/>
              </w:rPr>
              <w:t>6</w:t>
            </w:r>
            <w:proofErr w:type="gramEnd"/>
            <w:r w:rsidRPr="001F2C53">
              <w:rPr>
                <w:rFonts w:eastAsia="Comic Sans MS" w:cstheme="minorHAnsi"/>
              </w:rPr>
              <w:tab/>
              <w:t>Distinguish between information provided by pictures or other illustrations and information provided by the words in a text.</w:t>
            </w:r>
          </w:p>
          <w:p w:rsidR="00BC2979" w:rsidRPr="001F2C53" w:rsidRDefault="00BC2979" w:rsidP="00BC2979">
            <w:pPr>
              <w:spacing w:before="30"/>
              <w:ind w:left="540" w:right="450" w:hanging="540"/>
              <w:rPr>
                <w:rFonts w:eastAsia="Comic Sans MS" w:cstheme="minorHAnsi"/>
                <w:i/>
                <w:iCs/>
              </w:rPr>
            </w:pPr>
            <w:r w:rsidRPr="001F2C53">
              <w:rPr>
                <w:rFonts w:eastAsia="Comic Sans MS" w:cstheme="minorHAnsi"/>
                <w:i/>
                <w:iCs/>
              </w:rPr>
              <w:t>Integration of Knowledge and Ideas</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1.RI.7</w:t>
            </w:r>
            <w:proofErr w:type="gramEnd"/>
            <w:r w:rsidRPr="001F2C53">
              <w:rPr>
                <w:rFonts w:eastAsia="Comic Sans MS" w:cstheme="minorHAnsi"/>
              </w:rPr>
              <w:tab/>
              <w:t>Use the illustrations and details in a text to describe its key ideas.</w:t>
            </w:r>
          </w:p>
          <w:p w:rsidR="00BC2979" w:rsidRPr="001F2C53" w:rsidRDefault="00BC2979" w:rsidP="00BC2979">
            <w:pPr>
              <w:tabs>
                <w:tab w:val="left" w:pos="1170"/>
              </w:tabs>
              <w:spacing w:before="120"/>
              <w:ind w:left="1166" w:right="446" w:hanging="1166"/>
              <w:rPr>
                <w:rFonts w:eastAsia="Comic Sans MS" w:cstheme="minorHAnsi"/>
              </w:rPr>
            </w:pPr>
            <w:proofErr w:type="gramStart"/>
            <w:r w:rsidRPr="001F2C53">
              <w:rPr>
                <w:rFonts w:eastAsia="Comic Sans MS" w:cstheme="minorHAnsi"/>
              </w:rPr>
              <w:t>1.RI.9</w:t>
            </w:r>
            <w:proofErr w:type="gramEnd"/>
            <w:r w:rsidRPr="001F2C53">
              <w:rPr>
                <w:rFonts w:eastAsia="Comic Sans MS" w:cstheme="minorHAnsi"/>
              </w:rPr>
              <w:tab/>
              <w:t>Identify basic similarities in and differences between two texts on the same topic (e.g., in illustrations, descriptions, or procedures).</w:t>
            </w:r>
          </w:p>
          <w:p w:rsidR="00BC2979" w:rsidRPr="001F2C53" w:rsidRDefault="00BC2979" w:rsidP="00BC2979">
            <w:pPr>
              <w:spacing w:before="30" w:after="120"/>
              <w:rPr>
                <w:rFonts w:eastAsia="Comic Sans MS" w:cstheme="minorHAnsi"/>
              </w:rPr>
            </w:pPr>
            <w:r w:rsidRPr="001F2C53">
              <w:rPr>
                <w:rFonts w:eastAsia="Comic Sans MS" w:cstheme="minorHAnsi"/>
              </w:rPr>
              <w:t>LANGUAGE</w:t>
            </w:r>
          </w:p>
          <w:p w:rsidR="00BC2979" w:rsidRPr="001F2C53" w:rsidRDefault="00BC2979" w:rsidP="00BC2979">
            <w:pPr>
              <w:spacing w:before="30" w:after="120"/>
              <w:ind w:left="547" w:right="450" w:hanging="547"/>
              <w:rPr>
                <w:rFonts w:eastAsia="Comic Sans MS" w:cstheme="minorHAnsi"/>
                <w:i/>
                <w:iCs/>
              </w:rPr>
            </w:pPr>
            <w:r w:rsidRPr="001F2C53">
              <w:rPr>
                <w:rFonts w:eastAsia="Comic Sans MS" w:cstheme="minorHAnsi"/>
                <w:i/>
                <w:iCs/>
              </w:rPr>
              <w:t>Vocabulary Acquisition and Use</w:t>
            </w:r>
          </w:p>
          <w:p w:rsidR="00BC2979" w:rsidRPr="001F2C53" w:rsidRDefault="00BC2979" w:rsidP="00BC2979">
            <w:pPr>
              <w:spacing w:before="120"/>
              <w:ind w:left="1080" w:right="446" w:hanging="1080"/>
              <w:rPr>
                <w:rFonts w:eastAsia="Comic Sans MS" w:cstheme="minorHAnsi"/>
              </w:rPr>
            </w:pPr>
            <w:r w:rsidRPr="001F2C53">
              <w:rPr>
                <w:rFonts w:eastAsia="Comic Sans MS" w:cstheme="minorHAnsi"/>
              </w:rPr>
              <w:t>1.L.4</w:t>
            </w:r>
            <w:r w:rsidRPr="001F2C53">
              <w:rPr>
                <w:rFonts w:eastAsia="Comic Sans MS" w:cstheme="minorHAnsi"/>
              </w:rPr>
              <w:tab/>
              <w:t>Determine or clarify the meaning of unknown and multiple-meaning words and phrases based on</w:t>
            </w:r>
            <w:r w:rsidRPr="001F2C53">
              <w:rPr>
                <w:rFonts w:eastAsia="Comic Sans MS" w:cstheme="minorHAnsi"/>
                <w:i/>
                <w:iCs/>
              </w:rPr>
              <w:t xml:space="preserve"> grade 1 reading and content, </w:t>
            </w:r>
            <w:r w:rsidRPr="001F2C53">
              <w:rPr>
                <w:rFonts w:eastAsia="Comic Sans MS" w:cstheme="minorHAnsi"/>
              </w:rPr>
              <w:t>choosing flexibly from an array of strategies.</w:t>
            </w:r>
          </w:p>
          <w:p w:rsidR="00BC2979" w:rsidRPr="001F2C53" w:rsidRDefault="00BC2979" w:rsidP="00BC2979">
            <w:pPr>
              <w:numPr>
                <w:ilvl w:val="0"/>
                <w:numId w:val="18"/>
              </w:numPr>
              <w:tabs>
                <w:tab w:val="num" w:pos="1440"/>
              </w:tabs>
              <w:ind w:right="446" w:hanging="360"/>
              <w:rPr>
                <w:rFonts w:eastAsia="Comic Sans MS" w:cstheme="minorHAnsi"/>
              </w:rPr>
            </w:pPr>
            <w:r w:rsidRPr="001F2C53">
              <w:rPr>
                <w:rFonts w:eastAsia="Comic Sans MS" w:cstheme="minorHAnsi"/>
              </w:rPr>
              <w:t>Use sentence-level context as a clue to the meaning of a word or phrase.</w:t>
            </w:r>
          </w:p>
          <w:p w:rsidR="00BC2979" w:rsidRPr="001F2C53" w:rsidRDefault="00BC2979" w:rsidP="00BC2979">
            <w:pPr>
              <w:numPr>
                <w:ilvl w:val="0"/>
                <w:numId w:val="18"/>
              </w:numPr>
              <w:tabs>
                <w:tab w:val="num" w:pos="1440"/>
              </w:tabs>
              <w:ind w:right="446" w:hanging="360"/>
              <w:rPr>
                <w:rFonts w:eastAsia="Comic Sans MS" w:cstheme="minorHAnsi"/>
              </w:rPr>
            </w:pPr>
            <w:r w:rsidRPr="001F2C53">
              <w:rPr>
                <w:rFonts w:eastAsia="Comic Sans MS" w:cstheme="minorHAnsi"/>
              </w:rPr>
              <w:t>Use frequently occurring affixes as a clue to the meaning of a word.</w:t>
            </w:r>
          </w:p>
          <w:p w:rsidR="00BC2979" w:rsidRPr="001F2C53" w:rsidRDefault="00BC2979" w:rsidP="00BC2979">
            <w:pPr>
              <w:numPr>
                <w:ilvl w:val="0"/>
                <w:numId w:val="18"/>
              </w:numPr>
              <w:tabs>
                <w:tab w:val="num" w:pos="1440"/>
              </w:tabs>
              <w:ind w:right="450" w:hanging="360"/>
              <w:rPr>
                <w:rFonts w:eastAsia="Comic Sans MS" w:cstheme="minorHAnsi"/>
              </w:rPr>
            </w:pPr>
            <w:r w:rsidRPr="001F2C53">
              <w:rPr>
                <w:rFonts w:eastAsia="Comic Sans MS" w:cstheme="minorHAnsi"/>
              </w:rPr>
              <w:t xml:space="preserve">Identify frequently occurring root words (e.g., </w:t>
            </w:r>
            <w:r w:rsidRPr="001F2C53">
              <w:rPr>
                <w:rFonts w:eastAsia="Comic Sans MS" w:cstheme="minorHAnsi"/>
                <w:i/>
                <w:iCs/>
              </w:rPr>
              <w:t>look</w:t>
            </w:r>
            <w:r w:rsidRPr="001F2C53">
              <w:rPr>
                <w:rFonts w:eastAsia="Comic Sans MS" w:cstheme="minorHAnsi"/>
              </w:rPr>
              <w:t xml:space="preserve">) and their inflectional forms (e.g., </w:t>
            </w:r>
            <w:r w:rsidRPr="001F2C53">
              <w:rPr>
                <w:rFonts w:eastAsia="Comic Sans MS" w:cstheme="minorHAnsi"/>
                <w:i/>
                <w:iCs/>
              </w:rPr>
              <w:t>looks</w:t>
            </w:r>
            <w:r w:rsidRPr="001F2C53">
              <w:rPr>
                <w:rFonts w:eastAsia="Comic Sans MS" w:cstheme="minorHAnsi"/>
              </w:rPr>
              <w:t xml:space="preserve">, </w:t>
            </w:r>
            <w:r w:rsidRPr="001F2C53">
              <w:rPr>
                <w:rFonts w:eastAsia="Comic Sans MS" w:cstheme="minorHAnsi"/>
                <w:i/>
                <w:iCs/>
              </w:rPr>
              <w:t>looked</w:t>
            </w:r>
            <w:r w:rsidRPr="001F2C53">
              <w:rPr>
                <w:rFonts w:eastAsia="Comic Sans MS" w:cstheme="minorHAnsi"/>
              </w:rPr>
              <w:t xml:space="preserve">, </w:t>
            </w:r>
            <w:r w:rsidRPr="001F2C53">
              <w:rPr>
                <w:rFonts w:eastAsia="Comic Sans MS" w:cstheme="minorHAnsi"/>
                <w:i/>
                <w:iCs/>
              </w:rPr>
              <w:t>looking</w:t>
            </w:r>
            <w:r w:rsidRPr="001F2C53">
              <w:rPr>
                <w:rFonts w:eastAsia="Comic Sans MS" w:cstheme="minorHAnsi"/>
              </w:rPr>
              <w:t>).</w:t>
            </w:r>
          </w:p>
          <w:p w:rsidR="00BC2979" w:rsidRPr="001F2C53" w:rsidRDefault="00BC2979" w:rsidP="00BC2979">
            <w:pPr>
              <w:spacing w:before="30" w:after="120"/>
              <w:rPr>
                <w:rFonts w:eastAsia="Comic Sans MS" w:cstheme="minorHAnsi"/>
              </w:rPr>
            </w:pPr>
            <w:r w:rsidRPr="001F2C53">
              <w:rPr>
                <w:rFonts w:eastAsia="Comic Sans MS" w:cstheme="minorHAnsi"/>
              </w:rPr>
              <w:tab/>
            </w:r>
            <w:r w:rsidRPr="001F2C53">
              <w:rPr>
                <w:rFonts w:eastAsia="Comic Sans MS" w:cstheme="minorHAnsi"/>
              </w:rPr>
              <w:tab/>
            </w:r>
            <w:r w:rsidRPr="001F2C53">
              <w:rPr>
                <w:rFonts w:eastAsia="Comic Sans MS" w:cstheme="minorHAnsi"/>
              </w:rPr>
              <w:tab/>
            </w:r>
            <w:r w:rsidRPr="001F2C53">
              <w:rPr>
                <w:rFonts w:eastAsia="Comic Sans MS" w:cstheme="minorHAnsi"/>
              </w:rPr>
              <w:tab/>
            </w:r>
            <w:r w:rsidRPr="001F2C53">
              <w:rPr>
                <w:rFonts w:eastAsia="Comic Sans MS" w:cstheme="minorHAnsi"/>
              </w:rPr>
              <w:tab/>
            </w:r>
            <w:r w:rsidRPr="001F2C53">
              <w:rPr>
                <w:rFonts w:eastAsia="Comic Sans MS" w:cstheme="minorHAnsi"/>
              </w:rPr>
              <w:tab/>
            </w:r>
            <w:r w:rsidRPr="001F2C53">
              <w:rPr>
                <w:rFonts w:eastAsia="Comic Sans MS" w:cstheme="minorHAnsi"/>
              </w:rPr>
              <w:tab/>
            </w:r>
            <w:r w:rsidRPr="001F2C53">
              <w:rPr>
                <w:rFonts w:eastAsia="Comic Sans MS" w:cstheme="minorHAnsi"/>
              </w:rPr>
              <w:tab/>
            </w:r>
          </w:p>
          <w:p w:rsidR="00BC2979" w:rsidRPr="001F2C53" w:rsidRDefault="00BC2979" w:rsidP="00BC2979">
            <w:pPr>
              <w:tabs>
                <w:tab w:val="left" w:pos="1170"/>
              </w:tabs>
              <w:spacing w:before="120"/>
              <w:ind w:left="1166" w:right="446" w:hanging="1166"/>
              <w:rPr>
                <w:rFonts w:eastAsia="Comic Sans MS" w:cstheme="minorHAnsi"/>
              </w:rPr>
            </w:pP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940"/>
        <w:gridCol w:w="7636"/>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Key Vocabulary:</w:t>
            </w:r>
          </w:p>
        </w:tc>
        <w:tc>
          <w:tcPr>
            <w:tcW w:w="0" w:type="auto"/>
            <w:tcMar>
              <w:top w:w="0" w:type="dxa"/>
              <w:left w:w="108" w:type="dxa"/>
              <w:bottom w:w="0" w:type="dxa"/>
              <w:right w:w="108" w:type="dxa"/>
            </w:tcMar>
          </w:tcPr>
          <w:p w:rsidR="00BC2979" w:rsidRPr="001F2C53" w:rsidRDefault="00BC2979" w:rsidP="00BC2979">
            <w:pPr>
              <w:numPr>
                <w:ilvl w:val="0"/>
                <w:numId w:val="21"/>
              </w:numPr>
              <w:tabs>
                <w:tab w:val="num" w:pos="648"/>
              </w:tabs>
              <w:rPr>
                <w:rFonts w:cstheme="minorHAnsi"/>
              </w:rPr>
            </w:pPr>
            <w:r w:rsidRPr="001F2C53">
              <w:rPr>
                <w:rFonts w:eastAsia="Comic Sans MS" w:cstheme="minorHAnsi"/>
              </w:rPr>
              <w:t>Compare</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Contrast</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Text Features (table of contents, index, diagram, illustrations, glossary, captions)</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Bold print</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Italics</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Nonfiction</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Information</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Research</w:t>
            </w:r>
          </w:p>
          <w:p w:rsidR="00BC2979" w:rsidRPr="001F2C53" w:rsidRDefault="00BC2979" w:rsidP="00BC2979">
            <w:pPr>
              <w:numPr>
                <w:ilvl w:val="0"/>
                <w:numId w:val="21"/>
              </w:numPr>
              <w:tabs>
                <w:tab w:val="num" w:pos="648"/>
              </w:tabs>
              <w:rPr>
                <w:rFonts w:eastAsia="Comic Sans MS" w:cstheme="minorHAnsi"/>
              </w:rPr>
            </w:pPr>
            <w:r w:rsidRPr="001F2C53">
              <w:rPr>
                <w:rFonts w:eastAsia="Comic Sans MS" w:cstheme="minorHAnsi"/>
              </w:rPr>
              <w:t>Main Idea</w:t>
            </w: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4789"/>
        <w:gridCol w:w="4787"/>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Anchor Texts:</w:t>
            </w:r>
          </w:p>
        </w:tc>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rPr>
              <w:t>Nonfiction texts</w:t>
            </w: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8690"/>
        <w:gridCol w:w="886"/>
      </w:tblGrid>
      <w:tr w:rsidR="00BC2979" w:rsidRPr="001F2C53" w:rsidTr="00BC2979">
        <w:tc>
          <w:tcPr>
            <w:tcW w:w="0" w:type="auto"/>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Other Resources:</w:t>
            </w:r>
          </w:p>
        </w:tc>
        <w:tc>
          <w:tcPr>
            <w:tcW w:w="0" w:type="auto"/>
            <w:tcMar>
              <w:top w:w="0" w:type="dxa"/>
              <w:left w:w="108" w:type="dxa"/>
              <w:bottom w:w="0" w:type="dxa"/>
              <w:right w:w="108" w:type="dxa"/>
            </w:tcMar>
          </w:tcPr>
          <w:p w:rsidR="00BC2979" w:rsidRPr="001F2C53" w:rsidRDefault="00BC2979" w:rsidP="00BC2979">
            <w:pPr>
              <w:rPr>
                <w:rFonts w:cstheme="minorHAnsi"/>
              </w:rPr>
            </w:pPr>
          </w:p>
        </w:tc>
      </w:tr>
    </w:tbl>
    <w:p w:rsidR="00BC2979" w:rsidRPr="001F2C53" w:rsidRDefault="00BC2979" w:rsidP="00BC2979">
      <w:pPr>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insideV w:val="single" w:sz="2" w:space="0" w:color="000000"/>
        </w:tblBorders>
        <w:tblLook w:val="0000" w:firstRow="0" w:lastRow="0" w:firstColumn="0" w:lastColumn="0" w:noHBand="0" w:noVBand="0"/>
      </w:tblPr>
      <w:tblGrid>
        <w:gridCol w:w="1956"/>
        <w:gridCol w:w="3880"/>
        <w:gridCol w:w="3740"/>
      </w:tblGrid>
      <w:tr w:rsidR="00BC2979" w:rsidRPr="001F2C53" w:rsidTr="00BC2979">
        <w:tc>
          <w:tcPr>
            <w:tcW w:w="1021" w:type="pct"/>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sz w:val="28"/>
                <w:szCs w:val="28"/>
              </w:rPr>
              <w:t>Assessment:</w:t>
            </w:r>
          </w:p>
        </w:tc>
        <w:tc>
          <w:tcPr>
            <w:tcW w:w="2026" w:type="pct"/>
            <w:tcMar>
              <w:top w:w="0" w:type="dxa"/>
              <w:left w:w="108" w:type="dxa"/>
              <w:bottom w:w="0" w:type="dxa"/>
              <w:right w:w="108" w:type="dxa"/>
            </w:tcMar>
          </w:tcPr>
          <w:p w:rsidR="00BC2979" w:rsidRPr="001F2C53" w:rsidRDefault="00BC2979" w:rsidP="00BC2979">
            <w:pPr>
              <w:jc w:val="center"/>
              <w:rPr>
                <w:rFonts w:cstheme="minorHAnsi"/>
              </w:rPr>
            </w:pPr>
            <w:r w:rsidRPr="001F2C53">
              <w:rPr>
                <w:rFonts w:eastAsia="Comic Sans MS" w:cstheme="minorHAnsi"/>
                <w:i/>
                <w:iCs/>
              </w:rPr>
              <w:t>FORMATIVE</w:t>
            </w:r>
          </w:p>
        </w:tc>
        <w:tc>
          <w:tcPr>
            <w:tcW w:w="0" w:type="auto"/>
            <w:tcMar>
              <w:top w:w="0" w:type="dxa"/>
              <w:left w:w="108" w:type="dxa"/>
              <w:bottom w:w="0" w:type="dxa"/>
              <w:right w:w="108" w:type="dxa"/>
            </w:tcMar>
          </w:tcPr>
          <w:p w:rsidR="00BC2979" w:rsidRPr="001F2C53" w:rsidRDefault="00BC2979" w:rsidP="00BC2979">
            <w:pPr>
              <w:jc w:val="center"/>
              <w:rPr>
                <w:rFonts w:cstheme="minorHAnsi"/>
              </w:rPr>
            </w:pPr>
            <w:r w:rsidRPr="001F2C53">
              <w:rPr>
                <w:rFonts w:eastAsia="Comic Sans MS" w:cstheme="minorHAnsi"/>
                <w:i/>
                <w:iCs/>
              </w:rPr>
              <w:t>SUMMATIVE</w:t>
            </w:r>
          </w:p>
        </w:tc>
      </w:tr>
      <w:tr w:rsidR="00BC2979" w:rsidRPr="001F2C53" w:rsidTr="00BC2979">
        <w:tc>
          <w:tcPr>
            <w:tcW w:w="1021" w:type="pct"/>
            <w:tcMar>
              <w:top w:w="0" w:type="dxa"/>
              <w:left w:w="108" w:type="dxa"/>
              <w:bottom w:w="0" w:type="dxa"/>
              <w:right w:w="108" w:type="dxa"/>
            </w:tcMar>
          </w:tcPr>
          <w:p w:rsidR="00BC2979" w:rsidRPr="001F2C53" w:rsidRDefault="00BC2979" w:rsidP="00BC2979">
            <w:pPr>
              <w:jc w:val="right"/>
              <w:rPr>
                <w:rFonts w:cstheme="minorHAnsi"/>
              </w:rPr>
            </w:pPr>
            <w:r w:rsidRPr="001F2C53">
              <w:rPr>
                <w:rFonts w:eastAsia="Comic Sans MS" w:cstheme="minorHAnsi"/>
                <w:i/>
                <w:iCs/>
                <w:sz w:val="18"/>
                <w:szCs w:val="18"/>
              </w:rPr>
              <w:t>(Including CCSS performance task.)</w:t>
            </w:r>
          </w:p>
        </w:tc>
        <w:tc>
          <w:tcPr>
            <w:tcW w:w="2026" w:type="pct"/>
            <w:tcMar>
              <w:top w:w="0" w:type="dxa"/>
              <w:left w:w="108" w:type="dxa"/>
              <w:bottom w:w="0" w:type="dxa"/>
              <w:right w:w="108" w:type="dxa"/>
            </w:tcMar>
          </w:tcPr>
          <w:p w:rsidR="00BC2979" w:rsidRPr="001F2C53" w:rsidRDefault="00BC2979" w:rsidP="00BC2979">
            <w:pPr>
              <w:numPr>
                <w:ilvl w:val="0"/>
                <w:numId w:val="22"/>
              </w:numPr>
              <w:tabs>
                <w:tab w:val="num" w:pos="648"/>
              </w:tabs>
              <w:rPr>
                <w:rFonts w:cstheme="minorHAnsi"/>
              </w:rPr>
            </w:pPr>
            <w:r w:rsidRPr="001F2C53">
              <w:rPr>
                <w:rFonts w:eastAsia="Comic Sans MS" w:cstheme="minorHAnsi"/>
              </w:rPr>
              <w:t>Checklist</w:t>
            </w:r>
          </w:p>
          <w:p w:rsidR="00BC2979" w:rsidRPr="001F2C53" w:rsidRDefault="00BC2979" w:rsidP="00BC2979">
            <w:pPr>
              <w:numPr>
                <w:ilvl w:val="0"/>
                <w:numId w:val="22"/>
              </w:numPr>
              <w:tabs>
                <w:tab w:val="num" w:pos="648"/>
              </w:tabs>
              <w:rPr>
                <w:rFonts w:eastAsia="Comic Sans MS" w:cstheme="minorHAnsi"/>
              </w:rPr>
            </w:pPr>
            <w:r w:rsidRPr="001F2C53">
              <w:rPr>
                <w:rFonts w:eastAsia="Comic Sans MS" w:cstheme="minorHAnsi"/>
              </w:rPr>
              <w:t>Anecdotal Notes</w:t>
            </w:r>
          </w:p>
          <w:p w:rsidR="00BC2979" w:rsidRPr="001F2C53" w:rsidRDefault="00BC2979" w:rsidP="00BC2979">
            <w:pPr>
              <w:numPr>
                <w:ilvl w:val="0"/>
                <w:numId w:val="22"/>
              </w:numPr>
              <w:tabs>
                <w:tab w:val="num" w:pos="648"/>
              </w:tabs>
              <w:rPr>
                <w:rFonts w:eastAsia="Comic Sans MS" w:cstheme="minorHAnsi"/>
              </w:rPr>
            </w:pPr>
            <w:r w:rsidRPr="001F2C53">
              <w:rPr>
                <w:rFonts w:eastAsia="Comic Sans MS" w:cstheme="minorHAnsi"/>
              </w:rPr>
              <w:t>Running Records</w:t>
            </w:r>
          </w:p>
        </w:tc>
        <w:tc>
          <w:tcPr>
            <w:tcW w:w="0" w:type="auto"/>
            <w:tcMar>
              <w:top w:w="0" w:type="dxa"/>
              <w:left w:w="108" w:type="dxa"/>
              <w:bottom w:w="0" w:type="dxa"/>
              <w:right w:w="108" w:type="dxa"/>
            </w:tcMar>
          </w:tcPr>
          <w:p w:rsidR="00BC2979" w:rsidRPr="001F2C53" w:rsidRDefault="00BC2979" w:rsidP="00BC2979">
            <w:pPr>
              <w:numPr>
                <w:ilvl w:val="0"/>
                <w:numId w:val="22"/>
              </w:numPr>
              <w:tabs>
                <w:tab w:val="num" w:pos="648"/>
              </w:tabs>
              <w:rPr>
                <w:rFonts w:cstheme="minorHAnsi"/>
              </w:rPr>
            </w:pPr>
            <w:r w:rsidRPr="001F2C53">
              <w:rPr>
                <w:rFonts w:eastAsia="Comic Sans MS" w:cstheme="minorHAnsi"/>
              </w:rPr>
              <w:t>Final celebration project</w:t>
            </w:r>
          </w:p>
        </w:tc>
      </w:tr>
    </w:tbl>
    <w:p w:rsidR="00BC2979" w:rsidRPr="001F2C53" w:rsidRDefault="00BC2979" w:rsidP="00BC2979">
      <w:pPr>
        <w:rPr>
          <w:rFonts w:cstheme="minorHAnsi"/>
        </w:rPr>
      </w:pPr>
    </w:p>
    <w:p w:rsidR="001D1604" w:rsidRPr="001F2C53" w:rsidRDefault="001D1604">
      <w:pPr>
        <w:rPr>
          <w:rFonts w:cstheme="minorHAnsi"/>
          <w:lang w:val="es-MX"/>
        </w:rPr>
        <w:sectPr w:rsidR="001D1604" w:rsidRPr="001F2C53" w:rsidSect="008900D6">
          <w:headerReference w:type="default" r:id="rId9"/>
          <w:footerReference w:type="default" r:id="rId10"/>
          <w:pgSz w:w="12240" w:h="15840"/>
          <w:pgMar w:top="1440" w:right="1440" w:bottom="1440" w:left="1440" w:header="720" w:footer="720" w:gutter="0"/>
          <w:cols w:space="720"/>
          <w:docGrid w:linePitch="360"/>
        </w:sectPr>
      </w:pPr>
      <w:r w:rsidRPr="001F2C53">
        <w:rPr>
          <w:rFonts w:cstheme="minorHAnsi"/>
          <w:lang w:val="es-MX"/>
        </w:rPr>
        <w:br w:type="page"/>
      </w:r>
    </w:p>
    <w:p w:rsidR="00BC2979" w:rsidRPr="001F2C53" w:rsidRDefault="00BC2979" w:rsidP="00BC2979">
      <w:pPr>
        <w:jc w:val="center"/>
        <w:rPr>
          <w:rFonts w:cstheme="minorHAnsi"/>
        </w:rPr>
      </w:pPr>
      <w:bookmarkStart w:id="4" w:name="ataglance"/>
      <w:bookmarkEnd w:id="4"/>
      <w:r w:rsidRPr="001F2C53">
        <w:rPr>
          <w:rFonts w:eastAsia="Comic Sans MS" w:cstheme="minorHAnsi"/>
          <w:sz w:val="40"/>
          <w:szCs w:val="40"/>
        </w:rPr>
        <w:t xml:space="preserve">Unit of Study </w:t>
      </w:r>
      <w:proofErr w:type="gramStart"/>
      <w:r w:rsidRPr="001F2C53">
        <w:rPr>
          <w:rFonts w:eastAsia="Comic Sans MS" w:cstheme="minorHAnsi"/>
          <w:sz w:val="40"/>
          <w:szCs w:val="40"/>
        </w:rPr>
        <w:t>At</w:t>
      </w:r>
      <w:proofErr w:type="gramEnd"/>
      <w:r w:rsidRPr="001F2C53">
        <w:rPr>
          <w:rFonts w:eastAsia="Comic Sans MS" w:cstheme="minorHAnsi"/>
          <w:sz w:val="40"/>
          <w:szCs w:val="40"/>
        </w:rPr>
        <w:t xml:space="preserve"> A Glance Planner</w:t>
      </w:r>
    </w:p>
    <w:p w:rsidR="00BC2979" w:rsidRPr="001F2C53" w:rsidRDefault="00BC2979" w:rsidP="00BC2979">
      <w:pPr>
        <w:rPr>
          <w:rFonts w:cstheme="minorHAnsi"/>
        </w:rPr>
      </w:pPr>
    </w:p>
    <w:tbl>
      <w:tblPr>
        <w:tblW w:w="4772"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141"/>
        <w:gridCol w:w="4140"/>
        <w:gridCol w:w="5669"/>
      </w:tblGrid>
      <w:tr w:rsidR="00BC2979" w:rsidRPr="001F2C53" w:rsidTr="00BC2979">
        <w:trPr>
          <w:trHeight w:val="342"/>
        </w:trPr>
        <w:tc>
          <w:tcPr>
            <w:tcW w:w="5000" w:type="pct"/>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BC2979" w:rsidRPr="001F2C53" w:rsidRDefault="00BC2979" w:rsidP="00BC2979">
            <w:pPr>
              <w:rPr>
                <w:rFonts w:eastAsia="Comic Sans MS" w:cstheme="minorHAnsi"/>
                <w:b/>
                <w:bCs/>
                <w:sz w:val="28"/>
                <w:szCs w:val="28"/>
              </w:rPr>
            </w:pPr>
            <w:r w:rsidRPr="001F2C53">
              <w:rPr>
                <w:rFonts w:eastAsia="Comic Sans MS" w:cstheme="minorHAnsi"/>
                <w:b/>
                <w:bCs/>
              </w:rPr>
              <w:t>UNIT 4</w:t>
            </w:r>
            <w:r w:rsidRPr="001F2C53">
              <w:rPr>
                <w:rFonts w:eastAsia="Comic Sans MS" w:cstheme="minorHAnsi"/>
                <w:b/>
                <w:bCs/>
                <w:sz w:val="28"/>
                <w:szCs w:val="28"/>
              </w:rPr>
              <w:t xml:space="preserve"> </w:t>
            </w:r>
            <w:r w:rsidRPr="001F2C53">
              <w:rPr>
                <w:rFonts w:eastAsia="Comic Sans MS" w:cstheme="minorHAnsi"/>
                <w:i/>
                <w:iCs/>
              </w:rPr>
              <w:t>Nonfiction Readers Learn About the World</w:t>
            </w:r>
          </w:p>
        </w:tc>
      </w:tr>
      <w:tr w:rsidR="00BC2979" w:rsidRPr="001F2C53" w:rsidTr="00BC2979">
        <w:trPr>
          <w:trHeight w:val="1260"/>
        </w:trPr>
        <w:tc>
          <w:tcPr>
            <w:tcW w:w="1484" w:type="pct"/>
            <w:tcBorders>
              <w:top w:val="single" w:sz="18" w:space="0" w:color="000000"/>
            </w:tcBorders>
            <w:tcMar>
              <w:top w:w="0" w:type="dxa"/>
              <w:left w:w="108" w:type="dxa"/>
              <w:bottom w:w="0" w:type="dxa"/>
              <w:right w:w="108" w:type="dxa"/>
            </w:tcMar>
          </w:tcPr>
          <w:p w:rsidR="00BC2979" w:rsidRPr="001F2C53" w:rsidRDefault="00BC2979" w:rsidP="00BC2979">
            <w:pPr>
              <w:jc w:val="center"/>
              <w:rPr>
                <w:rFonts w:cstheme="minorHAnsi"/>
              </w:rPr>
            </w:pPr>
            <w:r w:rsidRPr="001F2C53">
              <w:rPr>
                <w:rFonts w:eastAsia="Comic Sans MS" w:cstheme="minorHAnsi"/>
                <w:b/>
                <w:bCs/>
                <w:sz w:val="28"/>
                <w:szCs w:val="28"/>
              </w:rPr>
              <w:t>GOAL:</w:t>
            </w:r>
          </w:p>
          <w:p w:rsidR="00BC2979" w:rsidRPr="001F2C53" w:rsidRDefault="00BC2979" w:rsidP="00BC2979">
            <w:pPr>
              <w:jc w:val="center"/>
              <w:rPr>
                <w:rFonts w:eastAsia="Comic Sans MS" w:cstheme="minorHAnsi"/>
                <w:i/>
                <w:iCs/>
              </w:rPr>
            </w:pPr>
            <w:r w:rsidRPr="001F2C53">
              <w:rPr>
                <w:rFonts w:eastAsia="Comic Sans MS" w:cstheme="minorHAnsi"/>
                <w:i/>
                <w:iCs/>
              </w:rPr>
              <w:t>Nonfiction readers read to become smarter about our world and the things in it.</w:t>
            </w:r>
          </w:p>
        </w:tc>
        <w:tc>
          <w:tcPr>
            <w:tcW w:w="1484" w:type="pct"/>
            <w:tcBorders>
              <w:top w:val="single" w:sz="18" w:space="0" w:color="000000"/>
            </w:tcBorders>
            <w:tcMar>
              <w:top w:w="0" w:type="dxa"/>
              <w:left w:w="108" w:type="dxa"/>
              <w:bottom w:w="0" w:type="dxa"/>
              <w:right w:w="108" w:type="dxa"/>
            </w:tcMar>
          </w:tcPr>
          <w:p w:rsidR="00BC2979" w:rsidRPr="001F2C53" w:rsidRDefault="00BC2979" w:rsidP="00BC2979">
            <w:pPr>
              <w:jc w:val="center"/>
              <w:rPr>
                <w:rFonts w:cstheme="minorHAnsi"/>
              </w:rPr>
            </w:pPr>
            <w:r w:rsidRPr="001F2C53">
              <w:rPr>
                <w:rFonts w:eastAsia="Comic Sans MS" w:cstheme="minorHAnsi"/>
                <w:b/>
                <w:bCs/>
                <w:sz w:val="28"/>
                <w:szCs w:val="28"/>
              </w:rPr>
              <w:t>GOAL:</w:t>
            </w:r>
          </w:p>
          <w:p w:rsidR="00BC2979" w:rsidRPr="001F2C53" w:rsidRDefault="00BC2979" w:rsidP="00BC2979">
            <w:pPr>
              <w:ind w:left="-9" w:hanging="90"/>
              <w:jc w:val="center"/>
              <w:rPr>
                <w:rFonts w:eastAsia="Comic Sans MS" w:cstheme="minorHAnsi"/>
                <w:i/>
                <w:iCs/>
              </w:rPr>
            </w:pPr>
            <w:r w:rsidRPr="001F2C53">
              <w:rPr>
                <w:rFonts w:eastAsia="Comic Sans MS" w:cstheme="minorHAnsi"/>
                <w:i/>
                <w:iCs/>
              </w:rPr>
              <w:t>Tackling tricky words in nonfiction.</w:t>
            </w:r>
          </w:p>
          <w:p w:rsidR="00BC2979" w:rsidRPr="001F2C53" w:rsidRDefault="00BC2979" w:rsidP="00BC2979">
            <w:pPr>
              <w:jc w:val="center"/>
              <w:rPr>
                <w:rFonts w:eastAsia="Comic Sans MS" w:cstheme="minorHAnsi"/>
                <w:i/>
                <w:iCs/>
              </w:rPr>
            </w:pPr>
          </w:p>
        </w:tc>
        <w:tc>
          <w:tcPr>
            <w:tcW w:w="2032" w:type="pct"/>
            <w:tcBorders>
              <w:top w:val="single" w:sz="18" w:space="0" w:color="000000"/>
            </w:tcBorders>
            <w:tcMar>
              <w:top w:w="0" w:type="dxa"/>
              <w:left w:w="108" w:type="dxa"/>
              <w:bottom w:w="0" w:type="dxa"/>
              <w:right w:w="108" w:type="dxa"/>
            </w:tcMar>
          </w:tcPr>
          <w:p w:rsidR="00BC2979" w:rsidRPr="001F2C53" w:rsidRDefault="00BC2979" w:rsidP="00BC2979">
            <w:pPr>
              <w:jc w:val="center"/>
              <w:rPr>
                <w:rFonts w:cstheme="minorHAnsi"/>
              </w:rPr>
            </w:pPr>
            <w:r w:rsidRPr="001F2C53">
              <w:rPr>
                <w:rFonts w:eastAsia="Comic Sans MS" w:cstheme="minorHAnsi"/>
                <w:b/>
                <w:bCs/>
                <w:sz w:val="28"/>
                <w:szCs w:val="28"/>
              </w:rPr>
              <w:t>GOAL:</w:t>
            </w:r>
          </w:p>
          <w:p w:rsidR="00BC2979" w:rsidRPr="001F2C53" w:rsidRDefault="00BC2979" w:rsidP="00BC2979">
            <w:pPr>
              <w:jc w:val="center"/>
              <w:rPr>
                <w:rFonts w:eastAsia="Comic Sans MS" w:cstheme="minorHAnsi"/>
                <w:i/>
                <w:iCs/>
              </w:rPr>
            </w:pPr>
            <w:r w:rsidRPr="001F2C53">
              <w:rPr>
                <w:rFonts w:eastAsia="Comic Sans MS" w:cstheme="minorHAnsi"/>
                <w:i/>
                <w:iCs/>
              </w:rPr>
              <w:t>Nonfiction readers see more than the text on the page.</w:t>
            </w:r>
          </w:p>
          <w:p w:rsidR="00BC2979" w:rsidRPr="001F2C53" w:rsidRDefault="00BC2979" w:rsidP="00BC2979">
            <w:pPr>
              <w:rPr>
                <w:rFonts w:eastAsia="Comic Sans MS" w:cstheme="minorHAnsi"/>
                <w:i/>
                <w:iCs/>
              </w:rPr>
            </w:pPr>
          </w:p>
        </w:tc>
      </w:tr>
      <w:tr w:rsidR="00BC2979" w:rsidRPr="001F2C53" w:rsidTr="00BC2979">
        <w:tc>
          <w:tcPr>
            <w:tcW w:w="1484" w:type="pct"/>
            <w:shd w:val="clear" w:color="auto" w:fill="000000"/>
            <w:tcMar>
              <w:top w:w="0" w:type="dxa"/>
              <w:left w:w="108" w:type="dxa"/>
              <w:bottom w:w="0" w:type="dxa"/>
              <w:right w:w="108" w:type="dxa"/>
            </w:tcMar>
          </w:tcPr>
          <w:p w:rsidR="00BC2979" w:rsidRPr="001F2C53" w:rsidRDefault="00BC2979" w:rsidP="00BC2979">
            <w:pPr>
              <w:rPr>
                <w:rFonts w:cstheme="minorHAnsi"/>
                <w:color w:val="FFFFFF"/>
              </w:rPr>
            </w:pPr>
            <w:r w:rsidRPr="001F2C53">
              <w:rPr>
                <w:rFonts w:eastAsia="Comic Sans MS" w:cstheme="minorHAnsi"/>
                <w:b/>
                <w:bCs/>
                <w:color w:val="FFFFFF"/>
              </w:rPr>
              <w:t>MINILESSONS:</w:t>
            </w:r>
          </w:p>
        </w:tc>
        <w:tc>
          <w:tcPr>
            <w:tcW w:w="1484" w:type="pct"/>
            <w:shd w:val="clear" w:color="auto" w:fill="000000"/>
            <w:tcMar>
              <w:top w:w="0" w:type="dxa"/>
              <w:left w:w="108" w:type="dxa"/>
              <w:bottom w:w="0" w:type="dxa"/>
              <w:right w:w="108" w:type="dxa"/>
            </w:tcMar>
          </w:tcPr>
          <w:p w:rsidR="00BC2979" w:rsidRPr="001F2C53" w:rsidRDefault="00BC2979" w:rsidP="00BC2979">
            <w:pPr>
              <w:rPr>
                <w:rFonts w:cstheme="minorHAnsi"/>
                <w:color w:val="FFFFFF"/>
              </w:rPr>
            </w:pPr>
            <w:r w:rsidRPr="001F2C53">
              <w:rPr>
                <w:rFonts w:eastAsia="Comic Sans MS" w:cstheme="minorHAnsi"/>
                <w:b/>
                <w:bCs/>
                <w:color w:val="FFFFFF"/>
              </w:rPr>
              <w:t>MINILESSONS:</w:t>
            </w:r>
          </w:p>
        </w:tc>
        <w:tc>
          <w:tcPr>
            <w:tcW w:w="2032" w:type="pct"/>
            <w:shd w:val="clear" w:color="auto" w:fill="000000"/>
            <w:tcMar>
              <w:top w:w="0" w:type="dxa"/>
              <w:left w:w="108" w:type="dxa"/>
              <w:bottom w:w="0" w:type="dxa"/>
              <w:right w:w="108" w:type="dxa"/>
            </w:tcMar>
          </w:tcPr>
          <w:p w:rsidR="00BC2979" w:rsidRPr="001F2C53" w:rsidRDefault="00BC2979" w:rsidP="00BC2979">
            <w:pPr>
              <w:rPr>
                <w:rFonts w:cstheme="minorHAnsi"/>
                <w:color w:val="FFFFFF"/>
              </w:rPr>
            </w:pPr>
            <w:r w:rsidRPr="001F2C53">
              <w:rPr>
                <w:rFonts w:eastAsia="Comic Sans MS" w:cstheme="minorHAnsi"/>
                <w:b/>
                <w:bCs/>
                <w:color w:val="FFFFFF"/>
              </w:rPr>
              <w:t>MINILESSONS:</w:t>
            </w:r>
          </w:p>
        </w:tc>
      </w:tr>
      <w:tr w:rsidR="00BC2979" w:rsidRPr="00517CB8" w:rsidTr="00BC2979">
        <w:tc>
          <w:tcPr>
            <w:tcW w:w="1484" w:type="pct"/>
            <w:tcMar>
              <w:top w:w="0" w:type="dxa"/>
              <w:left w:w="108" w:type="dxa"/>
              <w:bottom w:w="0" w:type="dxa"/>
              <w:right w:w="108" w:type="dxa"/>
            </w:tcMar>
          </w:tcPr>
          <w:p w:rsidR="00BC2979" w:rsidRPr="00517CB8" w:rsidRDefault="00BC2979" w:rsidP="00BC2979">
            <w:pPr>
              <w:numPr>
                <w:ilvl w:val="0"/>
                <w:numId w:val="12"/>
              </w:numPr>
              <w:tabs>
                <w:tab w:val="clear" w:pos="0"/>
                <w:tab w:val="num" w:pos="432"/>
              </w:tabs>
              <w:ind w:left="432" w:hanging="144"/>
              <w:rPr>
                <w:rFonts w:cstheme="minorHAnsi"/>
              </w:rPr>
            </w:pPr>
            <w:r w:rsidRPr="00517CB8">
              <w:rPr>
                <w:rFonts w:cstheme="minorHAnsi"/>
              </w:rPr>
              <w:t xml:space="preserve">Readers organize their books by identifying fiction and nonfiction. </w:t>
            </w:r>
            <w:r w:rsidRPr="00517CB8">
              <w:rPr>
                <w:rFonts w:eastAsia="Comic Sans MS" w:cstheme="minorHAnsi"/>
                <w:iCs/>
              </w:rPr>
              <w:t xml:space="preserve">p. 65 </w:t>
            </w:r>
          </w:p>
          <w:p w:rsidR="00BC2979" w:rsidRPr="00517CB8" w:rsidRDefault="00BC2979" w:rsidP="00BC2979">
            <w:pPr>
              <w:ind w:left="432"/>
              <w:rPr>
                <w:rFonts w:cstheme="minorHAnsi"/>
              </w:rPr>
            </w:pPr>
            <w:r w:rsidRPr="00517CB8">
              <w:rPr>
                <w:rFonts w:eastAsia="Comic Sans MS" w:cstheme="minorHAnsi"/>
                <w:iCs/>
              </w:rPr>
              <w:t>1.RML.4-1</w:t>
            </w:r>
          </w:p>
          <w:p w:rsidR="00BC2979" w:rsidRPr="00517CB8" w:rsidRDefault="00BC2979" w:rsidP="00BC2979">
            <w:pPr>
              <w:ind w:left="432"/>
              <w:rPr>
                <w:rFonts w:cstheme="minorHAnsi"/>
              </w:rPr>
            </w:pPr>
          </w:p>
          <w:p w:rsidR="00BC2979" w:rsidRPr="00517CB8" w:rsidRDefault="00BC2979" w:rsidP="00BC2979">
            <w:pPr>
              <w:numPr>
                <w:ilvl w:val="0"/>
                <w:numId w:val="23"/>
              </w:numPr>
              <w:rPr>
                <w:rFonts w:cstheme="minorHAnsi"/>
              </w:rPr>
            </w:pPr>
            <w:r w:rsidRPr="00517CB8">
              <w:rPr>
                <w:rFonts w:eastAsia="Comic Sans MS" w:cstheme="minorHAnsi"/>
                <w:bCs/>
              </w:rPr>
              <w:t xml:space="preserve">Readers understand nonfiction books by knowing about their parts. </w:t>
            </w:r>
          </w:p>
          <w:p w:rsidR="00BC2979" w:rsidRPr="00517CB8" w:rsidRDefault="00BC2979" w:rsidP="00BC2979">
            <w:pPr>
              <w:ind w:left="648"/>
              <w:rPr>
                <w:rFonts w:cstheme="minorHAnsi"/>
              </w:rPr>
            </w:pPr>
            <w:r w:rsidRPr="00517CB8">
              <w:rPr>
                <w:rFonts w:eastAsia="Comic Sans MS" w:cstheme="minorHAnsi"/>
                <w:bCs/>
              </w:rPr>
              <w:t xml:space="preserve"> </w:t>
            </w:r>
            <w:r w:rsidRPr="00517CB8">
              <w:rPr>
                <w:rFonts w:eastAsia="Comic Sans MS" w:cstheme="minorHAnsi"/>
                <w:iCs/>
              </w:rPr>
              <w:t>1.RML.4-2</w:t>
            </w:r>
          </w:p>
          <w:p w:rsidR="00BC2979" w:rsidRPr="00517CB8" w:rsidRDefault="00BC2979" w:rsidP="00BC2979">
            <w:pPr>
              <w:ind w:left="432"/>
              <w:rPr>
                <w:rFonts w:eastAsia="Comic Sans MS" w:cstheme="minorHAnsi"/>
                <w:iCs/>
              </w:rPr>
            </w:pPr>
          </w:p>
          <w:p w:rsidR="00BC2979" w:rsidRPr="00517CB8" w:rsidRDefault="00BC2979" w:rsidP="00BC2979">
            <w:pPr>
              <w:ind w:left="432"/>
              <w:rPr>
                <w:rFonts w:eastAsia="Comic Sans MS" w:cstheme="minorHAnsi"/>
                <w:iCs/>
              </w:rPr>
            </w:pPr>
          </w:p>
          <w:p w:rsidR="00BC2979" w:rsidRPr="00517CB8" w:rsidRDefault="0046126A" w:rsidP="00BC2979">
            <w:pPr>
              <w:numPr>
                <w:ilvl w:val="0"/>
                <w:numId w:val="12"/>
              </w:numPr>
              <w:tabs>
                <w:tab w:val="clear" w:pos="0"/>
                <w:tab w:val="num" w:pos="432"/>
              </w:tabs>
              <w:ind w:left="432" w:hanging="144"/>
              <w:rPr>
                <w:rFonts w:eastAsia="Comic Sans MS" w:cstheme="minorHAnsi"/>
                <w:iCs/>
              </w:rPr>
            </w:pPr>
            <w:r>
              <w:rPr>
                <w:rFonts w:eastAsia="Verdana" w:cstheme="minorHAnsi"/>
              </w:rPr>
              <w:t xml:space="preserve">Readers predict what their books are about by previewing the text features. </w:t>
            </w:r>
            <w:r w:rsidR="00BC2979" w:rsidRPr="00517CB8">
              <w:rPr>
                <w:rFonts w:eastAsia="Comic Sans MS" w:cstheme="minorHAnsi"/>
                <w:iCs/>
              </w:rPr>
              <w:t>p. 67</w:t>
            </w:r>
          </w:p>
          <w:p w:rsidR="00BC2979" w:rsidRPr="00517CB8" w:rsidRDefault="00BC2979" w:rsidP="00BC2979">
            <w:pPr>
              <w:ind w:left="432"/>
              <w:rPr>
                <w:rFonts w:cstheme="minorHAnsi"/>
              </w:rPr>
            </w:pPr>
            <w:r w:rsidRPr="00517CB8">
              <w:rPr>
                <w:rFonts w:eastAsia="Comic Sans MS" w:cstheme="minorHAnsi"/>
                <w:iCs/>
              </w:rPr>
              <w:t>1.RML.4-3</w:t>
            </w:r>
          </w:p>
          <w:p w:rsidR="00BC2979" w:rsidRPr="00517CB8" w:rsidRDefault="00BC2979" w:rsidP="00BC2979">
            <w:pPr>
              <w:ind w:left="432"/>
              <w:rPr>
                <w:rFonts w:eastAsia="Comic Sans MS" w:cstheme="minorHAnsi"/>
                <w:iCs/>
              </w:rPr>
            </w:pPr>
          </w:p>
          <w:p w:rsidR="00BC2979" w:rsidRPr="00517CB8" w:rsidRDefault="00BC2979" w:rsidP="00BC2979">
            <w:pPr>
              <w:numPr>
                <w:ilvl w:val="0"/>
                <w:numId w:val="12"/>
              </w:numPr>
              <w:tabs>
                <w:tab w:val="clear" w:pos="0"/>
                <w:tab w:val="num" w:pos="432"/>
              </w:tabs>
              <w:ind w:left="432" w:hanging="72"/>
              <w:rPr>
                <w:rFonts w:cstheme="minorHAnsi"/>
              </w:rPr>
            </w:pPr>
            <w:r w:rsidRPr="00517CB8">
              <w:rPr>
                <w:rFonts w:eastAsia="Comic Sans MS" w:cstheme="minorHAnsi"/>
                <w:bCs/>
              </w:rPr>
              <w:t>Readers learn more about the topic by using text features.</w:t>
            </w:r>
            <w:r w:rsidRPr="00517CB8">
              <w:rPr>
                <w:rFonts w:cstheme="minorHAnsi"/>
              </w:rPr>
              <w:t xml:space="preserve"> </w:t>
            </w:r>
            <w:r w:rsidRPr="00517CB8">
              <w:rPr>
                <w:rFonts w:eastAsia="Comic Sans MS" w:cstheme="minorHAnsi"/>
                <w:iCs/>
              </w:rPr>
              <w:t>p. 67</w:t>
            </w:r>
          </w:p>
          <w:p w:rsidR="00BC2979" w:rsidRPr="00517CB8" w:rsidRDefault="00BC2979" w:rsidP="00BC2979">
            <w:pPr>
              <w:ind w:left="432"/>
              <w:rPr>
                <w:rFonts w:cstheme="minorHAnsi"/>
              </w:rPr>
            </w:pPr>
            <w:r w:rsidRPr="00517CB8">
              <w:rPr>
                <w:rFonts w:eastAsia="Comic Sans MS" w:cstheme="minorHAnsi"/>
                <w:iCs/>
              </w:rPr>
              <w:t>1.RML.4-4</w:t>
            </w:r>
          </w:p>
          <w:p w:rsidR="00BC2979" w:rsidRDefault="00BC2979" w:rsidP="00BC2979">
            <w:pPr>
              <w:ind w:left="432"/>
              <w:rPr>
                <w:rFonts w:cstheme="minorHAnsi"/>
              </w:rPr>
            </w:pPr>
          </w:p>
          <w:p w:rsidR="00F41A10" w:rsidRDefault="00F41A10" w:rsidP="00BC2979">
            <w:pPr>
              <w:ind w:left="432"/>
              <w:rPr>
                <w:rFonts w:cstheme="minorHAnsi"/>
              </w:rPr>
            </w:pPr>
          </w:p>
          <w:p w:rsidR="00F41A10" w:rsidRPr="00517CB8" w:rsidRDefault="00F41A10" w:rsidP="00BC2979">
            <w:pPr>
              <w:ind w:left="432"/>
              <w:rPr>
                <w:rFonts w:cstheme="minorHAnsi"/>
              </w:rPr>
            </w:pPr>
          </w:p>
          <w:p w:rsidR="00BC2979" w:rsidRPr="00517CB8" w:rsidRDefault="00BC2979" w:rsidP="00BC2979">
            <w:pPr>
              <w:numPr>
                <w:ilvl w:val="0"/>
                <w:numId w:val="12"/>
              </w:numPr>
              <w:tabs>
                <w:tab w:val="clear" w:pos="0"/>
                <w:tab w:val="num" w:pos="432"/>
              </w:tabs>
              <w:ind w:left="432" w:hanging="72"/>
              <w:rPr>
                <w:rFonts w:cstheme="minorHAnsi"/>
              </w:rPr>
            </w:pPr>
            <w:r w:rsidRPr="00517CB8">
              <w:rPr>
                <w:rFonts w:eastAsia="Comic Sans MS" w:cstheme="minorHAnsi"/>
                <w:bCs/>
              </w:rPr>
              <w:t xml:space="preserve">Readers make information pop out by using a narrator voice.   </w:t>
            </w:r>
            <w:r w:rsidRPr="00517CB8">
              <w:rPr>
                <w:rFonts w:eastAsia="Comic Sans MS" w:cstheme="minorHAnsi"/>
                <w:iCs/>
              </w:rPr>
              <w:t>p. 68</w:t>
            </w:r>
          </w:p>
          <w:p w:rsidR="00BC2979" w:rsidRPr="00517CB8" w:rsidRDefault="00BC2979" w:rsidP="00BC2979">
            <w:pPr>
              <w:ind w:left="432"/>
              <w:rPr>
                <w:rFonts w:cstheme="minorHAnsi"/>
              </w:rPr>
            </w:pPr>
            <w:r w:rsidRPr="00517CB8">
              <w:rPr>
                <w:rFonts w:eastAsia="Comic Sans MS" w:cstheme="minorHAnsi"/>
                <w:iCs/>
              </w:rPr>
              <w:t>1.RML.4-5</w:t>
            </w:r>
          </w:p>
          <w:p w:rsidR="00BC2979" w:rsidRPr="00517CB8" w:rsidRDefault="00BC2979" w:rsidP="00BC2979">
            <w:pPr>
              <w:ind w:left="432"/>
              <w:rPr>
                <w:rFonts w:cstheme="minorHAnsi"/>
              </w:rPr>
            </w:pPr>
          </w:p>
          <w:p w:rsidR="00BC2979" w:rsidRPr="00517CB8" w:rsidRDefault="00BC2979" w:rsidP="00BC2979">
            <w:pPr>
              <w:numPr>
                <w:ilvl w:val="0"/>
                <w:numId w:val="12"/>
              </w:numPr>
              <w:tabs>
                <w:tab w:val="clear" w:pos="0"/>
                <w:tab w:val="num" w:pos="432"/>
              </w:tabs>
              <w:ind w:left="432" w:hanging="72"/>
              <w:rPr>
                <w:rFonts w:cstheme="minorHAnsi"/>
              </w:rPr>
            </w:pPr>
            <w:r w:rsidRPr="00517CB8">
              <w:rPr>
                <w:rFonts w:eastAsia="Comic Sans MS" w:cstheme="minorHAnsi"/>
                <w:bCs/>
              </w:rPr>
              <w:t xml:space="preserve">Readers understand nonfiction texts by pulling information together to explain what they are reading about.  </w:t>
            </w:r>
            <w:r w:rsidRPr="00517CB8">
              <w:rPr>
                <w:rFonts w:eastAsia="Comic Sans MS" w:cstheme="minorHAnsi"/>
                <w:iCs/>
              </w:rPr>
              <w:t xml:space="preserve"> </w:t>
            </w:r>
          </w:p>
          <w:p w:rsidR="00BC2979" w:rsidRPr="00517CB8" w:rsidRDefault="00BC2979" w:rsidP="00BC2979">
            <w:pPr>
              <w:ind w:left="432"/>
              <w:rPr>
                <w:rFonts w:cstheme="minorHAnsi"/>
              </w:rPr>
            </w:pPr>
            <w:r w:rsidRPr="00517CB8">
              <w:rPr>
                <w:rFonts w:eastAsia="Comic Sans MS" w:cstheme="minorHAnsi"/>
                <w:iCs/>
              </w:rPr>
              <w:t xml:space="preserve">p. 69 </w:t>
            </w:r>
          </w:p>
          <w:p w:rsidR="00BC2979" w:rsidRPr="00517CB8" w:rsidRDefault="00BC2979" w:rsidP="00BC2979">
            <w:pPr>
              <w:ind w:left="432"/>
              <w:rPr>
                <w:rFonts w:cstheme="minorHAnsi"/>
              </w:rPr>
            </w:pPr>
            <w:r w:rsidRPr="00517CB8">
              <w:rPr>
                <w:rFonts w:eastAsia="Comic Sans MS" w:cstheme="minorHAnsi"/>
                <w:iCs/>
              </w:rPr>
              <w:t>1.RML.4-6</w:t>
            </w:r>
          </w:p>
          <w:p w:rsidR="00BC2979" w:rsidRPr="00517CB8" w:rsidRDefault="00BC2979" w:rsidP="00BC2979">
            <w:pPr>
              <w:ind w:left="432"/>
              <w:rPr>
                <w:rFonts w:cstheme="minorHAnsi"/>
              </w:rPr>
            </w:pPr>
          </w:p>
          <w:p w:rsidR="00BC2979" w:rsidRPr="00517CB8" w:rsidRDefault="00BC2979" w:rsidP="00BC2979">
            <w:pPr>
              <w:numPr>
                <w:ilvl w:val="0"/>
                <w:numId w:val="12"/>
              </w:numPr>
              <w:tabs>
                <w:tab w:val="clear" w:pos="0"/>
                <w:tab w:val="num" w:pos="432"/>
              </w:tabs>
              <w:ind w:left="432" w:hanging="144"/>
              <w:rPr>
                <w:rFonts w:eastAsia="Comic Sans MS" w:cstheme="minorHAnsi"/>
                <w:iCs/>
              </w:rPr>
            </w:pPr>
            <w:r w:rsidRPr="00517CB8">
              <w:rPr>
                <w:rFonts w:eastAsia="Arial Narrow" w:cstheme="minorHAnsi"/>
                <w:iCs/>
              </w:rPr>
              <w:t xml:space="preserve">Partners help each other remember the important information in their books by asking questions </w:t>
            </w:r>
            <w:r w:rsidRPr="00517CB8">
              <w:rPr>
                <w:rFonts w:eastAsia="Comic Sans MS" w:cstheme="minorHAnsi"/>
                <w:iCs/>
              </w:rPr>
              <w:t>p. 68 &amp; 69</w:t>
            </w:r>
          </w:p>
          <w:p w:rsidR="00BC2979" w:rsidRPr="00517CB8" w:rsidRDefault="00BC2979" w:rsidP="00BC2979">
            <w:pPr>
              <w:ind w:left="432"/>
              <w:rPr>
                <w:rFonts w:cstheme="minorHAnsi"/>
              </w:rPr>
            </w:pPr>
            <w:r w:rsidRPr="00517CB8">
              <w:rPr>
                <w:rFonts w:eastAsia="Comic Sans MS" w:cstheme="minorHAnsi"/>
                <w:iCs/>
              </w:rPr>
              <w:t>1.RML.4-7</w:t>
            </w:r>
          </w:p>
          <w:p w:rsidR="00BC2979" w:rsidRPr="00517CB8" w:rsidRDefault="00BC2979" w:rsidP="00BC2979">
            <w:pPr>
              <w:ind w:left="432"/>
              <w:rPr>
                <w:rFonts w:cstheme="minorHAnsi"/>
              </w:rPr>
            </w:pPr>
          </w:p>
          <w:p w:rsidR="00BC2979" w:rsidRPr="00517CB8" w:rsidRDefault="00BC2979" w:rsidP="00BC2979">
            <w:pPr>
              <w:rPr>
                <w:rFonts w:cstheme="minorHAnsi"/>
              </w:rPr>
            </w:pPr>
            <w:r w:rsidRPr="00517CB8">
              <w:rPr>
                <w:rFonts w:eastAsia="Comic Sans MS" w:cstheme="minorHAnsi"/>
                <w:iCs/>
                <w:u w:val="single"/>
              </w:rPr>
              <w:t>Read Aloud</w:t>
            </w:r>
            <w:r w:rsidRPr="00517CB8">
              <w:rPr>
                <w:rFonts w:eastAsia="Comic Sans MS" w:cstheme="minorHAnsi"/>
                <w:iCs/>
              </w:rPr>
              <w:t>:  Reread a previous section to understand the new section pg. 70</w:t>
            </w:r>
          </w:p>
          <w:p w:rsidR="00BC2979" w:rsidRPr="00517CB8" w:rsidRDefault="00BC2979" w:rsidP="00BC2979">
            <w:pPr>
              <w:ind w:left="432"/>
              <w:rPr>
                <w:rFonts w:cstheme="minorHAnsi"/>
              </w:rPr>
            </w:pPr>
          </w:p>
          <w:p w:rsidR="00BC2979" w:rsidRPr="00517CB8" w:rsidRDefault="00BC2979" w:rsidP="00BC2979">
            <w:pPr>
              <w:tabs>
                <w:tab w:val="num" w:pos="432"/>
              </w:tabs>
              <w:ind w:left="432"/>
              <w:rPr>
                <w:rFonts w:eastAsia="Comic Sans MS" w:cstheme="minorHAnsi"/>
                <w:iCs/>
                <w:u w:val="single"/>
              </w:rPr>
            </w:pPr>
          </w:p>
          <w:p w:rsidR="00BC2979" w:rsidRPr="00517CB8" w:rsidRDefault="00BC2979" w:rsidP="00BC2979">
            <w:pPr>
              <w:tabs>
                <w:tab w:val="num" w:pos="432"/>
              </w:tabs>
              <w:rPr>
                <w:rFonts w:eastAsia="Comic Sans MS" w:cstheme="minorHAnsi"/>
                <w:iCs/>
                <w:u w:val="single"/>
              </w:rPr>
            </w:pPr>
            <w:r w:rsidRPr="00517CB8">
              <w:rPr>
                <w:rFonts w:eastAsia="Comic Sans MS" w:cstheme="minorHAnsi"/>
                <w:iCs/>
                <w:u w:val="single"/>
              </w:rPr>
              <w:t>Read Aloud:</w:t>
            </w:r>
            <w:r w:rsidRPr="00517CB8">
              <w:rPr>
                <w:rFonts w:eastAsia="Comic Sans MS" w:cstheme="minorHAnsi"/>
                <w:iCs/>
              </w:rPr>
              <w:t xml:space="preserve">  Teach prediction “What author will tell us next?” pg. 69</w:t>
            </w:r>
          </w:p>
          <w:p w:rsidR="00BC2979" w:rsidRPr="00517CB8" w:rsidRDefault="00BC2979" w:rsidP="00BC2979">
            <w:pPr>
              <w:ind w:left="432"/>
              <w:rPr>
                <w:rFonts w:cstheme="minorHAnsi"/>
              </w:rPr>
            </w:pPr>
          </w:p>
          <w:p w:rsidR="00BC2979" w:rsidRPr="00517CB8" w:rsidRDefault="00BC2979" w:rsidP="00BC2979">
            <w:pPr>
              <w:tabs>
                <w:tab w:val="num" w:pos="432"/>
              </w:tabs>
              <w:ind w:left="432"/>
              <w:rPr>
                <w:rFonts w:eastAsia="Comic Sans MS" w:cstheme="minorHAnsi"/>
                <w:iCs/>
                <w:u w:val="single"/>
              </w:rPr>
            </w:pPr>
          </w:p>
        </w:tc>
        <w:tc>
          <w:tcPr>
            <w:tcW w:w="1484" w:type="pct"/>
            <w:tcMar>
              <w:top w:w="0" w:type="dxa"/>
              <w:left w:w="108" w:type="dxa"/>
              <w:bottom w:w="0" w:type="dxa"/>
              <w:right w:w="108" w:type="dxa"/>
            </w:tcMar>
          </w:tcPr>
          <w:p w:rsidR="00BC2979" w:rsidRPr="00517CB8" w:rsidRDefault="00BC2979" w:rsidP="00517CB8">
            <w:pPr>
              <w:pStyle w:val="ListParagraph"/>
              <w:numPr>
                <w:ilvl w:val="0"/>
                <w:numId w:val="23"/>
              </w:numPr>
              <w:tabs>
                <w:tab w:val="num" w:pos="432"/>
              </w:tabs>
              <w:rPr>
                <w:rFonts w:cstheme="minorHAnsi"/>
              </w:rPr>
            </w:pPr>
            <w:r w:rsidRPr="00517CB8">
              <w:rPr>
                <w:rFonts w:eastAsia="Comic Sans MS" w:cstheme="minorHAnsi"/>
                <w:bCs/>
              </w:rPr>
              <w:t xml:space="preserve">Readers figure out tricky words by using ALL the strategies they know. </w:t>
            </w:r>
            <w:r w:rsidRPr="00517CB8">
              <w:rPr>
                <w:rFonts w:eastAsia="Comic Sans MS" w:cstheme="minorHAnsi"/>
                <w:iCs/>
              </w:rPr>
              <w:t xml:space="preserve"> P. 72</w:t>
            </w:r>
          </w:p>
          <w:p w:rsidR="00BC2979" w:rsidRPr="00517CB8" w:rsidRDefault="00BC2979" w:rsidP="00BC2979">
            <w:pPr>
              <w:rPr>
                <w:rFonts w:cstheme="minorHAnsi"/>
              </w:rPr>
            </w:pPr>
            <w:r w:rsidRPr="00517CB8">
              <w:rPr>
                <w:rFonts w:eastAsia="Comic Sans MS" w:cstheme="minorHAnsi"/>
                <w:iCs/>
              </w:rPr>
              <w:t xml:space="preserve">    1.RML.4-8</w:t>
            </w:r>
          </w:p>
          <w:p w:rsidR="00BC2979" w:rsidRPr="00517CB8" w:rsidRDefault="00BC2979" w:rsidP="00BC2979">
            <w:pPr>
              <w:ind w:left="216"/>
              <w:rPr>
                <w:rFonts w:cstheme="minorHAnsi"/>
              </w:rPr>
            </w:pPr>
          </w:p>
          <w:p w:rsidR="00BC2979" w:rsidRPr="00517CB8" w:rsidRDefault="00BC2979" w:rsidP="00517CB8">
            <w:pPr>
              <w:pStyle w:val="ListParagraph"/>
              <w:numPr>
                <w:ilvl w:val="0"/>
                <w:numId w:val="23"/>
              </w:numPr>
              <w:tabs>
                <w:tab w:val="num" w:pos="432"/>
              </w:tabs>
              <w:rPr>
                <w:rFonts w:eastAsia="Comic Sans MS" w:cstheme="minorHAnsi"/>
                <w:iCs/>
              </w:rPr>
            </w:pPr>
            <w:r w:rsidRPr="00517CB8">
              <w:rPr>
                <w:rFonts w:eastAsia="Comic Sans MS" w:cstheme="minorHAnsi"/>
                <w:bCs/>
              </w:rPr>
              <w:t xml:space="preserve">Readers figure out tricky words by checking the picture, looking at the first part of the word and guessing. </w:t>
            </w:r>
            <w:r w:rsidRPr="00517CB8">
              <w:rPr>
                <w:rFonts w:eastAsia="Comic Sans MS" w:cstheme="minorHAnsi"/>
                <w:iCs/>
              </w:rPr>
              <w:t>P. 73</w:t>
            </w:r>
          </w:p>
          <w:p w:rsidR="00BC2979" w:rsidRPr="00517CB8" w:rsidRDefault="00BC2979" w:rsidP="00BC2979">
            <w:pPr>
              <w:rPr>
                <w:rFonts w:cstheme="minorHAnsi"/>
              </w:rPr>
            </w:pPr>
            <w:r w:rsidRPr="00517CB8">
              <w:rPr>
                <w:rFonts w:eastAsia="Comic Sans MS" w:cstheme="minorHAnsi"/>
                <w:iCs/>
              </w:rPr>
              <w:t xml:space="preserve">    1.RML.4-9</w:t>
            </w:r>
          </w:p>
          <w:p w:rsidR="00BC2979" w:rsidRPr="00517CB8" w:rsidRDefault="00BC2979" w:rsidP="00BC2979">
            <w:pPr>
              <w:ind w:left="216"/>
              <w:rPr>
                <w:rFonts w:eastAsia="Comic Sans MS" w:cstheme="minorHAnsi"/>
                <w:iCs/>
              </w:rPr>
            </w:pPr>
          </w:p>
          <w:p w:rsidR="00BC2979" w:rsidRPr="00517CB8" w:rsidRDefault="00BC2979" w:rsidP="00517CB8">
            <w:pPr>
              <w:pStyle w:val="ListParagraph"/>
              <w:numPr>
                <w:ilvl w:val="0"/>
                <w:numId w:val="23"/>
              </w:numPr>
              <w:tabs>
                <w:tab w:val="num" w:pos="432"/>
              </w:tabs>
              <w:rPr>
                <w:rFonts w:eastAsia="Comic Sans MS" w:cstheme="minorHAnsi"/>
                <w:iCs/>
              </w:rPr>
            </w:pPr>
            <w:r w:rsidRPr="00517CB8">
              <w:rPr>
                <w:rFonts w:eastAsia="Comic Sans MS" w:cstheme="minorHAnsi"/>
                <w:iCs/>
              </w:rPr>
              <w:t>Readers can break tricky words into parts by starting from the beginning and moving all the way across the word. P. 74</w:t>
            </w:r>
          </w:p>
          <w:p w:rsidR="00BC2979" w:rsidRPr="00517CB8" w:rsidRDefault="00BC2979" w:rsidP="00BC2979">
            <w:pPr>
              <w:ind w:left="216"/>
              <w:rPr>
                <w:rFonts w:eastAsia="Comic Sans MS" w:cstheme="minorHAnsi"/>
                <w:iCs/>
              </w:rPr>
            </w:pPr>
            <w:r w:rsidRPr="00517CB8">
              <w:rPr>
                <w:rFonts w:eastAsia="Comic Sans MS" w:cstheme="minorHAnsi"/>
                <w:b/>
                <w:i/>
                <w:iCs/>
                <w:u w:val="single"/>
              </w:rPr>
              <w:t>MWTP</w:t>
            </w:r>
            <w:r w:rsidRPr="00517CB8">
              <w:rPr>
                <w:rFonts w:eastAsia="Comic Sans MS" w:cstheme="minorHAnsi"/>
                <w:iCs/>
              </w:rPr>
              <w:t>-Readers write down tricky words they can’t figure out so they can ask for help. P. 73</w:t>
            </w:r>
          </w:p>
          <w:p w:rsidR="00BC2979" w:rsidRDefault="00BC2979" w:rsidP="00BC2979">
            <w:pPr>
              <w:ind w:left="216"/>
              <w:rPr>
                <w:rFonts w:eastAsia="Comic Sans MS" w:cstheme="minorHAnsi"/>
                <w:iCs/>
              </w:rPr>
            </w:pPr>
            <w:r w:rsidRPr="00517CB8">
              <w:rPr>
                <w:rFonts w:eastAsia="Comic Sans MS" w:cstheme="minorHAnsi"/>
                <w:iCs/>
              </w:rPr>
              <w:t xml:space="preserve">1.RML.4-10 </w:t>
            </w:r>
          </w:p>
          <w:p w:rsidR="00F41A10" w:rsidRDefault="00F41A10" w:rsidP="00BC2979">
            <w:pPr>
              <w:ind w:left="216"/>
              <w:rPr>
                <w:rFonts w:eastAsia="Comic Sans MS" w:cstheme="minorHAnsi"/>
                <w:iCs/>
              </w:rPr>
            </w:pPr>
          </w:p>
          <w:p w:rsidR="00F41A10" w:rsidRPr="00517CB8" w:rsidRDefault="00F41A10" w:rsidP="00BC2979">
            <w:pPr>
              <w:ind w:left="216"/>
              <w:rPr>
                <w:rFonts w:eastAsia="Comic Sans MS" w:cstheme="minorHAnsi"/>
                <w:iCs/>
              </w:rPr>
            </w:pPr>
          </w:p>
          <w:p w:rsidR="00BC2979" w:rsidRPr="00517CB8" w:rsidRDefault="00BC2979" w:rsidP="00BC2979">
            <w:pPr>
              <w:rPr>
                <w:rFonts w:eastAsia="Comic Sans MS" w:cstheme="minorHAnsi"/>
                <w:iCs/>
              </w:rPr>
            </w:pPr>
          </w:p>
          <w:p w:rsidR="00BC2979" w:rsidRPr="00517CB8" w:rsidRDefault="00BC2979" w:rsidP="00517CB8">
            <w:pPr>
              <w:pStyle w:val="ListParagraph"/>
              <w:numPr>
                <w:ilvl w:val="0"/>
                <w:numId w:val="23"/>
              </w:numPr>
              <w:tabs>
                <w:tab w:val="num" w:pos="432"/>
              </w:tabs>
              <w:rPr>
                <w:rFonts w:eastAsia="Comic Sans MS" w:cstheme="minorHAnsi"/>
                <w:iCs/>
              </w:rPr>
            </w:pPr>
            <w:r w:rsidRPr="00517CB8">
              <w:rPr>
                <w:rFonts w:eastAsia="Comic Sans MS" w:cstheme="minorHAnsi"/>
                <w:bCs/>
              </w:rPr>
              <w:t>Readers build their reading vocabulary by not only knowing HOW to read the word, but also what the word MEANS.</w:t>
            </w:r>
            <w:r w:rsidRPr="00517CB8">
              <w:rPr>
                <w:rFonts w:eastAsia="Comic Sans MS" w:cstheme="minorHAnsi"/>
                <w:iCs/>
              </w:rPr>
              <w:t>P. 74</w:t>
            </w:r>
          </w:p>
          <w:p w:rsidR="00BC2979" w:rsidRPr="00517CB8" w:rsidRDefault="00BC2979" w:rsidP="00BC2979">
            <w:pPr>
              <w:ind w:left="216"/>
              <w:rPr>
                <w:rFonts w:eastAsia="Comic Sans MS" w:cstheme="minorHAnsi"/>
                <w:iCs/>
              </w:rPr>
            </w:pPr>
            <w:r w:rsidRPr="00517CB8">
              <w:rPr>
                <w:rFonts w:eastAsia="Comic Sans MS" w:cstheme="minorHAnsi"/>
                <w:iCs/>
              </w:rPr>
              <w:t>1.RML.4-11</w:t>
            </w:r>
          </w:p>
          <w:p w:rsidR="00BC2979" w:rsidRPr="00517CB8" w:rsidRDefault="00BC2979" w:rsidP="00BC2979">
            <w:pPr>
              <w:ind w:left="216"/>
              <w:rPr>
                <w:rFonts w:eastAsia="Comic Sans MS" w:cstheme="minorHAnsi"/>
                <w:iCs/>
              </w:rPr>
            </w:pPr>
          </w:p>
          <w:p w:rsidR="00BC2979" w:rsidRPr="00517CB8" w:rsidRDefault="00BC2979" w:rsidP="00517CB8">
            <w:pPr>
              <w:pStyle w:val="ListParagraph"/>
              <w:numPr>
                <w:ilvl w:val="0"/>
                <w:numId w:val="23"/>
              </w:numPr>
              <w:tabs>
                <w:tab w:val="num" w:pos="432"/>
              </w:tabs>
              <w:rPr>
                <w:rFonts w:eastAsia="Comic Sans MS" w:cstheme="minorHAnsi"/>
                <w:iCs/>
              </w:rPr>
            </w:pPr>
            <w:r w:rsidRPr="00517CB8">
              <w:rPr>
                <w:rFonts w:eastAsia="Comic Sans MS" w:cstheme="minorHAnsi"/>
                <w:iCs/>
              </w:rPr>
              <w:t>Readers figure out tricky words by using the pictures and labels. P. 74</w:t>
            </w:r>
          </w:p>
          <w:p w:rsidR="00BC2979" w:rsidRPr="00517CB8" w:rsidRDefault="00BC2979" w:rsidP="00BC2979">
            <w:pPr>
              <w:rPr>
                <w:rFonts w:cstheme="minorHAnsi"/>
              </w:rPr>
            </w:pPr>
            <w:r w:rsidRPr="00517CB8">
              <w:rPr>
                <w:rFonts w:eastAsia="Comic Sans MS" w:cstheme="minorHAnsi"/>
                <w:iCs/>
              </w:rPr>
              <w:t xml:space="preserve">     1.RML.4-12</w:t>
            </w:r>
          </w:p>
          <w:p w:rsidR="00BC2979" w:rsidRPr="00517CB8" w:rsidRDefault="00BC2979" w:rsidP="00BC2979">
            <w:pPr>
              <w:ind w:left="216"/>
              <w:rPr>
                <w:rFonts w:eastAsia="Comic Sans MS" w:cstheme="minorHAnsi"/>
                <w:iCs/>
              </w:rPr>
            </w:pPr>
          </w:p>
          <w:p w:rsidR="00BC2979" w:rsidRPr="00517CB8" w:rsidRDefault="00BC2979" w:rsidP="00BC2979">
            <w:pPr>
              <w:ind w:left="216"/>
              <w:rPr>
                <w:rFonts w:eastAsia="Comic Sans MS" w:cstheme="minorHAnsi"/>
                <w:iCs/>
              </w:rPr>
            </w:pPr>
          </w:p>
        </w:tc>
        <w:tc>
          <w:tcPr>
            <w:tcW w:w="2032" w:type="pct"/>
            <w:tcMar>
              <w:top w:w="0" w:type="dxa"/>
              <w:left w:w="108" w:type="dxa"/>
              <w:bottom w:w="0" w:type="dxa"/>
              <w:right w:w="108" w:type="dxa"/>
            </w:tcMar>
          </w:tcPr>
          <w:p w:rsidR="00BC2979" w:rsidRPr="00517CB8" w:rsidRDefault="00BC2979" w:rsidP="00BC2979">
            <w:pPr>
              <w:numPr>
                <w:ilvl w:val="0"/>
                <w:numId w:val="24"/>
              </w:numPr>
              <w:tabs>
                <w:tab w:val="left" w:pos="255"/>
              </w:tabs>
              <w:rPr>
                <w:rFonts w:cstheme="minorHAnsi"/>
              </w:rPr>
            </w:pPr>
            <w:r w:rsidRPr="00517CB8">
              <w:rPr>
                <w:rFonts w:eastAsia="Comic Sans MS" w:cstheme="minorHAnsi"/>
                <w:bCs/>
              </w:rPr>
              <w:t>Readers understand what the page is about by looking at both the pictures and the words.  pg. 71</w:t>
            </w:r>
            <w:r w:rsidRPr="00517CB8">
              <w:rPr>
                <w:rFonts w:cstheme="minorHAnsi"/>
              </w:rPr>
              <w:t xml:space="preserve">   </w:t>
            </w:r>
            <w:r w:rsidRPr="00517CB8">
              <w:rPr>
                <w:rFonts w:eastAsia="Comic Sans MS" w:cstheme="minorHAnsi"/>
                <w:iCs/>
              </w:rPr>
              <w:t>1.RML.4-13</w:t>
            </w:r>
          </w:p>
          <w:p w:rsidR="00BC2979" w:rsidRPr="00517CB8" w:rsidRDefault="00BC2979" w:rsidP="00BC2979">
            <w:pPr>
              <w:tabs>
                <w:tab w:val="left" w:pos="255"/>
              </w:tabs>
              <w:ind w:left="-620"/>
              <w:rPr>
                <w:rFonts w:cstheme="minorHAnsi"/>
              </w:rPr>
            </w:pPr>
          </w:p>
          <w:p w:rsidR="00BC2979" w:rsidRPr="00517CB8" w:rsidRDefault="00BC2979" w:rsidP="00BC2979">
            <w:pPr>
              <w:numPr>
                <w:ilvl w:val="0"/>
                <w:numId w:val="24"/>
              </w:numPr>
              <w:tabs>
                <w:tab w:val="left" w:pos="255"/>
              </w:tabs>
              <w:rPr>
                <w:rFonts w:eastAsia="Comic Sans MS" w:cstheme="minorHAnsi"/>
                <w:iCs/>
              </w:rPr>
            </w:pPr>
            <w:r w:rsidRPr="00517CB8">
              <w:rPr>
                <w:rFonts w:eastAsia="Comic Sans MS" w:cstheme="minorHAnsi"/>
                <w:iCs/>
              </w:rPr>
              <w:t xml:space="preserve">Nonfiction readers understand topics more deeply by making connections to other books they have read and to the world around them.  Text-text &amp; text-world.       p. 72                                      </w:t>
            </w:r>
            <w:r w:rsidRPr="00517CB8">
              <w:rPr>
                <w:rFonts w:eastAsia="Comic Sans MS" w:cstheme="minorHAnsi"/>
                <w:b/>
                <w:i/>
                <w:iCs/>
                <w:u w:val="single"/>
              </w:rPr>
              <w:t xml:space="preserve"> MWTP</w:t>
            </w:r>
            <w:r w:rsidRPr="00517CB8">
              <w:rPr>
                <w:rFonts w:eastAsia="Comic Sans MS" w:cstheme="minorHAnsi"/>
                <w:iCs/>
              </w:rPr>
              <w:t xml:space="preserve"> Write down the text to text and text to world connection.  p. 72          1.RML.4-14 </w:t>
            </w:r>
          </w:p>
          <w:p w:rsidR="00BC2979" w:rsidRPr="00517CB8" w:rsidRDefault="00BC2979" w:rsidP="00BC2979">
            <w:pPr>
              <w:pStyle w:val="ListParagraph"/>
              <w:rPr>
                <w:rFonts w:eastAsia="Comic Sans MS" w:cstheme="minorHAnsi"/>
                <w:iCs/>
              </w:rPr>
            </w:pPr>
          </w:p>
          <w:p w:rsidR="00BC2979" w:rsidRPr="00517CB8" w:rsidRDefault="002A5AF4" w:rsidP="00BC2979">
            <w:pPr>
              <w:numPr>
                <w:ilvl w:val="0"/>
                <w:numId w:val="24"/>
              </w:numPr>
              <w:tabs>
                <w:tab w:val="left" w:pos="255"/>
              </w:tabs>
              <w:rPr>
                <w:rFonts w:eastAsia="Comic Sans MS" w:cstheme="minorHAnsi"/>
                <w:iCs/>
              </w:rPr>
            </w:pPr>
            <w:r>
              <w:rPr>
                <w:rFonts w:eastAsia="Comic Sans MS" w:cstheme="minorHAnsi"/>
                <w:iCs/>
              </w:rPr>
              <w:t>Nonfiction r</w:t>
            </w:r>
            <w:r w:rsidR="00BC2979" w:rsidRPr="00517CB8">
              <w:rPr>
                <w:rFonts w:eastAsia="Comic Sans MS" w:cstheme="minorHAnsi"/>
                <w:iCs/>
              </w:rPr>
              <w:t xml:space="preserve">eaders ask questions as they read by saying, I wonder...and using question words.  p. 71-72                                                             </w:t>
            </w:r>
            <w:r w:rsidR="00BC2979" w:rsidRPr="00517CB8">
              <w:rPr>
                <w:rFonts w:eastAsia="Comic Sans MS" w:cstheme="minorHAnsi"/>
                <w:b/>
                <w:iCs/>
                <w:u w:val="single"/>
              </w:rPr>
              <w:t>MWTP</w:t>
            </w:r>
            <w:r w:rsidR="00BC2979" w:rsidRPr="00517CB8">
              <w:rPr>
                <w:rFonts w:eastAsia="Comic Sans MS" w:cstheme="minorHAnsi"/>
                <w:iCs/>
              </w:rPr>
              <w:t xml:space="preserve"> Use sticky notes to mark questions while reading.   </w:t>
            </w:r>
          </w:p>
          <w:p w:rsidR="00BC2979" w:rsidRDefault="00BC2979" w:rsidP="00BC2979">
            <w:pPr>
              <w:tabs>
                <w:tab w:val="left" w:pos="255"/>
              </w:tabs>
              <w:rPr>
                <w:rFonts w:cstheme="minorHAnsi"/>
              </w:rPr>
            </w:pPr>
            <w:r w:rsidRPr="00517CB8">
              <w:rPr>
                <w:rFonts w:eastAsia="Comic Sans MS" w:cstheme="minorHAnsi"/>
                <w:iCs/>
              </w:rPr>
              <w:t xml:space="preserve">              1.RML.4-15</w:t>
            </w:r>
            <w:r w:rsidRPr="00517CB8">
              <w:rPr>
                <w:rFonts w:cstheme="minorHAnsi"/>
              </w:rPr>
              <w:t xml:space="preserve">      </w:t>
            </w:r>
          </w:p>
          <w:p w:rsidR="00F41A10" w:rsidRDefault="00F41A10" w:rsidP="00BC2979">
            <w:pPr>
              <w:tabs>
                <w:tab w:val="left" w:pos="255"/>
              </w:tabs>
              <w:rPr>
                <w:rFonts w:cstheme="minorHAnsi"/>
              </w:rPr>
            </w:pPr>
          </w:p>
          <w:p w:rsidR="00F41A10" w:rsidRDefault="00F41A10" w:rsidP="00BC2979">
            <w:pPr>
              <w:tabs>
                <w:tab w:val="left" w:pos="255"/>
              </w:tabs>
              <w:rPr>
                <w:rFonts w:cstheme="minorHAnsi"/>
              </w:rPr>
            </w:pPr>
          </w:p>
          <w:p w:rsidR="00F41A10" w:rsidRDefault="00F41A10" w:rsidP="00BC2979">
            <w:pPr>
              <w:tabs>
                <w:tab w:val="left" w:pos="255"/>
              </w:tabs>
              <w:rPr>
                <w:rFonts w:cstheme="minorHAnsi"/>
              </w:rPr>
            </w:pPr>
          </w:p>
          <w:p w:rsidR="00F41A10" w:rsidRPr="00517CB8" w:rsidRDefault="00F41A10" w:rsidP="00BC2979">
            <w:pPr>
              <w:tabs>
                <w:tab w:val="left" w:pos="255"/>
              </w:tabs>
              <w:rPr>
                <w:rFonts w:eastAsia="Comic Sans MS" w:cstheme="minorHAnsi"/>
                <w:iCs/>
              </w:rPr>
            </w:pPr>
          </w:p>
          <w:p w:rsidR="00BC2979" w:rsidRPr="00517CB8" w:rsidRDefault="00BC2979" w:rsidP="00BC2979">
            <w:pPr>
              <w:tabs>
                <w:tab w:val="num" w:pos="432"/>
              </w:tabs>
              <w:ind w:left="-288"/>
              <w:rPr>
                <w:rFonts w:eastAsia="Comic Sans MS" w:cstheme="minorHAnsi"/>
                <w:iCs/>
              </w:rPr>
            </w:pPr>
          </w:p>
          <w:p w:rsidR="00BC2979" w:rsidRPr="00517CB8" w:rsidRDefault="002A5AF4" w:rsidP="00BC2979">
            <w:pPr>
              <w:numPr>
                <w:ilvl w:val="0"/>
                <w:numId w:val="25"/>
              </w:numPr>
              <w:rPr>
                <w:rFonts w:eastAsia="Comic Sans MS" w:cstheme="minorHAnsi"/>
                <w:iCs/>
              </w:rPr>
            </w:pPr>
            <w:r>
              <w:rPr>
                <w:rFonts w:eastAsia="Comic Sans MS" w:cstheme="minorHAnsi"/>
                <w:iCs/>
              </w:rPr>
              <w:t>Nonfiction r</w:t>
            </w:r>
            <w:r w:rsidR="00BC2979" w:rsidRPr="00517CB8">
              <w:rPr>
                <w:rFonts w:eastAsia="Comic Sans MS" w:cstheme="minorHAnsi"/>
                <w:iCs/>
              </w:rPr>
              <w:t>eaders understand the text by imagining themselves in the picture and thinking:  What do I see, feel, hear, smell</w:t>
            </w:r>
            <w:proofErr w:type="gramStart"/>
            <w:r w:rsidR="00BC2979" w:rsidRPr="00517CB8">
              <w:rPr>
                <w:rFonts w:eastAsia="Comic Sans MS" w:cstheme="minorHAnsi"/>
                <w:iCs/>
              </w:rPr>
              <w:t>,  or</w:t>
            </w:r>
            <w:proofErr w:type="gramEnd"/>
            <w:r w:rsidR="00BC2979" w:rsidRPr="00517CB8">
              <w:rPr>
                <w:rFonts w:eastAsia="Comic Sans MS" w:cstheme="minorHAnsi"/>
                <w:iCs/>
              </w:rPr>
              <w:t xml:space="preserve"> taste?    page p. 71</w:t>
            </w:r>
          </w:p>
          <w:p w:rsidR="00BC2979" w:rsidRPr="00517CB8" w:rsidRDefault="00BC2979" w:rsidP="00BC2979">
            <w:pPr>
              <w:rPr>
                <w:rFonts w:eastAsia="Comic Sans MS" w:cstheme="minorHAnsi"/>
                <w:iCs/>
              </w:rPr>
            </w:pPr>
            <w:r w:rsidRPr="00517CB8">
              <w:rPr>
                <w:rFonts w:eastAsia="Comic Sans MS" w:cstheme="minorHAnsi"/>
                <w:iCs/>
              </w:rPr>
              <w:t xml:space="preserve">               1.RML.4-16</w:t>
            </w:r>
          </w:p>
          <w:p w:rsidR="00BC2979" w:rsidRPr="00517CB8" w:rsidRDefault="00BC2979" w:rsidP="00BC2979">
            <w:pPr>
              <w:ind w:left="144"/>
              <w:rPr>
                <w:rFonts w:cstheme="minorHAnsi"/>
              </w:rPr>
            </w:pPr>
          </w:p>
          <w:p w:rsidR="00BC2979" w:rsidRPr="00517CB8" w:rsidRDefault="00BC2979" w:rsidP="00BC2979">
            <w:pPr>
              <w:tabs>
                <w:tab w:val="num" w:pos="432"/>
              </w:tabs>
              <w:rPr>
                <w:rFonts w:eastAsia="Comic Sans MS" w:cstheme="minorHAnsi"/>
                <w:iCs/>
              </w:rPr>
            </w:pPr>
          </w:p>
          <w:p w:rsidR="00BC2979" w:rsidRPr="00517CB8" w:rsidRDefault="00517CB8" w:rsidP="00517CB8">
            <w:pPr>
              <w:pStyle w:val="ListParagraph"/>
              <w:numPr>
                <w:ilvl w:val="0"/>
                <w:numId w:val="23"/>
              </w:numPr>
              <w:rPr>
                <w:rFonts w:eastAsia="Comic Sans MS" w:cstheme="minorHAnsi"/>
                <w:iCs/>
              </w:rPr>
            </w:pPr>
            <w:r w:rsidRPr="00517CB8">
              <w:rPr>
                <w:rFonts w:cstheme="minorHAnsi"/>
              </w:rPr>
              <w:t>Reading club members respect their partners by listening to them with their whole bodies “Eyes, ears and bodies”</w:t>
            </w:r>
          </w:p>
          <w:p w:rsidR="00517CB8" w:rsidRPr="00517CB8" w:rsidRDefault="00517CB8" w:rsidP="00517CB8">
            <w:pPr>
              <w:ind w:left="701"/>
              <w:rPr>
                <w:rFonts w:eastAsia="Comic Sans MS" w:cstheme="minorHAnsi"/>
                <w:iCs/>
              </w:rPr>
            </w:pPr>
            <w:r w:rsidRPr="00517CB8">
              <w:rPr>
                <w:rFonts w:eastAsia="Comic Sans MS" w:cstheme="minorHAnsi"/>
                <w:iCs/>
              </w:rPr>
              <w:t>1.RML.4-17</w:t>
            </w:r>
          </w:p>
          <w:p w:rsidR="00517CB8" w:rsidRPr="00517CB8" w:rsidRDefault="00517CB8" w:rsidP="00517CB8">
            <w:pPr>
              <w:ind w:left="216"/>
              <w:rPr>
                <w:rFonts w:eastAsia="Comic Sans MS" w:cstheme="minorHAnsi"/>
                <w:iCs/>
              </w:rPr>
            </w:pPr>
          </w:p>
          <w:p w:rsidR="00517CB8" w:rsidRPr="00517CB8" w:rsidRDefault="00517CB8" w:rsidP="00517CB8">
            <w:pPr>
              <w:pStyle w:val="ListParagraph"/>
              <w:numPr>
                <w:ilvl w:val="0"/>
                <w:numId w:val="23"/>
              </w:numPr>
              <w:rPr>
                <w:rFonts w:eastAsia="Comic Sans MS" w:cstheme="minorHAnsi"/>
              </w:rPr>
            </w:pPr>
            <w:r w:rsidRPr="00517CB8">
              <w:rPr>
                <w:rFonts w:eastAsia="Comic Sans MS" w:cstheme="minorHAnsi"/>
              </w:rPr>
              <w:t>Reading club members research what they want to know by asking three questions.</w:t>
            </w:r>
          </w:p>
          <w:p w:rsidR="00517CB8" w:rsidRPr="00517CB8" w:rsidRDefault="00517CB8" w:rsidP="00517CB8">
            <w:pPr>
              <w:ind w:left="701"/>
              <w:rPr>
                <w:rFonts w:eastAsia="Comic Sans MS" w:cstheme="minorHAnsi"/>
              </w:rPr>
            </w:pPr>
            <w:r w:rsidRPr="00517CB8">
              <w:rPr>
                <w:rFonts w:eastAsia="Comic Sans MS" w:cstheme="minorHAnsi"/>
              </w:rPr>
              <w:t>1.RML.4-18</w:t>
            </w:r>
          </w:p>
          <w:p w:rsidR="00517CB8" w:rsidRPr="00517CB8" w:rsidRDefault="00517CB8" w:rsidP="00517CB8">
            <w:pPr>
              <w:ind w:left="216"/>
              <w:rPr>
                <w:rFonts w:eastAsia="Comic Sans MS" w:cstheme="minorHAnsi"/>
              </w:rPr>
            </w:pPr>
          </w:p>
          <w:p w:rsidR="00517CB8" w:rsidRPr="00517CB8" w:rsidRDefault="00517CB8" w:rsidP="00517CB8">
            <w:pPr>
              <w:pStyle w:val="ListParagraph"/>
              <w:numPr>
                <w:ilvl w:val="0"/>
                <w:numId w:val="23"/>
              </w:numPr>
              <w:rPr>
                <w:rFonts w:eastAsia="Comic Sans MS" w:cstheme="minorHAnsi"/>
                <w:iCs/>
              </w:rPr>
            </w:pPr>
            <w:r w:rsidRPr="00517CB8">
              <w:rPr>
                <w:rFonts w:eastAsia="Comic Sans MS" w:cstheme="minorHAnsi"/>
                <w:iCs/>
              </w:rPr>
              <w:t>Book club members compare and contrast information by reading many nonfiction books.</w:t>
            </w:r>
          </w:p>
          <w:p w:rsidR="00517CB8" w:rsidRPr="00517CB8" w:rsidRDefault="00517CB8" w:rsidP="00517CB8">
            <w:pPr>
              <w:ind w:left="701"/>
              <w:rPr>
                <w:rFonts w:eastAsia="Comic Sans MS" w:cstheme="minorHAnsi"/>
                <w:iCs/>
              </w:rPr>
            </w:pPr>
            <w:r w:rsidRPr="00517CB8">
              <w:rPr>
                <w:rFonts w:eastAsia="Comic Sans MS" w:cstheme="minorHAnsi"/>
                <w:iCs/>
              </w:rPr>
              <w:t>1.RML.4-19</w:t>
            </w:r>
          </w:p>
        </w:tc>
      </w:tr>
    </w:tbl>
    <w:p w:rsidR="00BC2979" w:rsidRPr="001F2C53" w:rsidRDefault="00BC2979" w:rsidP="00BC2979">
      <w:pPr>
        <w:rPr>
          <w:rFonts w:cstheme="minorHAnsi"/>
        </w:rPr>
      </w:pPr>
    </w:p>
    <w:p w:rsidR="008900D6" w:rsidRPr="00517CB8" w:rsidRDefault="008900D6" w:rsidP="00BC2979">
      <w:pPr>
        <w:rPr>
          <w:rFonts w:cstheme="minorHAnsi"/>
        </w:rPr>
      </w:pPr>
    </w:p>
    <w:p w:rsidR="00BC2979" w:rsidRPr="00517CB8" w:rsidRDefault="00BC2979" w:rsidP="00BC2979">
      <w:pPr>
        <w:rPr>
          <w:rFonts w:cstheme="minorHAnsi"/>
        </w:rPr>
      </w:pPr>
    </w:p>
    <w:p w:rsidR="00BC2979" w:rsidRPr="00517CB8" w:rsidRDefault="00BC2979" w:rsidP="00BC2979">
      <w:pPr>
        <w:rPr>
          <w:rFonts w:cstheme="minorHAnsi"/>
        </w:rPr>
      </w:pPr>
    </w:p>
    <w:p w:rsidR="00BC2979" w:rsidRPr="00517CB8" w:rsidRDefault="00BC2979" w:rsidP="00BC2979">
      <w:pPr>
        <w:rPr>
          <w:rFonts w:cstheme="minorHAnsi"/>
        </w:rPr>
      </w:pPr>
    </w:p>
    <w:p w:rsidR="00BC2979" w:rsidRPr="00517CB8" w:rsidRDefault="00BC2979" w:rsidP="00BC2979">
      <w:pPr>
        <w:rPr>
          <w:rFonts w:cstheme="minorHAnsi"/>
        </w:rPr>
      </w:pPr>
    </w:p>
    <w:p w:rsidR="00BC2979" w:rsidRPr="00517CB8" w:rsidRDefault="00BC2979" w:rsidP="00BC2979">
      <w:pPr>
        <w:rPr>
          <w:rFonts w:cstheme="minorHAnsi"/>
        </w:rPr>
      </w:pPr>
    </w:p>
    <w:p w:rsidR="00BC2979" w:rsidRPr="00517CB8" w:rsidRDefault="00BC2979" w:rsidP="00BC2979">
      <w:pPr>
        <w:rPr>
          <w:rFonts w:cstheme="minorHAnsi"/>
        </w:rPr>
      </w:pPr>
    </w:p>
    <w:p w:rsidR="00BC2979" w:rsidRPr="001F2C53" w:rsidRDefault="00BC2979" w:rsidP="00BC2979">
      <w:pPr>
        <w:tabs>
          <w:tab w:val="left" w:pos="2920"/>
        </w:tabs>
        <w:rPr>
          <w:rFonts w:cstheme="minorHAnsi"/>
        </w:rPr>
      </w:pPr>
      <w:bookmarkStart w:id="5" w:name="calendar"/>
      <w:bookmarkEnd w:id="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gridCol w:w="7112"/>
        <w:gridCol w:w="3365"/>
      </w:tblGrid>
      <w:tr w:rsidR="00BC2979" w:rsidRPr="001F2C53" w:rsidTr="00BC2979">
        <w:tc>
          <w:tcPr>
            <w:tcW w:w="14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b/>
                <w:bCs/>
              </w:rPr>
              <w:t>WORKSHOP CALENDAR FOR:</w:t>
            </w:r>
          </w:p>
        </w:tc>
        <w:tc>
          <w:tcPr>
            <w:tcW w:w="24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b/>
              </w:rPr>
            </w:pPr>
            <w:r w:rsidRPr="001F2C53">
              <w:rPr>
                <w:rFonts w:cstheme="minorHAnsi"/>
                <w:b/>
              </w:rPr>
              <w:t>First Grade Reading Unit 4</w:t>
            </w:r>
          </w:p>
        </w:tc>
        <w:tc>
          <w:tcPr>
            <w:tcW w:w="11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eastAsia="Comic Sans MS" w:cstheme="minorHAnsi"/>
                <w:i/>
                <w:iCs/>
              </w:rPr>
              <w:t>Dates:  1/9-2/12</w:t>
            </w:r>
          </w:p>
        </w:tc>
      </w:tr>
      <w:tr w:rsidR="00BC2979" w:rsidRPr="001F2C53" w:rsidTr="00BC2979">
        <w:tc>
          <w:tcPr>
            <w:tcW w:w="14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Comic Sans MS" w:cstheme="minorHAnsi"/>
                <w:b/>
                <w:bCs/>
              </w:rPr>
            </w:pPr>
            <w:r w:rsidRPr="001F2C53">
              <w:rPr>
                <w:rFonts w:eastAsia="Comic Sans MS" w:cstheme="minorHAnsi"/>
                <w:b/>
                <w:bCs/>
              </w:rPr>
              <w:t>Unit of Study: Unit 4</w:t>
            </w:r>
          </w:p>
        </w:tc>
        <w:tc>
          <w:tcPr>
            <w:tcW w:w="24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cstheme="minorHAnsi"/>
              </w:rPr>
              <w:t>Nonfiction readers learn about the world</w:t>
            </w:r>
          </w:p>
        </w:tc>
        <w:tc>
          <w:tcPr>
            <w:tcW w:w="11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Comic Sans MS" w:cstheme="minorHAnsi"/>
                <w:i/>
                <w:iCs/>
              </w:rPr>
            </w:pPr>
          </w:p>
        </w:tc>
      </w:tr>
    </w:tbl>
    <w:p w:rsidR="00BC2979" w:rsidRPr="001F2C53" w:rsidRDefault="00BC2979" w:rsidP="00BC2979">
      <w:pPr>
        <w:jc w:val="center"/>
        <w:rPr>
          <w:rFonts w:cstheme="minorHAnsi"/>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3183"/>
        <w:gridCol w:w="2815"/>
        <w:gridCol w:w="2735"/>
        <w:gridCol w:w="3295"/>
      </w:tblGrid>
      <w:tr w:rsidR="00812BF5" w:rsidRPr="001F2C53" w:rsidTr="00BC297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jc w:val="center"/>
              <w:rPr>
                <w:rFonts w:cstheme="minorHAnsi"/>
                <w:sz w:val="28"/>
                <w:szCs w:val="28"/>
              </w:rPr>
            </w:pPr>
            <w:r w:rsidRPr="001F2C53">
              <w:rPr>
                <w:rFonts w:eastAsia="Comic Sans MS" w:cstheme="minorHAnsi"/>
                <w:b/>
                <w:bCs/>
                <w:sz w:val="28"/>
                <w:szCs w:val="28"/>
              </w:rPr>
              <w:t>MONDAY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jc w:val="center"/>
              <w:rPr>
                <w:rFonts w:cstheme="minorHAnsi"/>
                <w:sz w:val="28"/>
                <w:szCs w:val="28"/>
              </w:rPr>
            </w:pPr>
            <w:r w:rsidRPr="001F2C53">
              <w:rPr>
                <w:rFonts w:eastAsia="Comic Sans MS" w:cstheme="minorHAnsi"/>
                <w:b/>
                <w:bCs/>
                <w:sz w:val="28"/>
                <w:szCs w:val="28"/>
              </w:rPr>
              <w:t>TUESDAY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jc w:val="center"/>
              <w:rPr>
                <w:rFonts w:cstheme="minorHAnsi"/>
                <w:sz w:val="28"/>
                <w:szCs w:val="28"/>
              </w:rPr>
            </w:pPr>
            <w:r w:rsidRPr="001F2C53">
              <w:rPr>
                <w:rFonts w:eastAsia="Comic Sans MS" w:cstheme="minorHAnsi"/>
                <w:b/>
                <w:bCs/>
                <w:sz w:val="28"/>
                <w:szCs w:val="28"/>
              </w:rPr>
              <w:t>WEDNESDAY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jc w:val="center"/>
              <w:rPr>
                <w:rFonts w:cstheme="minorHAnsi"/>
                <w:sz w:val="28"/>
                <w:szCs w:val="28"/>
              </w:rPr>
            </w:pPr>
            <w:r w:rsidRPr="001F2C53">
              <w:rPr>
                <w:rFonts w:eastAsia="Comic Sans MS" w:cstheme="minorHAnsi"/>
                <w:b/>
                <w:bCs/>
                <w:sz w:val="28"/>
                <w:szCs w:val="28"/>
              </w:rPr>
              <w:t>THURSDAY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jc w:val="center"/>
              <w:rPr>
                <w:rFonts w:cstheme="minorHAnsi"/>
                <w:sz w:val="28"/>
                <w:szCs w:val="28"/>
              </w:rPr>
            </w:pPr>
            <w:r w:rsidRPr="001F2C53">
              <w:rPr>
                <w:rFonts w:eastAsia="Comic Sans MS" w:cstheme="minorHAnsi"/>
                <w:b/>
                <w:bCs/>
                <w:sz w:val="28"/>
                <w:szCs w:val="28"/>
              </w:rPr>
              <w:t>FRIDAY</w:t>
            </w:r>
          </w:p>
        </w:tc>
      </w:tr>
      <w:tr w:rsidR="00812BF5" w:rsidRPr="001F2C53" w:rsidTr="00BC297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Arial Narrow"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Arial Narrow" w:cstheme="minorHAnsi"/>
              </w:rPr>
            </w:pPr>
            <w:r w:rsidRPr="001F2C53">
              <w:rPr>
                <w:rFonts w:eastAsia="Arial Narrow"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Cambria" w:cstheme="minorHAnsi"/>
              </w:rPr>
            </w:pPr>
            <w:r w:rsidRPr="001F2C53">
              <w:rPr>
                <w:rFonts w:eastAsia="Arial Narrow" w:cstheme="minorHAnsi"/>
              </w:rPr>
              <w:t xml:space="preserve">1/9   </w:t>
            </w:r>
          </w:p>
          <w:p w:rsidR="00BC2979" w:rsidRPr="001F2C53" w:rsidRDefault="00BC2979" w:rsidP="00BC2979">
            <w:pPr>
              <w:ind w:left="432"/>
              <w:rPr>
                <w:rFonts w:eastAsia="Cambria" w:cstheme="minorHAnsi"/>
              </w:rPr>
            </w:pPr>
            <w:r w:rsidRPr="001F2C53">
              <w:rPr>
                <w:rFonts w:eastAsia="Cambria" w:cstheme="minorHAnsi"/>
              </w:rPr>
              <w:t xml:space="preserve">Readers organize their books by identifying fiction and nonfiction. </w:t>
            </w:r>
          </w:p>
          <w:p w:rsidR="00BC2979" w:rsidRPr="001F2C53" w:rsidRDefault="00BC2979" w:rsidP="00BC2979">
            <w:pPr>
              <w:rPr>
                <w:rFonts w:eastAsia="Cambria" w:cstheme="minorHAnsi"/>
              </w:rPr>
            </w:pPr>
            <w:r w:rsidRPr="001F2C53">
              <w:rPr>
                <w:rFonts w:eastAsia="Comic Sans MS" w:cstheme="minorHAnsi"/>
                <w:iCs/>
              </w:rPr>
              <w:t xml:space="preserve">         1.RML.4-1</w:t>
            </w:r>
          </w:p>
          <w:p w:rsidR="00BC2979" w:rsidRPr="001F2C53" w:rsidRDefault="00BC2979" w:rsidP="00BC2979">
            <w:pPr>
              <w:rPr>
                <w:rFonts w:eastAsia="Arial Narrow"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Comic Sans MS" w:cstheme="minorHAnsi"/>
                <w:bCs/>
              </w:rPr>
            </w:pPr>
            <w:r w:rsidRPr="001F2C53">
              <w:rPr>
                <w:rFonts w:eastAsia="Comic Sans MS" w:cstheme="minorHAnsi"/>
                <w:bCs/>
              </w:rPr>
              <w:t xml:space="preserve">1/10                               Readers understand nonfiction books by knowing about their parts.  </w:t>
            </w:r>
            <w:r w:rsidRPr="001F2C53">
              <w:rPr>
                <w:rFonts w:eastAsia="Comic Sans MS" w:cstheme="minorHAnsi"/>
                <w:iCs/>
              </w:rPr>
              <w:t>1.RML.4-2</w:t>
            </w:r>
          </w:p>
          <w:p w:rsidR="00BC2979" w:rsidRPr="001F2C53" w:rsidRDefault="00BC2979" w:rsidP="00BC2979">
            <w:pPr>
              <w:rPr>
                <w:rFonts w:eastAsia="Arial Narrow"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eastAsia="Arial Narrow" w:cstheme="minorHAnsi"/>
              </w:rPr>
              <w:t xml:space="preserve">1/11   </w:t>
            </w:r>
          </w:p>
          <w:p w:rsidR="00BC2979" w:rsidRPr="001F2C53" w:rsidRDefault="0046126A" w:rsidP="00BC2979">
            <w:pPr>
              <w:rPr>
                <w:rFonts w:eastAsia="Comic Sans MS" w:cstheme="minorHAnsi"/>
                <w:iCs/>
              </w:rPr>
            </w:pPr>
            <w:r>
              <w:rPr>
                <w:rFonts w:eastAsia="Verdana" w:cstheme="minorHAnsi"/>
              </w:rPr>
              <w:t xml:space="preserve">Readers predict what their books are about by previewing the text features. </w:t>
            </w:r>
            <w:r w:rsidR="00BC2979" w:rsidRPr="001F2C53">
              <w:rPr>
                <w:rFonts w:eastAsia="Comic Sans MS" w:cstheme="minorHAnsi"/>
                <w:iCs/>
              </w:rPr>
              <w:t>1.RML.4-3</w:t>
            </w:r>
          </w:p>
          <w:p w:rsidR="00BC2979" w:rsidRPr="001F2C53" w:rsidRDefault="00BC2979" w:rsidP="00BC2979">
            <w:pPr>
              <w:rPr>
                <w:rFonts w:eastAsia="Arial Narrow" w:cstheme="minorHAnsi"/>
                <w:iCs/>
              </w:rPr>
            </w:pPr>
          </w:p>
        </w:tc>
      </w:tr>
      <w:tr w:rsidR="00812BF5" w:rsidRPr="001F2C53" w:rsidTr="00BC297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eastAsia="Arial Narrow" w:cstheme="minorHAnsi"/>
              </w:rPr>
              <w:t xml:space="preserve">1/14    </w:t>
            </w:r>
          </w:p>
          <w:p w:rsidR="00BC2979" w:rsidRPr="001F2C53" w:rsidRDefault="00BC2979" w:rsidP="00BC2979">
            <w:pPr>
              <w:rPr>
                <w:rFonts w:eastAsia="Cambria" w:cstheme="minorHAnsi"/>
              </w:rPr>
            </w:pPr>
            <w:r w:rsidRPr="001F2C53">
              <w:rPr>
                <w:rFonts w:eastAsia="Comic Sans MS" w:cstheme="minorHAnsi"/>
                <w:bCs/>
              </w:rPr>
              <w:t>Readers learn more about the topic by using text features.</w:t>
            </w:r>
            <w:r w:rsidRPr="001F2C53">
              <w:rPr>
                <w:rFonts w:eastAsia="Cambria" w:cstheme="minorHAnsi"/>
              </w:rPr>
              <w:t xml:space="preserve">   </w:t>
            </w:r>
            <w:r w:rsidRPr="001F2C53">
              <w:rPr>
                <w:rFonts w:eastAsia="Comic Sans MS" w:cstheme="minorHAnsi"/>
                <w:iCs/>
              </w:rPr>
              <w:t>1.RML.4-4</w:t>
            </w:r>
          </w:p>
          <w:p w:rsidR="00BC2979" w:rsidRPr="001F2C53" w:rsidRDefault="00BC2979" w:rsidP="00BC2979">
            <w:pPr>
              <w:rPr>
                <w:rFonts w:eastAsia="Arial Narrow"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eastAsia="Arial Narrow" w:cstheme="minorHAnsi"/>
              </w:rPr>
              <w:t xml:space="preserve">1/15    </w:t>
            </w:r>
          </w:p>
          <w:p w:rsidR="00BC2979" w:rsidRPr="001F2C53" w:rsidRDefault="00BC2979" w:rsidP="00BC2979">
            <w:pPr>
              <w:rPr>
                <w:rFonts w:eastAsia="Comic Sans MS" w:cstheme="minorHAnsi"/>
                <w:bCs/>
              </w:rPr>
            </w:pPr>
            <w:r w:rsidRPr="001F2C53">
              <w:rPr>
                <w:rFonts w:eastAsia="Comic Sans MS" w:cstheme="minorHAnsi"/>
                <w:bCs/>
              </w:rPr>
              <w:t xml:space="preserve">Readers make information pop out by using a narrator voice.  </w:t>
            </w:r>
            <w:r w:rsidRPr="001F2C53">
              <w:rPr>
                <w:rFonts w:eastAsia="Comic Sans MS" w:cstheme="minorHAnsi"/>
                <w:iCs/>
              </w:rPr>
              <w:t>1.RML.4-5</w:t>
            </w:r>
          </w:p>
          <w:p w:rsidR="00BC2979" w:rsidRPr="001F2C53" w:rsidRDefault="00BC2979" w:rsidP="00BC2979">
            <w:pPr>
              <w:rPr>
                <w:rFonts w:eastAsia="Arial Narrow"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ind w:left="72"/>
              <w:rPr>
                <w:rFonts w:cstheme="minorHAnsi"/>
              </w:rPr>
            </w:pPr>
            <w:r w:rsidRPr="001F2C53">
              <w:rPr>
                <w:rFonts w:eastAsia="Arial Narrow" w:cstheme="minorHAnsi"/>
              </w:rPr>
              <w:t xml:space="preserve">1/16 </w:t>
            </w:r>
          </w:p>
          <w:p w:rsidR="00BC2979" w:rsidRPr="001F2C53" w:rsidRDefault="00BC2979" w:rsidP="00BC2979">
            <w:pPr>
              <w:rPr>
                <w:rFonts w:eastAsia="Comic Sans MS" w:cstheme="minorHAnsi"/>
                <w:iCs/>
              </w:rPr>
            </w:pPr>
            <w:r w:rsidRPr="001F2C53">
              <w:rPr>
                <w:rFonts w:eastAsia="Comic Sans MS" w:cstheme="minorHAnsi"/>
                <w:bCs/>
              </w:rPr>
              <w:t xml:space="preserve">Readers understand nonfiction texts by pulling information together to explain what they are reading about.  </w:t>
            </w:r>
            <w:r w:rsidRPr="001F2C53">
              <w:rPr>
                <w:rFonts w:eastAsia="Comic Sans MS" w:cstheme="minorHAnsi"/>
                <w:iCs/>
              </w:rPr>
              <w:t xml:space="preserve"> </w:t>
            </w:r>
          </w:p>
          <w:p w:rsidR="00BC2979" w:rsidRPr="001F2C53" w:rsidRDefault="00BC2979" w:rsidP="00BC2979">
            <w:pPr>
              <w:rPr>
                <w:rFonts w:eastAsia="Cambria" w:cstheme="minorHAnsi"/>
              </w:rPr>
            </w:pPr>
            <w:r w:rsidRPr="001F2C53">
              <w:rPr>
                <w:rFonts w:eastAsia="Comic Sans MS" w:cstheme="minorHAnsi"/>
                <w:iCs/>
              </w:rPr>
              <w:t>1.RML.4-6</w:t>
            </w:r>
          </w:p>
          <w:p w:rsidR="00BC2979" w:rsidRPr="001F2C53" w:rsidRDefault="00BC2979" w:rsidP="00BC2979">
            <w:pPr>
              <w:ind w:left="72"/>
              <w:rPr>
                <w:rFonts w:eastAsia="Arial Narrow"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cstheme="minorHAnsi"/>
              </w:rPr>
            </w:pPr>
            <w:r w:rsidRPr="001F2C53">
              <w:rPr>
                <w:rFonts w:eastAsia="Arial Narrow" w:cstheme="minorHAnsi"/>
              </w:rPr>
              <w:t xml:space="preserve">1/17   </w:t>
            </w:r>
          </w:p>
          <w:p w:rsidR="00BC2979" w:rsidRPr="001F2C53" w:rsidRDefault="00BC2979" w:rsidP="00BC2979">
            <w:pPr>
              <w:rPr>
                <w:rFonts w:eastAsia="Comic Sans MS" w:cstheme="minorHAnsi"/>
                <w:iCs/>
              </w:rPr>
            </w:pPr>
            <w:r w:rsidRPr="001F2C53">
              <w:rPr>
                <w:rFonts w:eastAsia="Arial Narrow" w:cstheme="minorHAnsi"/>
                <w:iCs/>
              </w:rPr>
              <w:t xml:space="preserve">Partners help each other remember the important information in their books by asking questions.  </w:t>
            </w:r>
            <w:r w:rsidRPr="001F2C53">
              <w:rPr>
                <w:rFonts w:eastAsia="Comic Sans MS" w:cstheme="minorHAnsi"/>
                <w:iCs/>
              </w:rPr>
              <w:t>1.RML.4-7</w:t>
            </w:r>
          </w:p>
          <w:p w:rsidR="00BC2979" w:rsidRPr="001F2C53" w:rsidRDefault="00BC2979" w:rsidP="00BC2979">
            <w:pPr>
              <w:rPr>
                <w:rFonts w:eastAsia="Arial Narrow"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979" w:rsidRPr="001F2C53" w:rsidRDefault="00BC2979" w:rsidP="00BC2979">
            <w:pPr>
              <w:rPr>
                <w:rFonts w:eastAsia="Arial Narrow" w:cstheme="minorHAnsi"/>
              </w:rPr>
            </w:pPr>
            <w:r w:rsidRPr="001F2C53">
              <w:rPr>
                <w:rFonts w:eastAsia="Arial Narrow" w:cstheme="minorHAnsi"/>
              </w:rPr>
              <w:t xml:space="preserve">1/18 </w:t>
            </w:r>
          </w:p>
          <w:p w:rsidR="00BC2979" w:rsidRPr="001F2C53" w:rsidRDefault="00BC2979" w:rsidP="00BC2979">
            <w:pPr>
              <w:rPr>
                <w:rFonts w:cstheme="minorHAnsi"/>
              </w:rPr>
            </w:pPr>
            <w:proofErr w:type="spellStart"/>
            <w:r w:rsidRPr="001F2C53">
              <w:rPr>
                <w:rFonts w:eastAsia="Arial Narrow" w:cstheme="minorHAnsi"/>
              </w:rPr>
              <w:t>Minilesson</w:t>
            </w:r>
            <w:proofErr w:type="spellEnd"/>
            <w:r w:rsidRPr="001F2C53">
              <w:rPr>
                <w:rFonts w:eastAsia="Arial Narrow" w:cstheme="minorHAnsi"/>
              </w:rPr>
              <w:t xml:space="preserve"> Choice Day</w:t>
            </w:r>
          </w:p>
          <w:p w:rsidR="00BC2979" w:rsidRPr="001F2C53" w:rsidRDefault="00BC2979" w:rsidP="00BC2979">
            <w:pPr>
              <w:tabs>
                <w:tab w:val="num" w:pos="432"/>
              </w:tabs>
              <w:rPr>
                <w:rFonts w:eastAsia="Arial Narrow" w:cstheme="minorHAnsi"/>
                <w:iCs/>
              </w:rPr>
            </w:pPr>
          </w:p>
        </w:tc>
      </w:tr>
      <w:tr w:rsidR="00812BF5" w:rsidRPr="001F2C53" w:rsidTr="00BC2979">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1/21</w:t>
            </w:r>
          </w:p>
          <w:p w:rsidR="00BC2979" w:rsidRPr="001F2C53" w:rsidRDefault="00BC2979" w:rsidP="00BC2979">
            <w:pPr>
              <w:rPr>
                <w:rFonts w:eastAsia="Arial Narrow" w:cstheme="minorHAnsi"/>
                <w:iCs/>
              </w:rPr>
            </w:pPr>
            <w:r w:rsidRPr="001F2C53">
              <w:rPr>
                <w:rFonts w:eastAsia="Arial Narrow" w:cstheme="minorHAnsi"/>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tabs>
                <w:tab w:val="num" w:pos="432"/>
              </w:tabs>
              <w:rPr>
                <w:rFonts w:eastAsia="Comic Sans MS" w:cstheme="minorHAnsi"/>
                <w:bCs/>
              </w:rPr>
            </w:pPr>
            <w:r w:rsidRPr="001F2C53">
              <w:rPr>
                <w:rFonts w:eastAsia="Arial Narrow" w:cstheme="minorHAnsi"/>
              </w:rPr>
              <w:t>1/22</w:t>
            </w:r>
            <w:r w:rsidRPr="001F2C53">
              <w:rPr>
                <w:rFonts w:eastAsia="Comic Sans MS" w:cstheme="minorHAnsi"/>
                <w:bCs/>
              </w:rPr>
              <w:t xml:space="preserve"> </w:t>
            </w:r>
          </w:p>
          <w:p w:rsidR="00BC2979" w:rsidRPr="001F2C53" w:rsidRDefault="00BC2979" w:rsidP="00BC2979">
            <w:pPr>
              <w:tabs>
                <w:tab w:val="num" w:pos="432"/>
              </w:tabs>
              <w:rPr>
                <w:rFonts w:eastAsia="Cambria" w:cstheme="minorHAnsi"/>
              </w:rPr>
            </w:pPr>
            <w:r w:rsidRPr="001F2C53">
              <w:rPr>
                <w:rFonts w:eastAsia="Comic Sans MS" w:cstheme="minorHAnsi"/>
                <w:bCs/>
              </w:rPr>
              <w:t xml:space="preserve">Readers figure out tricky words by using ALL the strategies they know. </w:t>
            </w:r>
            <w:r w:rsidRPr="001F2C53">
              <w:rPr>
                <w:rFonts w:eastAsia="Comic Sans MS" w:cstheme="minorHAnsi"/>
                <w:iCs/>
              </w:rPr>
              <w:t xml:space="preserve"> 1.RML.4-8</w:t>
            </w:r>
          </w:p>
          <w:p w:rsidR="00BC2979" w:rsidRPr="001F2C53" w:rsidRDefault="00BC2979" w:rsidP="00BC2979">
            <w:pPr>
              <w:rPr>
                <w:rFonts w:eastAsia="Arial Narrow"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1/23</w:t>
            </w:r>
          </w:p>
          <w:p w:rsidR="002646DC" w:rsidRPr="001F2C53" w:rsidRDefault="00BC2979" w:rsidP="00BC2979">
            <w:pPr>
              <w:rPr>
                <w:rFonts w:eastAsia="Comic Sans MS" w:cstheme="minorHAnsi"/>
                <w:bCs/>
              </w:rPr>
            </w:pPr>
            <w:r w:rsidRPr="001F2C53">
              <w:rPr>
                <w:rFonts w:eastAsia="Comic Sans MS" w:cstheme="minorHAnsi"/>
                <w:bCs/>
              </w:rPr>
              <w:t>Readers figure out tricky words by checking the picture, looking at the first part of the word and guessing.</w:t>
            </w:r>
          </w:p>
          <w:p w:rsidR="00BC2979" w:rsidRPr="001F2C53" w:rsidRDefault="00BC2979" w:rsidP="00BC2979">
            <w:pPr>
              <w:rPr>
                <w:rFonts w:eastAsia="Comic Sans MS" w:cstheme="minorHAnsi"/>
                <w:bCs/>
              </w:rPr>
            </w:pPr>
            <w:r w:rsidRPr="001F2C53">
              <w:rPr>
                <w:rFonts w:eastAsia="Comic Sans MS" w:cstheme="minorHAnsi"/>
                <w:bCs/>
              </w:rPr>
              <w:t>1.RML.4-9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1/24</w:t>
            </w:r>
          </w:p>
          <w:p w:rsidR="00BC2979" w:rsidRPr="001F2C53" w:rsidRDefault="00BC2979" w:rsidP="00BC2979">
            <w:pPr>
              <w:rPr>
                <w:rFonts w:eastAsia="Comic Sans MS" w:cstheme="minorHAnsi"/>
                <w:iCs/>
              </w:rPr>
            </w:pPr>
            <w:r w:rsidRPr="001F2C53">
              <w:rPr>
                <w:rFonts w:eastAsia="Comic Sans MS" w:cstheme="minorHAnsi"/>
                <w:iCs/>
              </w:rPr>
              <w:t>Readers can break tricky words into parts by starting from the beginning and moving all the way across the word.</w:t>
            </w:r>
          </w:p>
          <w:p w:rsidR="00BC2979" w:rsidRPr="001F2C53" w:rsidRDefault="00BC2979" w:rsidP="00BC2979">
            <w:pPr>
              <w:rPr>
                <w:rFonts w:eastAsia="Arial Narrow" w:cstheme="minorHAnsi"/>
                <w:iCs/>
              </w:rPr>
            </w:pPr>
            <w:r w:rsidRPr="001F2C53">
              <w:rPr>
                <w:rFonts w:eastAsia="Comic Sans MS" w:cstheme="minorHAnsi"/>
                <w:iCs/>
              </w:rPr>
              <w:t>1.RML.4-10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1/25</w:t>
            </w:r>
          </w:p>
          <w:p w:rsidR="00BC2979" w:rsidRPr="001F2C53" w:rsidRDefault="00BC2979" w:rsidP="00BC2979">
            <w:pPr>
              <w:rPr>
                <w:rFonts w:eastAsia="Comic Sans MS" w:cstheme="minorHAnsi"/>
                <w:bCs/>
                <w:szCs w:val="28"/>
              </w:rPr>
            </w:pPr>
            <w:r w:rsidRPr="001F2C53">
              <w:rPr>
                <w:rFonts w:eastAsia="Comic Sans MS" w:cstheme="minorHAnsi"/>
                <w:bCs/>
                <w:szCs w:val="28"/>
              </w:rPr>
              <w:t>Readers build their reading vocabulary by not only knowing HOW to read the word, but also what the word MEANS.</w:t>
            </w:r>
          </w:p>
          <w:p w:rsidR="00BC2979" w:rsidRPr="001F2C53" w:rsidRDefault="00BC2979" w:rsidP="00BC2979">
            <w:pPr>
              <w:rPr>
                <w:rFonts w:eastAsia="Comic Sans MS" w:cstheme="minorHAnsi"/>
                <w:iCs/>
              </w:rPr>
            </w:pPr>
            <w:r w:rsidRPr="001F2C53">
              <w:rPr>
                <w:rFonts w:eastAsia="Comic Sans MS" w:cstheme="minorHAnsi"/>
                <w:bCs/>
                <w:szCs w:val="28"/>
              </w:rPr>
              <w:t>1.RML.4-11</w:t>
            </w:r>
          </w:p>
        </w:tc>
      </w:tr>
      <w:tr w:rsidR="00812BF5" w:rsidRPr="001F2C53" w:rsidTr="00BC2979">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1/28</w:t>
            </w:r>
          </w:p>
          <w:p w:rsidR="00BC2979" w:rsidRPr="001F2C53" w:rsidRDefault="00BC2979" w:rsidP="002646DC">
            <w:pPr>
              <w:rPr>
                <w:rFonts w:cstheme="minorHAnsi"/>
              </w:rPr>
            </w:pPr>
            <w:r w:rsidRPr="001F2C53">
              <w:rPr>
                <w:rFonts w:eastAsia="Arial Narrow" w:cstheme="minorHAnsi"/>
              </w:rPr>
              <w:t xml:space="preserve">WORK DAY-NO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1/29</w:t>
            </w:r>
          </w:p>
          <w:p w:rsidR="00BC2979" w:rsidRPr="001F2C53" w:rsidRDefault="00BC2979" w:rsidP="002646DC">
            <w:pPr>
              <w:rPr>
                <w:rFonts w:eastAsia="Comic Sans MS" w:cstheme="minorHAnsi"/>
                <w:iCs/>
              </w:rPr>
            </w:pPr>
            <w:r w:rsidRPr="001F2C53">
              <w:rPr>
                <w:rFonts w:eastAsia="Comic Sans MS" w:cstheme="minorHAnsi"/>
                <w:iCs/>
              </w:rPr>
              <w:t>Readers figure out tricky words by using the pictures and labels.</w:t>
            </w:r>
            <w:r w:rsidR="002646DC" w:rsidRPr="001F2C53">
              <w:rPr>
                <w:rFonts w:eastAsia="Comic Sans MS" w:cstheme="minorHAnsi"/>
                <w:iCs/>
              </w:rPr>
              <w:t xml:space="preserve"> </w:t>
            </w:r>
            <w:r w:rsidR="002646DC" w:rsidRPr="001F2C53">
              <w:rPr>
                <w:rFonts w:eastAsia="Comic Sans MS" w:cstheme="minorHAnsi"/>
                <w:iCs/>
              </w:rPr>
              <w:br/>
              <w:t>1.RML.4-12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 xml:space="preserve">1/30   </w:t>
            </w:r>
          </w:p>
          <w:p w:rsidR="00BC2979" w:rsidRPr="001F2C53" w:rsidRDefault="002646DC" w:rsidP="002646DC">
            <w:pPr>
              <w:rPr>
                <w:rFonts w:cstheme="minorHAnsi"/>
              </w:rPr>
            </w:pPr>
            <w:proofErr w:type="spellStart"/>
            <w:r w:rsidRPr="001F2C53">
              <w:rPr>
                <w:rFonts w:eastAsia="Arial Narrow" w:cstheme="minorHAnsi"/>
              </w:rPr>
              <w:t>Minilesson</w:t>
            </w:r>
            <w:proofErr w:type="spellEnd"/>
            <w:r w:rsidRPr="001F2C53">
              <w:rPr>
                <w:rFonts w:eastAsia="Arial Narrow" w:cstheme="minorHAnsi"/>
              </w:rPr>
              <w:t xml:space="preserve"> Choice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 xml:space="preserve">1/31  </w:t>
            </w:r>
          </w:p>
          <w:p w:rsidR="00BC2979" w:rsidRPr="001F2C53" w:rsidRDefault="00BC2979" w:rsidP="002646DC">
            <w:pPr>
              <w:rPr>
                <w:rFonts w:eastAsia="Comic Sans MS" w:cstheme="minorHAnsi"/>
                <w:bCs/>
              </w:rPr>
            </w:pPr>
            <w:r w:rsidRPr="001F2C53">
              <w:rPr>
                <w:rFonts w:eastAsia="Arial Narrow" w:cstheme="minorHAnsi"/>
              </w:rPr>
              <w:t xml:space="preserve"> </w:t>
            </w:r>
            <w:r w:rsidRPr="001F2C53">
              <w:rPr>
                <w:rFonts w:eastAsia="Comic Sans MS" w:cstheme="minorHAnsi"/>
                <w:bCs/>
              </w:rPr>
              <w:t>Readers understand what the page is about by looking at both the pictures and the words.</w:t>
            </w:r>
            <w:r w:rsidR="002646DC" w:rsidRPr="001F2C53">
              <w:rPr>
                <w:rFonts w:eastAsia="Comic Sans MS" w:cstheme="minorHAnsi"/>
                <w:bCs/>
              </w:rPr>
              <w:t xml:space="preserve"> 1.RML.4-13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cstheme="minorHAnsi"/>
              </w:rPr>
            </w:pPr>
            <w:r w:rsidRPr="001F2C53">
              <w:rPr>
                <w:rFonts w:eastAsia="Arial Narrow" w:cstheme="minorHAnsi"/>
              </w:rPr>
              <w:t xml:space="preserve">2/1    </w:t>
            </w:r>
          </w:p>
          <w:p w:rsidR="00BC2979" w:rsidRPr="001F2C53" w:rsidRDefault="00BC2979" w:rsidP="00BC2979">
            <w:pPr>
              <w:rPr>
                <w:rFonts w:eastAsia="Arial Narrow" w:cstheme="minorHAnsi"/>
                <w:iCs/>
              </w:rPr>
            </w:pPr>
            <w:r w:rsidRPr="001F2C53">
              <w:rPr>
                <w:rFonts w:eastAsia="Comic Sans MS" w:cstheme="minorHAnsi"/>
                <w:iCs/>
              </w:rPr>
              <w:t>Nonfiction readers understand topics more deeply by making connections to other books they have read and to the world around them.  Text-text &amp; text-world.       1.RML.4-14</w:t>
            </w:r>
          </w:p>
        </w:tc>
      </w:tr>
      <w:tr w:rsidR="00812BF5" w:rsidRPr="001F2C53" w:rsidTr="00BC2979">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2/4</w:t>
            </w:r>
          </w:p>
          <w:p w:rsidR="00BC2979" w:rsidRPr="001F2C53" w:rsidRDefault="00526CD1" w:rsidP="00812BF5">
            <w:pPr>
              <w:rPr>
                <w:rFonts w:eastAsia="Comic Sans MS" w:cstheme="minorHAnsi"/>
                <w:iCs/>
              </w:rPr>
            </w:pPr>
            <w:r>
              <w:rPr>
                <w:rFonts w:eastAsia="Comic Sans MS" w:cstheme="minorHAnsi"/>
                <w:iCs/>
              </w:rPr>
              <w:t>Non</w:t>
            </w:r>
            <w:r w:rsidR="00812BF5">
              <w:rPr>
                <w:rFonts w:eastAsia="Comic Sans MS" w:cstheme="minorHAnsi"/>
                <w:iCs/>
              </w:rPr>
              <w:t>fiction r</w:t>
            </w:r>
            <w:r w:rsidR="00BC2979" w:rsidRPr="001F2C53">
              <w:rPr>
                <w:rFonts w:eastAsia="Comic Sans MS" w:cstheme="minorHAnsi"/>
                <w:iCs/>
              </w:rPr>
              <w:t>eaders ask questions as they read by saying, I wonder...and using question words.  1.RML.4-15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2/5</w:t>
            </w:r>
          </w:p>
          <w:p w:rsidR="00BC2979" w:rsidRPr="001F2C53" w:rsidRDefault="00812BF5" w:rsidP="00812BF5">
            <w:pPr>
              <w:rPr>
                <w:rFonts w:eastAsia="Arial Narrow" w:cstheme="minorHAnsi"/>
              </w:rPr>
            </w:pPr>
            <w:r>
              <w:rPr>
                <w:rFonts w:eastAsia="Comic Sans MS" w:cstheme="minorHAnsi"/>
                <w:iCs/>
              </w:rPr>
              <w:t>Nonfiction r</w:t>
            </w:r>
            <w:r w:rsidR="00BC2979" w:rsidRPr="001F2C53">
              <w:rPr>
                <w:rFonts w:eastAsia="Comic Sans MS" w:cstheme="minorHAnsi"/>
                <w:iCs/>
              </w:rPr>
              <w:t>eaders understand the text by imagining themselves in the picture and thinking:  Wha</w:t>
            </w:r>
            <w:r w:rsidR="002646DC" w:rsidRPr="001F2C53">
              <w:rPr>
                <w:rFonts w:eastAsia="Comic Sans MS" w:cstheme="minorHAnsi"/>
                <w:iCs/>
              </w:rPr>
              <w:t xml:space="preserve">t do I see, feel, hear, smell, </w:t>
            </w:r>
            <w:r w:rsidR="00BC2979" w:rsidRPr="001F2C53">
              <w:rPr>
                <w:rFonts w:eastAsia="Comic Sans MS" w:cstheme="minorHAnsi"/>
                <w:iCs/>
              </w:rPr>
              <w:t>or taste?    1.RML.4-16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2/6</w:t>
            </w:r>
          </w:p>
          <w:p w:rsidR="00BC2979" w:rsidRPr="001F2C53" w:rsidRDefault="00BC2979" w:rsidP="00BC2979">
            <w:pPr>
              <w:rPr>
                <w:rFonts w:eastAsia="Arial Narrow" w:cstheme="minorHAnsi"/>
              </w:rPr>
            </w:pPr>
            <w:proofErr w:type="spellStart"/>
            <w:r w:rsidRPr="001F2C53">
              <w:rPr>
                <w:rFonts w:eastAsia="Arial Narrow" w:cstheme="minorHAnsi"/>
              </w:rPr>
              <w:t>Minilesson</w:t>
            </w:r>
            <w:proofErr w:type="spellEnd"/>
            <w:r w:rsidRPr="001F2C53">
              <w:rPr>
                <w:rFonts w:eastAsia="Arial Narrow" w:cstheme="minorHAnsi"/>
              </w:rPr>
              <w:t xml:space="preserve"> Choice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2/7</w:t>
            </w:r>
          </w:p>
          <w:p w:rsidR="00BC2979" w:rsidRPr="001F2C53" w:rsidRDefault="00BC2979" w:rsidP="00BC2979">
            <w:pPr>
              <w:rPr>
                <w:rFonts w:eastAsia="Arial Narrow" w:cstheme="minorHAnsi"/>
              </w:rPr>
            </w:pPr>
            <w:r w:rsidRPr="001F2C53">
              <w:rPr>
                <w:rFonts w:eastAsia="Comic Sans MS" w:cstheme="minorHAnsi"/>
                <w:iCs/>
              </w:rPr>
              <w:t xml:space="preserve">Reading club members respect their partners by listening with their whole bodies (eyes, ears and bodies.)    1.RML.4-17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2/8</w:t>
            </w:r>
          </w:p>
          <w:p w:rsidR="00BC2979" w:rsidRPr="001F2C53" w:rsidRDefault="00BC2979" w:rsidP="00BC2979">
            <w:pPr>
              <w:rPr>
                <w:rFonts w:eastAsia="Comic Sans MS" w:cstheme="minorHAnsi"/>
              </w:rPr>
            </w:pPr>
            <w:r w:rsidRPr="001F2C53">
              <w:rPr>
                <w:rFonts w:eastAsia="Comic Sans MS" w:cstheme="minorHAnsi"/>
              </w:rPr>
              <w:t>Reading club</w:t>
            </w:r>
            <w:r w:rsidR="00C9466E">
              <w:rPr>
                <w:rFonts w:eastAsia="Comic Sans MS" w:cstheme="minorHAnsi"/>
              </w:rPr>
              <w:t xml:space="preserve"> members</w:t>
            </w:r>
            <w:r w:rsidR="00C9466E" w:rsidRPr="001F2C53">
              <w:rPr>
                <w:rFonts w:eastAsia="Comic Sans MS" w:cstheme="minorHAnsi"/>
              </w:rPr>
              <w:t xml:space="preserve"> research</w:t>
            </w:r>
            <w:r w:rsidRPr="001F2C53">
              <w:rPr>
                <w:rFonts w:eastAsia="Comic Sans MS" w:cstheme="minorHAnsi"/>
              </w:rPr>
              <w:t xml:space="preserve"> what they want to know by asking 3 questions.</w:t>
            </w:r>
          </w:p>
          <w:p w:rsidR="00BC2979" w:rsidRPr="001F2C53" w:rsidRDefault="00BC2979" w:rsidP="00BC2979">
            <w:pPr>
              <w:rPr>
                <w:rFonts w:eastAsia="Arial Narrow" w:cstheme="minorHAnsi"/>
              </w:rPr>
            </w:pPr>
            <w:r w:rsidRPr="001F2C53">
              <w:rPr>
                <w:rFonts w:eastAsia="Comic Sans MS" w:cstheme="minorHAnsi"/>
              </w:rPr>
              <w:t>1.RML.4-18</w:t>
            </w:r>
          </w:p>
        </w:tc>
      </w:tr>
      <w:tr w:rsidR="00812BF5" w:rsidRPr="001F2C53" w:rsidTr="00BC2979">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2/11</w:t>
            </w:r>
          </w:p>
          <w:p w:rsidR="00BC2979" w:rsidRPr="001F2C53" w:rsidRDefault="00BC2979" w:rsidP="00BC2979">
            <w:pPr>
              <w:rPr>
                <w:rFonts w:eastAsia="Comic Sans MS" w:cstheme="minorHAnsi"/>
                <w:iCs/>
              </w:rPr>
            </w:pPr>
            <w:r w:rsidRPr="001F2C53">
              <w:rPr>
                <w:rFonts w:eastAsia="Comic Sans MS" w:cstheme="minorHAnsi"/>
                <w:iCs/>
              </w:rPr>
              <w:t>Book club</w:t>
            </w:r>
            <w:r w:rsidR="00C9466E">
              <w:rPr>
                <w:rFonts w:eastAsia="Comic Sans MS" w:cstheme="minorHAnsi"/>
                <w:iCs/>
              </w:rPr>
              <w:t xml:space="preserve"> members</w:t>
            </w:r>
            <w:r w:rsidR="00526CD1">
              <w:rPr>
                <w:rFonts w:eastAsia="Comic Sans MS" w:cstheme="minorHAnsi"/>
                <w:iCs/>
              </w:rPr>
              <w:t xml:space="preserve"> </w:t>
            </w:r>
            <w:r w:rsidRPr="001F2C53">
              <w:rPr>
                <w:rFonts w:eastAsia="Comic Sans MS" w:cstheme="minorHAnsi"/>
                <w:iCs/>
              </w:rPr>
              <w:t>compare and contrast information by reading many nonfiction books.</w:t>
            </w:r>
          </w:p>
          <w:p w:rsidR="00BC2979" w:rsidRPr="001F2C53" w:rsidRDefault="00BC2979" w:rsidP="00BC2979">
            <w:pPr>
              <w:rPr>
                <w:rFonts w:eastAsia="Comic Sans MS" w:cstheme="minorHAnsi"/>
                <w:iCs/>
              </w:rPr>
            </w:pPr>
            <w:r w:rsidRPr="001F2C53">
              <w:rPr>
                <w:rFonts w:eastAsia="Comic Sans MS" w:cstheme="minorHAnsi"/>
                <w:iCs/>
              </w:rPr>
              <w:t>1.RML.4-19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r w:rsidRPr="001F2C53">
              <w:rPr>
                <w:rFonts w:eastAsia="Arial Narrow" w:cstheme="minorHAnsi"/>
              </w:rPr>
              <w:t>2/12</w:t>
            </w:r>
          </w:p>
          <w:p w:rsidR="00BC2979" w:rsidRPr="001F2C53" w:rsidRDefault="00BC2979" w:rsidP="00BC2979">
            <w:pPr>
              <w:rPr>
                <w:rFonts w:eastAsia="Arial Narrow" w:cstheme="minorHAnsi"/>
              </w:rPr>
            </w:pPr>
            <w:r w:rsidRPr="001F2C53">
              <w:rPr>
                <w:rFonts w:eastAsia="Arial Narrow" w:cstheme="minorHAnsi"/>
              </w:rPr>
              <w:t>CULMINATING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979" w:rsidRPr="001F2C53" w:rsidRDefault="00BC2979" w:rsidP="00BC2979">
            <w:pPr>
              <w:rPr>
                <w:rFonts w:eastAsia="Arial Narrow" w:cstheme="minorHAnsi"/>
              </w:rPr>
            </w:pPr>
          </w:p>
        </w:tc>
      </w:tr>
    </w:tbl>
    <w:p w:rsidR="00BC2979" w:rsidRPr="001F2C53" w:rsidRDefault="00BC2979" w:rsidP="00BC2979">
      <w:pPr>
        <w:rPr>
          <w:rFonts w:cstheme="minorHAnsi"/>
        </w:rPr>
      </w:pPr>
    </w:p>
    <w:p w:rsidR="00BC2979" w:rsidRPr="001F2C53" w:rsidRDefault="00BC2979" w:rsidP="00BC2979">
      <w:pPr>
        <w:tabs>
          <w:tab w:val="left" w:pos="4890"/>
        </w:tabs>
        <w:rPr>
          <w:rFonts w:cstheme="minorHAnsi"/>
        </w:rPr>
      </w:pPr>
      <w:r w:rsidRPr="001F2C53">
        <w:rPr>
          <w:rFonts w:eastAsia="Arial Narrow" w:cstheme="minorHAnsi"/>
        </w:rPr>
        <w:t>****Add the following into shared/read aloud lessons many times throughout the unit.</w:t>
      </w:r>
    </w:p>
    <w:p w:rsidR="00BC2979" w:rsidRPr="001F2C53" w:rsidRDefault="00BC2979" w:rsidP="00BC2979">
      <w:pPr>
        <w:numPr>
          <w:ilvl w:val="0"/>
          <w:numId w:val="13"/>
        </w:numPr>
        <w:tabs>
          <w:tab w:val="num" w:pos="432"/>
        </w:tabs>
        <w:ind w:left="432" w:hanging="144"/>
        <w:rPr>
          <w:rFonts w:eastAsia="Arial Narrow" w:cstheme="minorHAnsi"/>
          <w:iCs/>
        </w:rPr>
      </w:pPr>
      <w:r w:rsidRPr="001F2C53">
        <w:rPr>
          <w:rFonts w:eastAsia="Arial Narrow" w:cstheme="minorHAnsi"/>
          <w:iCs/>
        </w:rPr>
        <w:t>Readers react to what they read and explain why they reacted that way p. 81</w:t>
      </w:r>
    </w:p>
    <w:p w:rsidR="00BC2979" w:rsidRPr="001F2C53" w:rsidRDefault="00BC2979" w:rsidP="00BC2979">
      <w:pPr>
        <w:numPr>
          <w:ilvl w:val="0"/>
          <w:numId w:val="13"/>
        </w:numPr>
        <w:tabs>
          <w:tab w:val="num" w:pos="432"/>
        </w:tabs>
        <w:ind w:left="432" w:hanging="144"/>
        <w:rPr>
          <w:rFonts w:eastAsia="Arial Narrow" w:cstheme="minorHAnsi"/>
          <w:iCs/>
        </w:rPr>
      </w:pPr>
      <w:r w:rsidRPr="001F2C53">
        <w:rPr>
          <w:rFonts w:eastAsia="Arial Narrow" w:cstheme="minorHAnsi"/>
          <w:iCs/>
        </w:rPr>
        <w:t xml:space="preserve">What is the author trying to teach us (main idea) </w:t>
      </w:r>
      <w:proofErr w:type="gramStart"/>
      <w:r w:rsidRPr="001F2C53">
        <w:rPr>
          <w:rFonts w:eastAsia="Arial Narrow" w:cstheme="minorHAnsi"/>
          <w:iCs/>
        </w:rPr>
        <w:t>p.</w:t>
      </w:r>
      <w:proofErr w:type="gramEnd"/>
    </w:p>
    <w:p w:rsidR="00BC2979" w:rsidRPr="001F2C53" w:rsidRDefault="00BC2979" w:rsidP="00BC2979">
      <w:pPr>
        <w:numPr>
          <w:ilvl w:val="0"/>
          <w:numId w:val="13"/>
        </w:numPr>
        <w:tabs>
          <w:tab w:val="num" w:pos="432"/>
        </w:tabs>
        <w:ind w:left="432" w:hanging="144"/>
        <w:rPr>
          <w:rFonts w:eastAsia="Arial Narrow" w:cstheme="minorHAnsi"/>
          <w:iCs/>
        </w:rPr>
      </w:pPr>
      <w:r w:rsidRPr="001F2C53">
        <w:rPr>
          <w:rFonts w:eastAsia="Arial Narrow" w:cstheme="minorHAnsi"/>
          <w:iCs/>
        </w:rPr>
        <w:t>Reread a previous section to understand the new section pg. 70</w:t>
      </w:r>
    </w:p>
    <w:p w:rsidR="00BC2979" w:rsidRPr="001F2C53" w:rsidRDefault="00BC2979" w:rsidP="00BC2979">
      <w:pPr>
        <w:numPr>
          <w:ilvl w:val="0"/>
          <w:numId w:val="13"/>
        </w:numPr>
        <w:tabs>
          <w:tab w:val="num" w:pos="432"/>
        </w:tabs>
        <w:ind w:left="432" w:hanging="144"/>
        <w:rPr>
          <w:rFonts w:eastAsia="Arial Narrow" w:cstheme="minorHAnsi"/>
          <w:iCs/>
        </w:rPr>
      </w:pPr>
      <w:r w:rsidRPr="001F2C53">
        <w:rPr>
          <w:rFonts w:eastAsia="Arial Narrow" w:cstheme="minorHAnsi"/>
          <w:iCs/>
        </w:rPr>
        <w:t>Teach prediction “What author will tell us next?” pg. 69</w:t>
      </w:r>
    </w:p>
    <w:p w:rsidR="00BC2979" w:rsidRPr="001F2C53" w:rsidRDefault="00BC2979" w:rsidP="00BC2979">
      <w:pPr>
        <w:ind w:left="288"/>
        <w:rPr>
          <w:rFonts w:eastAsia="Comic Sans MS" w:cstheme="minorHAnsi"/>
          <w:iCs/>
        </w:rPr>
      </w:pPr>
    </w:p>
    <w:p w:rsidR="00BC2979" w:rsidRPr="001F2C53" w:rsidRDefault="00BC2979" w:rsidP="00BC2979">
      <w:pPr>
        <w:rPr>
          <w:rFonts w:cstheme="minorHAnsi"/>
        </w:rPr>
      </w:pPr>
    </w:p>
    <w:p w:rsidR="002646DC" w:rsidRPr="001F2C53" w:rsidRDefault="002646DC" w:rsidP="00BC2979">
      <w:pPr>
        <w:rPr>
          <w:rFonts w:cstheme="minorHAnsi"/>
        </w:rPr>
      </w:pPr>
    </w:p>
    <w:p w:rsidR="002646DC" w:rsidRPr="001F2C53" w:rsidRDefault="002646DC" w:rsidP="00BC2979">
      <w:pPr>
        <w:rPr>
          <w:rFonts w:cstheme="minorHAnsi"/>
        </w:rPr>
      </w:pPr>
    </w:p>
    <w:p w:rsidR="002646DC" w:rsidRPr="001F2C53" w:rsidRDefault="002646DC" w:rsidP="00BC2979">
      <w:pPr>
        <w:rPr>
          <w:rFonts w:cstheme="minorHAnsi"/>
        </w:rPr>
        <w:sectPr w:rsidR="002646DC" w:rsidRPr="001F2C53" w:rsidSect="00BC2979">
          <w:footerReference w:type="default" r:id="rId11"/>
          <w:pgSz w:w="15840" w:h="12240" w:orient="landscape" w:code="1"/>
          <w:pgMar w:top="720" w:right="720" w:bottom="720" w:left="720" w:header="706" w:footer="706" w:gutter="0"/>
          <w:cols w:space="708"/>
          <w:docGrid w:linePitch="360"/>
        </w:sectPr>
      </w:pPr>
    </w:p>
    <w:p w:rsidR="002646DC" w:rsidRPr="001F2C53" w:rsidRDefault="002646DC" w:rsidP="002646DC">
      <w:pPr>
        <w:tabs>
          <w:tab w:val="num" w:pos="720"/>
        </w:tabs>
        <w:ind w:left="360"/>
        <w:jc w:val="center"/>
        <w:rPr>
          <w:rFonts w:eastAsia="Comic Sans MS" w:cstheme="minorHAnsi"/>
          <w:b/>
          <w:bCs/>
          <w:sz w:val="32"/>
          <w:szCs w:val="32"/>
        </w:rPr>
      </w:pPr>
      <w:bookmarkStart w:id="6" w:name="assessmentchecklist"/>
      <w:bookmarkEnd w:id="6"/>
      <w:r w:rsidRPr="001F2C53">
        <w:rPr>
          <w:rFonts w:eastAsia="Comic Sans MS" w:cstheme="minorHAnsi"/>
          <w:b/>
          <w:bCs/>
          <w:sz w:val="32"/>
          <w:szCs w:val="32"/>
        </w:rPr>
        <w:t>Unit of Study Assessment Checklist</w:t>
      </w:r>
    </w:p>
    <w:p w:rsidR="002646DC" w:rsidRPr="001F2C53" w:rsidRDefault="002646DC" w:rsidP="002646DC">
      <w:pPr>
        <w:tabs>
          <w:tab w:val="num" w:pos="720"/>
        </w:tabs>
        <w:ind w:left="360"/>
        <w:jc w:val="center"/>
        <w:rPr>
          <w:rFonts w:cstheme="minorHAnsi"/>
          <w:sz w:val="16"/>
          <w:szCs w:val="16"/>
        </w:rPr>
      </w:pPr>
    </w:p>
    <w:tbl>
      <w:tblPr>
        <w:tblW w:w="3187" w:type="pct"/>
        <w:jc w:val="center"/>
        <w:tblInd w:w="108" w:type="dxa"/>
        <w:tblBorders>
          <w:bottom w:val="single" w:sz="8" w:space="0" w:color="000000"/>
          <w:insideH w:val="single" w:sz="8" w:space="0" w:color="000000"/>
          <w:insideV w:val="single" w:sz="8" w:space="0" w:color="000000"/>
        </w:tblBorders>
        <w:tblLook w:val="0000" w:firstRow="0" w:lastRow="0" w:firstColumn="0" w:lastColumn="0" w:noHBand="0" w:noVBand="0"/>
      </w:tblPr>
      <w:tblGrid>
        <w:gridCol w:w="7022"/>
      </w:tblGrid>
      <w:tr w:rsidR="002646DC" w:rsidRPr="001F2C53" w:rsidTr="002646DC">
        <w:trPr>
          <w:jc w:val="center"/>
        </w:trPr>
        <w:tc>
          <w:tcPr>
            <w:tcW w:w="5000" w:type="pct"/>
            <w:tcMar>
              <w:top w:w="0" w:type="dxa"/>
              <w:left w:w="108" w:type="dxa"/>
              <w:bottom w:w="0" w:type="dxa"/>
              <w:right w:w="108" w:type="dxa"/>
            </w:tcMar>
          </w:tcPr>
          <w:p w:rsidR="002646DC" w:rsidRPr="001F2C53" w:rsidRDefault="002646DC" w:rsidP="002646DC">
            <w:pPr>
              <w:jc w:val="center"/>
              <w:rPr>
                <w:rFonts w:cstheme="minorHAnsi"/>
              </w:rPr>
            </w:pPr>
            <w:r w:rsidRPr="001F2C53">
              <w:rPr>
                <w:rFonts w:eastAsia="Comic Sans MS" w:cstheme="minorHAnsi"/>
                <w:b/>
                <w:bCs/>
              </w:rPr>
              <w:t xml:space="preserve">Unit 4: </w:t>
            </w:r>
            <w:r w:rsidRPr="001F2C53">
              <w:rPr>
                <w:rFonts w:eastAsia="Comic Sans MS" w:cstheme="minorHAnsi"/>
                <w:i/>
                <w:iCs/>
              </w:rPr>
              <w:t>Nonfiction Readers Learn About the World</w:t>
            </w:r>
          </w:p>
        </w:tc>
      </w:tr>
    </w:tbl>
    <w:p w:rsidR="002646DC" w:rsidRPr="001F2C53" w:rsidRDefault="002646DC" w:rsidP="002646DC">
      <w:pPr>
        <w:rPr>
          <w:rFonts w:cstheme="minorHAnsi"/>
          <w:sz w:val="16"/>
          <w:szCs w:val="16"/>
        </w:rPr>
      </w:pP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808"/>
        <w:gridCol w:w="900"/>
        <w:gridCol w:w="1080"/>
        <w:gridCol w:w="1078"/>
        <w:gridCol w:w="540"/>
        <w:gridCol w:w="988"/>
        <w:gridCol w:w="2973"/>
      </w:tblGrid>
      <w:tr w:rsidR="002646DC" w:rsidRPr="001F2C53" w:rsidTr="002646DC">
        <w:trPr>
          <w:cantSplit/>
          <w:trHeight w:val="2338"/>
        </w:trPr>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2646DC" w:rsidRPr="001F2C53" w:rsidRDefault="002646DC" w:rsidP="002646DC">
            <w:pPr>
              <w:jc w:val="center"/>
              <w:rPr>
                <w:rFonts w:cstheme="minorHAnsi"/>
              </w:rPr>
            </w:pPr>
            <w:r w:rsidRPr="001F2C53">
              <w:rPr>
                <w:rFonts w:eastAsia="Comic Sans MS" w:cstheme="minorHAnsi"/>
              </w:rPr>
              <w:t>Name</w:t>
            </w: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646DC" w:rsidRPr="001F2C53" w:rsidRDefault="002646DC" w:rsidP="002646DC">
            <w:pPr>
              <w:ind w:left="115" w:right="115"/>
              <w:rPr>
                <w:rFonts w:cstheme="minorHAnsi"/>
              </w:rPr>
            </w:pPr>
            <w:r w:rsidRPr="001F2C53">
              <w:rPr>
                <w:rFonts w:eastAsia="Comic Sans MS" w:cstheme="minorHAnsi"/>
              </w:rPr>
              <w:t>Identifies   fiction vs. nonfiction text</w:t>
            </w: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646DC" w:rsidRPr="001F2C53" w:rsidRDefault="002646DC" w:rsidP="002646DC">
            <w:pPr>
              <w:ind w:left="115" w:right="115"/>
              <w:rPr>
                <w:rFonts w:cstheme="minorHAnsi"/>
              </w:rPr>
            </w:pPr>
            <w:r w:rsidRPr="001F2C53">
              <w:rPr>
                <w:rFonts w:eastAsia="Comic Sans MS" w:cstheme="minorHAnsi"/>
              </w:rPr>
              <w:t>Shows evidence of using text features</w:t>
            </w: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646DC" w:rsidRPr="001F2C53" w:rsidRDefault="002646DC" w:rsidP="002646DC">
            <w:pPr>
              <w:ind w:left="115" w:right="115"/>
              <w:rPr>
                <w:rFonts w:cstheme="minorHAnsi"/>
              </w:rPr>
            </w:pPr>
            <w:r w:rsidRPr="001F2C53">
              <w:rPr>
                <w:rFonts w:eastAsia="Comic Sans MS" w:cstheme="minorHAnsi"/>
              </w:rPr>
              <w:t>Uses a narrator voice when reading nonfiction text</w:t>
            </w: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646DC" w:rsidRPr="001F2C53" w:rsidRDefault="002646DC" w:rsidP="002646DC">
            <w:pPr>
              <w:ind w:left="115" w:right="115"/>
              <w:rPr>
                <w:rFonts w:cstheme="minorHAnsi"/>
              </w:rPr>
            </w:pPr>
            <w:r w:rsidRPr="001F2C53">
              <w:rPr>
                <w:rFonts w:eastAsia="Comic Sans MS" w:cstheme="minorHAnsi"/>
              </w:rPr>
              <w:t>Uses multiple strategies to figure out tricky words</w:t>
            </w: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2646DC" w:rsidRPr="001F2C53" w:rsidRDefault="002646DC" w:rsidP="002646DC">
            <w:pPr>
              <w:ind w:left="115" w:right="115"/>
              <w:rPr>
                <w:rFonts w:cstheme="minorHAnsi"/>
              </w:rPr>
            </w:pPr>
            <w:r w:rsidRPr="001F2C53">
              <w:rPr>
                <w:rFonts w:eastAsia="Comic Sans MS" w:cstheme="minorHAnsi"/>
              </w:rPr>
              <w:t xml:space="preserve"> Identifies main idea</w:t>
            </w: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vAlign w:val="center"/>
          </w:tcPr>
          <w:p w:rsidR="002646DC" w:rsidRPr="001F2C53" w:rsidRDefault="002646DC" w:rsidP="002646DC">
            <w:pPr>
              <w:ind w:left="115" w:right="115"/>
              <w:jc w:val="center"/>
              <w:rPr>
                <w:rFonts w:eastAsia="Comic Sans MS" w:cstheme="minorHAnsi"/>
              </w:rPr>
            </w:pPr>
            <w:r w:rsidRPr="001F2C53">
              <w:rPr>
                <w:rFonts w:eastAsia="Comic Sans MS" w:cstheme="minorHAnsi"/>
              </w:rPr>
              <w:t>uses text to text or</w:t>
            </w:r>
          </w:p>
          <w:p w:rsidR="002646DC" w:rsidRPr="001F2C53" w:rsidRDefault="002646DC" w:rsidP="002646DC">
            <w:pPr>
              <w:ind w:left="115" w:right="115"/>
              <w:jc w:val="center"/>
              <w:rPr>
                <w:rFonts w:cstheme="minorHAnsi"/>
              </w:rPr>
            </w:pPr>
            <w:r w:rsidRPr="001F2C53">
              <w:rPr>
                <w:rFonts w:eastAsia="Comic Sans MS" w:cstheme="minorHAnsi"/>
              </w:rPr>
              <w:t>text to world connections</w:t>
            </w: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2646DC" w:rsidRPr="001F2C53" w:rsidRDefault="002646DC" w:rsidP="002646DC">
            <w:pPr>
              <w:ind w:left="115" w:right="115"/>
              <w:jc w:val="center"/>
              <w:rPr>
                <w:rFonts w:eastAsia="Comic Sans MS" w:cstheme="minorHAnsi"/>
              </w:rPr>
            </w:pPr>
          </w:p>
          <w:p w:rsidR="002646DC" w:rsidRPr="001F2C53" w:rsidRDefault="002646DC" w:rsidP="002646DC">
            <w:pPr>
              <w:ind w:left="115" w:right="115"/>
              <w:jc w:val="center"/>
              <w:rPr>
                <w:rFonts w:eastAsia="Comic Sans MS" w:cstheme="minorHAnsi"/>
              </w:rPr>
            </w:pPr>
          </w:p>
          <w:p w:rsidR="002646DC" w:rsidRPr="001F2C53" w:rsidRDefault="002646DC" w:rsidP="002646DC">
            <w:pPr>
              <w:ind w:left="115" w:right="115"/>
              <w:jc w:val="center"/>
              <w:rPr>
                <w:rFonts w:cstheme="minorHAnsi"/>
              </w:rPr>
            </w:pPr>
            <w:r w:rsidRPr="001F2C53">
              <w:rPr>
                <w:rFonts w:eastAsia="Comic Sans MS" w:cstheme="minorHAnsi"/>
              </w:rPr>
              <w:t>Notes</w:t>
            </w: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r w:rsidR="002646DC" w:rsidRPr="001F2C53" w:rsidTr="002646DC">
        <w:tc>
          <w:tcPr>
            <w:tcW w:w="128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3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c>
          <w:tcPr>
            <w:tcW w:w="13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6DC" w:rsidRPr="001F2C53" w:rsidRDefault="002646DC" w:rsidP="002646DC">
            <w:pPr>
              <w:rPr>
                <w:rFonts w:cstheme="minorHAnsi"/>
              </w:rPr>
            </w:pPr>
          </w:p>
        </w:tc>
      </w:tr>
    </w:tbl>
    <w:p w:rsidR="002646DC" w:rsidRPr="001F2C53" w:rsidRDefault="002646DC" w:rsidP="002646DC">
      <w:pPr>
        <w:numPr>
          <w:ilvl w:val="0"/>
          <w:numId w:val="13"/>
        </w:numPr>
        <w:tabs>
          <w:tab w:val="clear" w:pos="0"/>
          <w:tab w:val="num" w:pos="864"/>
        </w:tabs>
        <w:ind w:left="864" w:hanging="144"/>
        <w:rPr>
          <w:rFonts w:cstheme="minorHAnsi"/>
        </w:rPr>
      </w:pPr>
      <w:r w:rsidRPr="001F2C53">
        <w:rPr>
          <w:rFonts w:eastAsia="Comic Sans MS" w:cstheme="minorHAnsi"/>
        </w:rPr>
        <w:t>= Beginning</w:t>
      </w:r>
      <w:r w:rsidRPr="001F2C53">
        <w:rPr>
          <w:rFonts w:eastAsia="Comic Sans MS" w:cstheme="minorHAnsi"/>
        </w:rPr>
        <w:tab/>
      </w:r>
      <w:r w:rsidRPr="001F2C53">
        <w:rPr>
          <w:rFonts w:eastAsia="Comic Sans MS" w:cstheme="minorHAnsi"/>
        </w:rPr>
        <w:tab/>
      </w:r>
      <w:r w:rsidRPr="001F2C53">
        <w:rPr>
          <w:rFonts w:eastAsia="Comic Sans MS" w:cstheme="minorHAnsi"/>
        </w:rPr>
        <w:tab/>
        <w:t>√= Developing</w:t>
      </w:r>
      <w:r w:rsidRPr="001F2C53">
        <w:rPr>
          <w:rFonts w:eastAsia="Comic Sans MS" w:cstheme="minorHAnsi"/>
        </w:rPr>
        <w:tab/>
      </w:r>
      <w:r w:rsidRPr="001F2C53">
        <w:rPr>
          <w:rFonts w:eastAsia="Comic Sans MS" w:cstheme="minorHAnsi"/>
        </w:rPr>
        <w:tab/>
      </w:r>
      <w:r w:rsidRPr="001F2C53">
        <w:rPr>
          <w:rFonts w:eastAsia="Comic Sans MS" w:cstheme="minorHAnsi"/>
        </w:rPr>
        <w:tab/>
        <w:t>X= Secure</w:t>
      </w:r>
    </w:p>
    <w:p w:rsidR="002646DC" w:rsidRPr="001F2C53" w:rsidRDefault="002646DC" w:rsidP="00BC2979">
      <w:pPr>
        <w:rPr>
          <w:rFonts w:cstheme="minorHAnsi"/>
        </w:rPr>
      </w:pPr>
    </w:p>
    <w:p w:rsidR="00344AAF" w:rsidRPr="001F2C53" w:rsidRDefault="00344AAF" w:rsidP="00344AAF">
      <w:pPr>
        <w:spacing w:line="276" w:lineRule="auto"/>
        <w:rPr>
          <w:rFonts w:cstheme="minorHAnsi"/>
        </w:rPr>
      </w:pPr>
    </w:p>
    <w:tbl>
      <w:tblPr>
        <w:tblW w:w="5000" w:type="pct"/>
        <w:tblInd w:w="108" w:type="dxa"/>
        <w:tblLook w:val="0000" w:firstRow="0" w:lastRow="0" w:firstColumn="0" w:lastColumn="0" w:noHBand="0" w:noVBand="0"/>
      </w:tblPr>
      <w:tblGrid>
        <w:gridCol w:w="8198"/>
        <w:gridCol w:w="2818"/>
      </w:tblGrid>
      <w:tr w:rsidR="00344AAF" w:rsidRPr="001F2C53" w:rsidTr="00344AAF">
        <w:tc>
          <w:tcPr>
            <w:tcW w:w="0" w:type="auto"/>
            <w:tcMar>
              <w:top w:w="0" w:type="dxa"/>
              <w:left w:w="108" w:type="dxa"/>
              <w:bottom w:w="0" w:type="dxa"/>
              <w:right w:w="108" w:type="dxa"/>
            </w:tcMar>
          </w:tcPr>
          <w:p w:rsidR="00344AAF" w:rsidRPr="001F2C53" w:rsidRDefault="00344AAF" w:rsidP="00344AAF">
            <w:pPr>
              <w:jc w:val="center"/>
              <w:rPr>
                <w:rFonts w:cstheme="minorHAnsi"/>
                <w:sz w:val="40"/>
                <w:szCs w:val="40"/>
              </w:rPr>
            </w:pPr>
            <w:bookmarkStart w:id="7" w:name="lesson1"/>
            <w:bookmarkEnd w:id="7"/>
            <w:r w:rsidRPr="001F2C53">
              <w:rPr>
                <w:rFonts w:eastAsia="Verdana" w:cstheme="minorHAnsi"/>
                <w:b/>
                <w:bCs/>
                <w:sz w:val="40"/>
                <w:szCs w:val="40"/>
              </w:rPr>
              <w:t>Unit 4 Mini Lesson 1</w:t>
            </w:r>
          </w:p>
        </w:tc>
        <w:tc>
          <w:tcPr>
            <w:tcW w:w="0" w:type="auto"/>
            <w:tcMar>
              <w:top w:w="0" w:type="dxa"/>
              <w:left w:w="108" w:type="dxa"/>
              <w:bottom w:w="0" w:type="dxa"/>
              <w:right w:w="108" w:type="dxa"/>
            </w:tcMar>
          </w:tcPr>
          <w:p w:rsidR="00344AAF" w:rsidRPr="001F2C53" w:rsidRDefault="00344AAF" w:rsidP="00344AAF">
            <w:pPr>
              <w:jc w:val="center"/>
              <w:rPr>
                <w:rFonts w:cstheme="minorHAnsi"/>
              </w:rPr>
            </w:pPr>
            <w:r w:rsidRPr="001F2C53">
              <w:rPr>
                <w:rFonts w:eastAsia="Trebuchet MS" w:cstheme="minorHAnsi"/>
                <w:b/>
                <w:bCs/>
              </w:rPr>
              <w:t>1.RML.4-1</w:t>
            </w:r>
          </w:p>
        </w:tc>
      </w:tr>
    </w:tbl>
    <w:p w:rsidR="00344AAF" w:rsidRPr="001F2C53" w:rsidRDefault="00344AAF" w:rsidP="00344AAF">
      <w:pPr>
        <w:tabs>
          <w:tab w:val="left" w:pos="3900"/>
        </w:tabs>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306"/>
      </w:tblGrid>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Unit of Study:</w:t>
            </w:r>
          </w:p>
        </w:tc>
        <w:tc>
          <w:tcPr>
            <w:tcW w:w="4224" w:type="pct"/>
            <w:tcBorders>
              <w:top w:val="nil"/>
              <w:left w:val="nil"/>
              <w:bottom w:val="single" w:sz="18"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Learn about the World</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Goal:</w:t>
            </w:r>
          </w:p>
        </w:tc>
        <w:tc>
          <w:tcPr>
            <w:tcW w:w="4224" w:type="pct"/>
            <w:tcBorders>
              <w:top w:val="single" w:sz="18" w:space="0" w:color="000000"/>
              <w:left w:val="nil"/>
              <w:bottom w:val="single" w:sz="18"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read to become smarter about our world and the things in it.</w:t>
            </w: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Teaching point:</w:t>
            </w:r>
          </w:p>
        </w:tc>
        <w:tc>
          <w:tcPr>
            <w:tcW w:w="4224" w:type="pct"/>
            <w:tcBorders>
              <w:top w:val="single" w:sz="18" w:space="0" w:color="000000"/>
              <w:left w:val="nil"/>
              <w:bottom w:val="single" w:sz="18" w:space="0" w:color="000000"/>
              <w:right w:val="nil"/>
            </w:tcBorders>
            <w:tcMar>
              <w:top w:w="0" w:type="dxa"/>
              <w:left w:w="108" w:type="dxa"/>
              <w:bottom w:w="0" w:type="dxa"/>
              <w:right w:w="108" w:type="dxa"/>
            </w:tcMar>
          </w:tcPr>
          <w:p w:rsidR="00344AAF" w:rsidRDefault="00344AAF" w:rsidP="00344AAF">
            <w:pPr>
              <w:rPr>
                <w:rFonts w:cstheme="minorHAnsi"/>
                <w:sz w:val="22"/>
                <w:szCs w:val="22"/>
              </w:rPr>
            </w:pPr>
            <w:r w:rsidRPr="001F2C53">
              <w:rPr>
                <w:rFonts w:cstheme="minorHAnsi"/>
                <w:sz w:val="22"/>
                <w:szCs w:val="22"/>
              </w:rPr>
              <w:t>Readers organize their books by identifying fiction and nonfiction.</w:t>
            </w:r>
          </w:p>
          <w:p w:rsidR="00C9466E" w:rsidRPr="002D0069" w:rsidRDefault="00C9466E" w:rsidP="00344AAF">
            <w:pPr>
              <w:rPr>
                <w:rFonts w:cstheme="minorHAnsi"/>
                <w:sz w:val="22"/>
                <w:szCs w:val="22"/>
                <w:lang w:val="es-MX"/>
              </w:rPr>
            </w:pPr>
            <w:r w:rsidRPr="002D0069">
              <w:rPr>
                <w:rFonts w:cstheme="minorHAnsi"/>
                <w:sz w:val="22"/>
                <w:szCs w:val="22"/>
                <w:lang w:val="es-MX"/>
              </w:rPr>
              <w:t>Los lectores organizan sus libros identif</w:t>
            </w:r>
            <w:r w:rsidR="00015D3A">
              <w:rPr>
                <w:rFonts w:cstheme="minorHAnsi"/>
                <w:sz w:val="22"/>
                <w:szCs w:val="22"/>
                <w:lang w:val="es-MX"/>
              </w:rPr>
              <w:t>icando los libros que son de ficció</w:t>
            </w:r>
            <w:r w:rsidRPr="002D0069">
              <w:rPr>
                <w:rFonts w:cstheme="minorHAnsi"/>
                <w:sz w:val="22"/>
                <w:szCs w:val="22"/>
                <w:lang w:val="es-MX"/>
              </w:rPr>
              <w:t xml:space="preserve">n y los libros que no son de </w:t>
            </w:r>
            <w:r>
              <w:rPr>
                <w:rFonts w:cstheme="minorHAnsi"/>
                <w:sz w:val="22"/>
                <w:szCs w:val="22"/>
                <w:lang w:val="es-MX"/>
              </w:rPr>
              <w:t xml:space="preserve">ficción. </w:t>
            </w:r>
          </w:p>
        </w:tc>
      </w:tr>
      <w:tr w:rsidR="00344AAF" w:rsidRPr="001F2C53" w:rsidTr="00344AAF">
        <w:trPr>
          <w:trHeight w:val="313"/>
        </w:trPr>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
                <w:bCs/>
                <w:sz w:val="22"/>
                <w:szCs w:val="22"/>
              </w:rPr>
            </w:pPr>
            <w:r w:rsidRPr="001F2C53">
              <w:rPr>
                <w:rFonts w:eastAsia="Comic Sans MS" w:cstheme="minorHAnsi"/>
                <w:b/>
                <w:bCs/>
                <w:sz w:val="22"/>
                <w:szCs w:val="22"/>
              </w:rPr>
              <w:t>Catchy phrase:</w:t>
            </w:r>
          </w:p>
        </w:tc>
        <w:tc>
          <w:tcPr>
            <w:tcW w:w="4224" w:type="pct"/>
            <w:tcBorders>
              <w:top w:val="single" w:sz="18" w:space="0" w:color="000000"/>
              <w:left w:val="nil"/>
              <w:bottom w:val="single" w:sz="18" w:space="0" w:color="000000"/>
              <w:right w:val="nil"/>
            </w:tcBorders>
            <w:tcMar>
              <w:top w:w="0" w:type="dxa"/>
              <w:left w:w="108" w:type="dxa"/>
              <w:bottom w:w="0" w:type="dxa"/>
              <w:right w:w="108" w:type="dxa"/>
            </w:tcMar>
          </w:tcPr>
          <w:p w:rsidR="00344AAF" w:rsidRPr="001F2C53" w:rsidRDefault="00344AAF" w:rsidP="00344AAF">
            <w:pPr>
              <w:rPr>
                <w:rFonts w:cstheme="minorHAnsi"/>
                <w:b/>
                <w:sz w:val="22"/>
                <w:szCs w:val="22"/>
              </w:rPr>
            </w:pPr>
          </w:p>
        </w:tc>
      </w:tr>
      <w:tr w:rsidR="00344AAF" w:rsidRPr="001F2C53" w:rsidTr="00344AAF">
        <w:trPr>
          <w:trHeight w:val="313"/>
        </w:trPr>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Text:</w:t>
            </w:r>
          </w:p>
        </w:tc>
        <w:tc>
          <w:tcPr>
            <w:tcW w:w="4224" w:type="pct"/>
            <w:tcBorders>
              <w:top w:val="single" w:sz="18" w:space="0" w:color="000000"/>
              <w:left w:val="nil"/>
              <w:bottom w:val="single" w:sz="18"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cstheme="minorHAnsi"/>
                <w:sz w:val="22"/>
                <w:szCs w:val="22"/>
              </w:rPr>
              <w:t xml:space="preserve">Several fiction and nonfiction texts on same subject  (Ex. </w:t>
            </w:r>
            <w:r w:rsidRPr="001F2C53">
              <w:rPr>
                <w:rFonts w:cstheme="minorHAnsi"/>
                <w:sz w:val="22"/>
                <w:szCs w:val="22"/>
                <w:u w:val="single"/>
              </w:rPr>
              <w:t>Gregory the Terrible Eater and Goats</w:t>
            </w:r>
            <w:r w:rsidRPr="001F2C53">
              <w:rPr>
                <w:rFonts w:cstheme="minorHAnsi"/>
                <w:sz w:val="22"/>
                <w:szCs w:val="22"/>
              </w:rPr>
              <w:t>)</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
                <w:bCs/>
                <w:sz w:val="22"/>
                <w:szCs w:val="22"/>
              </w:rPr>
            </w:pPr>
            <w:r w:rsidRPr="001F2C53">
              <w:rPr>
                <w:rFonts w:eastAsia="Comic Sans MS" w:cstheme="minorHAnsi"/>
                <w:b/>
                <w:bCs/>
                <w:sz w:val="22"/>
                <w:szCs w:val="22"/>
              </w:rPr>
              <w:t>Chart:</w:t>
            </w:r>
          </w:p>
        </w:tc>
        <w:tc>
          <w:tcPr>
            <w:tcW w:w="4224" w:type="pct"/>
            <w:tcBorders>
              <w:top w:val="single" w:sz="18" w:space="0" w:color="000000"/>
              <w:left w:val="nil"/>
              <w:bottom w:val="single" w:sz="18" w:space="0" w:color="000000"/>
              <w:right w:val="nil"/>
            </w:tcBorders>
            <w:tcMar>
              <w:top w:w="0" w:type="dxa"/>
              <w:left w:w="108" w:type="dxa"/>
              <w:bottom w:w="0" w:type="dxa"/>
              <w:right w:w="108" w:type="dxa"/>
            </w:tcMar>
          </w:tcPr>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szCs w:val="22"/>
              </w:rPr>
            </w:pPr>
            <w:r w:rsidRPr="001F2C53">
              <w:rPr>
                <w:rFonts w:cstheme="minorHAnsi"/>
                <w:sz w:val="22"/>
                <w:szCs w:val="22"/>
              </w:rPr>
              <w:t xml:space="preserve">Fiction/Nonfiction chart created today </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Standard:</w:t>
            </w:r>
          </w:p>
        </w:tc>
        <w:tc>
          <w:tcPr>
            <w:tcW w:w="4224" w:type="pct"/>
            <w:tcBorders>
              <w:top w:val="single" w:sz="18" w:space="0" w:color="000000"/>
              <w:left w:val="nil"/>
              <w:bottom w:val="single" w:sz="18" w:space="0" w:color="000000"/>
              <w:right w:val="nil"/>
            </w:tcBorders>
            <w:tcMar>
              <w:top w:w="0" w:type="dxa"/>
              <w:left w:w="108" w:type="dxa"/>
              <w:bottom w:w="0" w:type="dxa"/>
              <w:right w:w="108" w:type="dxa"/>
            </w:tcMar>
          </w:tcPr>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szCs w:val="22"/>
              </w:rPr>
            </w:pPr>
            <w:proofErr w:type="gramStart"/>
            <w:r w:rsidRPr="001F2C53">
              <w:rPr>
                <w:rFonts w:cstheme="minorHAnsi"/>
                <w:sz w:val="22"/>
                <w:szCs w:val="22"/>
              </w:rPr>
              <w:t>1.RI.9</w:t>
            </w:r>
            <w:proofErr w:type="gramEnd"/>
            <w:r w:rsidRPr="001F2C53">
              <w:rPr>
                <w:rFonts w:cstheme="minorHAnsi"/>
                <w:sz w:val="22"/>
                <w:szCs w:val="22"/>
              </w:rPr>
              <w:t xml:space="preserve">  Identify basic similarities in and differences between two texts on the same topic (e.g., in illustrations, descriptions, or procedures).</w:t>
            </w:r>
          </w:p>
        </w:tc>
      </w:tr>
    </w:tbl>
    <w:p w:rsidR="00344AAF" w:rsidRPr="001F2C53" w:rsidRDefault="00344AAF" w:rsidP="00344AAF">
      <w:pPr>
        <w:rPr>
          <w:rFonts w:cstheme="minorHAns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44AAF" w:rsidRPr="001F2C53" w:rsidTr="00344AAF">
        <w:trPr>
          <w:trHeight w:val="3780"/>
        </w:trPr>
        <w:tc>
          <w:tcPr>
            <w:tcW w:w="0" w:type="auto"/>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344AAF" w:rsidRPr="001F2C53" w:rsidRDefault="00344AAF" w:rsidP="00344AAF">
            <w:pPr>
              <w:rPr>
                <w:rFonts w:cstheme="minorHAnsi"/>
                <w:sz w:val="22"/>
                <w:szCs w:val="22"/>
              </w:rPr>
            </w:pPr>
            <w:r w:rsidRPr="001F2C53">
              <w:rPr>
                <w:rFonts w:eastAsia="Verdana" w:cstheme="minorHAnsi"/>
                <w:b/>
                <w:bCs/>
                <w:sz w:val="22"/>
                <w:szCs w:val="22"/>
              </w:rPr>
              <w:t>Mini Lesson:  (</w:t>
            </w:r>
            <w:r w:rsidRPr="001F2C53">
              <w:rPr>
                <w:rFonts w:eastAsia="Verdana" w:cstheme="minorHAnsi"/>
                <w:sz w:val="22"/>
                <w:szCs w:val="22"/>
              </w:rPr>
              <w:t>7-10 minutes total)</w:t>
            </w:r>
          </w:p>
          <w:p w:rsidR="00344AAF" w:rsidRPr="001F2C53" w:rsidRDefault="00344AAF" w:rsidP="00344AAF">
            <w:pPr>
              <w:ind w:left="720"/>
              <w:rPr>
                <w:rFonts w:eastAsia="Verdana" w:cstheme="minorHAnsi"/>
                <w:b/>
                <w:bCs/>
                <w:iCs/>
                <w:sz w:val="22"/>
                <w:szCs w:val="22"/>
              </w:rPr>
            </w:pPr>
            <w:r w:rsidRPr="001F2C53">
              <w:rPr>
                <w:rFonts w:eastAsia="Verdana" w:cstheme="minorHAnsi"/>
                <w:b/>
                <w:bCs/>
                <w:iCs/>
                <w:sz w:val="22"/>
                <w:szCs w:val="22"/>
              </w:rPr>
              <w:t xml:space="preserve">Connection: </w:t>
            </w: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 xml:space="preserve">Do you remember how much fun it was to read great stories with interesting characters? We read books about Crabby Cat, Splat the Cat, etc… (insert characters you have read about as a class) You got so smart about characters and you made the books come alive! Those were all FICTION books. </w:t>
            </w:r>
          </w:p>
          <w:p w:rsidR="00344AAF" w:rsidRPr="001F2C53" w:rsidRDefault="00344AAF" w:rsidP="00344AAF">
            <w:pPr>
              <w:ind w:left="720"/>
              <w:rPr>
                <w:rFonts w:eastAsia="Verdana" w:cstheme="minorHAnsi"/>
                <w:bCs/>
                <w:iCs/>
                <w:sz w:val="22"/>
                <w:szCs w:val="22"/>
              </w:rPr>
            </w:pP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Now, in addition to making FICTION stories come alive, we are going to make the whole world around us come alive!  We will do this by reading NONFICTION books to learn about the wonderful and terrific things that happen in our world.</w:t>
            </w: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 xml:space="preserve"> </w:t>
            </w:r>
          </w:p>
          <w:p w:rsidR="00344AAF" w:rsidRPr="001F2C53" w:rsidRDefault="00344AAF" w:rsidP="00723359">
            <w:pPr>
              <w:ind w:left="720"/>
              <w:rPr>
                <w:rFonts w:cstheme="minorHAnsi"/>
                <w:sz w:val="22"/>
                <w:szCs w:val="22"/>
              </w:rPr>
            </w:pPr>
            <w:r w:rsidRPr="001F2C53">
              <w:rPr>
                <w:rFonts w:eastAsia="Verdana" w:cstheme="minorHAnsi"/>
                <w:iCs/>
                <w:sz w:val="22"/>
                <w:szCs w:val="22"/>
              </w:rPr>
              <w:t xml:space="preserve">Today we are going to learn about how to tell the difference between a FICTION and a NONFICTION book </w:t>
            </w:r>
            <w:r w:rsidRPr="001F2C53">
              <w:rPr>
                <w:rFonts w:cstheme="minorHAnsi"/>
                <w:sz w:val="22"/>
                <w:szCs w:val="22"/>
              </w:rPr>
              <w:t>and then we’re going to get our library</w:t>
            </w:r>
            <w:r w:rsidRPr="001F2C53">
              <w:rPr>
                <w:rFonts w:eastAsia="Verdana" w:cstheme="minorHAnsi"/>
                <w:iCs/>
                <w:sz w:val="22"/>
                <w:szCs w:val="22"/>
              </w:rPr>
              <w:t xml:space="preserve"> ready for the important work we’re going to do learning about the world.  We do this because r</w:t>
            </w:r>
            <w:r w:rsidRPr="001F2C53">
              <w:rPr>
                <w:rFonts w:cstheme="minorHAnsi"/>
                <w:sz w:val="22"/>
                <w:szCs w:val="22"/>
              </w:rPr>
              <w:t>eaders organize their books by iden</w:t>
            </w:r>
            <w:r w:rsidR="00723359">
              <w:rPr>
                <w:rFonts w:cstheme="minorHAnsi"/>
                <w:sz w:val="22"/>
                <w:szCs w:val="22"/>
              </w:rPr>
              <w:t>tifying fiction and nonfiction.</w:t>
            </w:r>
          </w:p>
        </w:tc>
      </w:tr>
      <w:tr w:rsidR="00344AAF" w:rsidRPr="001F2C53" w:rsidTr="00344AA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4AAF" w:rsidRPr="001F2C53" w:rsidRDefault="00344AAF" w:rsidP="00344AAF">
            <w:pPr>
              <w:ind w:left="720"/>
              <w:rPr>
                <w:rFonts w:eastAsia="Verdana" w:cstheme="minorHAnsi"/>
                <w:b/>
                <w:bCs/>
                <w:iCs/>
                <w:sz w:val="22"/>
                <w:szCs w:val="22"/>
              </w:rPr>
            </w:pPr>
            <w:r w:rsidRPr="001F2C53">
              <w:rPr>
                <w:rFonts w:eastAsia="Verdana" w:cstheme="minorHAnsi"/>
                <w:b/>
                <w:bCs/>
                <w:iCs/>
                <w:sz w:val="22"/>
                <w:szCs w:val="22"/>
              </w:rPr>
              <w:t xml:space="preserve">Teach: </w:t>
            </w:r>
          </w:p>
          <w:p w:rsidR="00344AAF" w:rsidRPr="001F2C53" w:rsidRDefault="00344AAF" w:rsidP="00344AAF">
            <w:pPr>
              <w:ind w:left="720"/>
              <w:rPr>
                <w:rFonts w:cstheme="minorHAnsi"/>
                <w:sz w:val="22"/>
                <w:szCs w:val="22"/>
              </w:rPr>
            </w:pPr>
            <w:r w:rsidRPr="001F2C53">
              <w:rPr>
                <w:rFonts w:cstheme="minorHAnsi"/>
                <w:sz w:val="22"/>
                <w:szCs w:val="22"/>
              </w:rPr>
              <w:t>Now let’s look at two books and talk about what we notice.  (Teacher holds up both books and introduces titles.)</w:t>
            </w:r>
          </w:p>
          <w:p w:rsidR="00344AAF" w:rsidRPr="001F2C53" w:rsidRDefault="00344AAF" w:rsidP="00344AAF">
            <w:pPr>
              <w:ind w:left="720"/>
              <w:rPr>
                <w:rFonts w:cstheme="minorHAnsi"/>
                <w:sz w:val="22"/>
                <w:szCs w:val="22"/>
              </w:rPr>
            </w:pPr>
            <w:r w:rsidRPr="001F2C53">
              <w:rPr>
                <w:rFonts w:cstheme="minorHAnsi"/>
                <w:sz w:val="22"/>
                <w:szCs w:val="22"/>
              </w:rPr>
              <w:t xml:space="preserve">Let’s look at </w:t>
            </w:r>
            <w:r w:rsidRPr="001F2C53">
              <w:rPr>
                <w:rFonts w:cstheme="minorHAnsi"/>
                <w:sz w:val="22"/>
                <w:szCs w:val="22"/>
                <w:u w:val="single"/>
              </w:rPr>
              <w:t xml:space="preserve">Gregory the Terrible </w:t>
            </w:r>
            <w:proofErr w:type="gramStart"/>
            <w:r w:rsidRPr="001F2C53">
              <w:rPr>
                <w:rFonts w:cstheme="minorHAnsi"/>
                <w:sz w:val="22"/>
                <w:szCs w:val="22"/>
                <w:u w:val="single"/>
              </w:rPr>
              <w:t xml:space="preserve">Eater </w:t>
            </w:r>
            <w:r w:rsidRPr="001F2C53">
              <w:rPr>
                <w:rFonts w:cstheme="minorHAnsi"/>
                <w:sz w:val="22"/>
                <w:szCs w:val="22"/>
              </w:rPr>
              <w:t xml:space="preserve"> first</w:t>
            </w:r>
            <w:proofErr w:type="gramEnd"/>
            <w:r w:rsidRPr="001F2C53">
              <w:rPr>
                <w:rFonts w:cstheme="minorHAnsi"/>
                <w:sz w:val="22"/>
                <w:szCs w:val="22"/>
              </w:rPr>
              <w:t>.  (Teacher reads a selected page.)  In this book, I notice that the goats are talking.  That is just silly!  Goats don’t talk!  This story has funny characters.  I think the author wants to entertain me.  This kind of book is called FICTION.  I’m going to put it in over here and start a Fiction pile.  I’m also going to write down what I know about fiction books.</w:t>
            </w:r>
          </w:p>
          <w:p w:rsidR="00344AAF" w:rsidRPr="001F2C53" w:rsidRDefault="00344AAF" w:rsidP="00344AAF">
            <w:pPr>
              <w:ind w:left="720"/>
              <w:rPr>
                <w:rFonts w:cstheme="minorHAnsi"/>
                <w:sz w:val="22"/>
                <w:szCs w:val="22"/>
              </w:rPr>
            </w:pPr>
          </w:p>
          <w:p w:rsidR="00344AAF" w:rsidRPr="001F2C53" w:rsidRDefault="00344AAF" w:rsidP="00344AAF">
            <w:pPr>
              <w:ind w:left="720"/>
              <w:rPr>
                <w:rFonts w:cstheme="minorHAnsi"/>
                <w:sz w:val="22"/>
                <w:szCs w:val="22"/>
              </w:rPr>
            </w:pPr>
            <w:r w:rsidRPr="001F2C53">
              <w:rPr>
                <w:rFonts w:cstheme="minorHAnsi"/>
                <w:sz w:val="22"/>
                <w:szCs w:val="22"/>
              </w:rPr>
              <w:t xml:space="preserve">(Teacher begins fiction vs. nonfiction T-chart. Under the heading of Fiction she writes the </w:t>
            </w:r>
            <w:proofErr w:type="gramStart"/>
            <w:r w:rsidRPr="001F2C53">
              <w:rPr>
                <w:rFonts w:cstheme="minorHAnsi"/>
                <w:sz w:val="22"/>
                <w:szCs w:val="22"/>
              </w:rPr>
              <w:t>following:</w:t>
            </w:r>
            <w:proofErr w:type="gramEnd"/>
            <w:r w:rsidRPr="001F2C53">
              <w:rPr>
                <w:rFonts w:cstheme="minorHAnsi"/>
                <w:sz w:val="22"/>
                <w:szCs w:val="22"/>
              </w:rPr>
              <w:t>)</w:t>
            </w:r>
          </w:p>
          <w:p w:rsidR="00344AAF" w:rsidRPr="001F2C53" w:rsidRDefault="00344AAF" w:rsidP="00344AAF">
            <w:pPr>
              <w:ind w:left="720"/>
              <w:rPr>
                <w:rFonts w:cstheme="minorHAnsi"/>
                <w:sz w:val="22"/>
                <w:szCs w:val="22"/>
              </w:rPr>
            </w:pPr>
            <w:r w:rsidRPr="001F2C53">
              <w:rPr>
                <w:rFonts w:cstheme="minorHAnsi"/>
                <w:sz w:val="22"/>
                <w:szCs w:val="22"/>
              </w:rPr>
              <w:t>It’s a story</w:t>
            </w:r>
          </w:p>
          <w:p w:rsidR="00344AAF" w:rsidRPr="001F2C53" w:rsidRDefault="00344AAF" w:rsidP="00344AAF">
            <w:pPr>
              <w:ind w:left="720"/>
              <w:rPr>
                <w:rFonts w:cstheme="minorHAnsi"/>
                <w:sz w:val="22"/>
                <w:szCs w:val="22"/>
              </w:rPr>
            </w:pPr>
            <w:r w:rsidRPr="001F2C53">
              <w:rPr>
                <w:rFonts w:cstheme="minorHAnsi"/>
                <w:sz w:val="22"/>
                <w:szCs w:val="22"/>
              </w:rPr>
              <w:t xml:space="preserve">It has characters </w:t>
            </w:r>
          </w:p>
          <w:p w:rsidR="00344AAF" w:rsidRPr="001F2C53" w:rsidRDefault="00723359" w:rsidP="00723359">
            <w:pPr>
              <w:ind w:left="720"/>
              <w:rPr>
                <w:rFonts w:cstheme="minorHAnsi"/>
                <w:sz w:val="22"/>
                <w:szCs w:val="22"/>
              </w:rPr>
            </w:pPr>
            <w:r>
              <w:rPr>
                <w:rFonts w:cstheme="minorHAnsi"/>
                <w:sz w:val="22"/>
                <w:szCs w:val="22"/>
              </w:rPr>
              <w:t>It entertains me</w:t>
            </w:r>
          </w:p>
          <w:p w:rsidR="00344AAF" w:rsidRPr="001F2C53" w:rsidRDefault="00344AAF" w:rsidP="00344AAF">
            <w:pPr>
              <w:ind w:left="720"/>
              <w:rPr>
                <w:rFonts w:cstheme="minorHAnsi"/>
                <w:sz w:val="22"/>
                <w:szCs w:val="22"/>
              </w:rPr>
            </w:pPr>
            <w:r w:rsidRPr="001F2C53">
              <w:rPr>
                <w:rFonts w:cstheme="minorHAnsi"/>
                <w:sz w:val="22"/>
                <w:szCs w:val="22"/>
              </w:rPr>
              <w:t xml:space="preserve">Now let’s look at the other book, </w:t>
            </w:r>
            <w:r w:rsidRPr="001F2C53">
              <w:rPr>
                <w:rFonts w:cstheme="minorHAnsi"/>
                <w:sz w:val="22"/>
                <w:szCs w:val="22"/>
                <w:u w:val="single"/>
              </w:rPr>
              <w:t>Goats</w:t>
            </w:r>
            <w:r w:rsidRPr="001F2C53">
              <w:rPr>
                <w:rFonts w:cstheme="minorHAnsi"/>
                <w:sz w:val="22"/>
                <w:szCs w:val="22"/>
              </w:rPr>
              <w:t>.  (Teacher reads a selected page.)   I notice lots of photographs of real people and things. It isn’t telling a story. It gives me information about goats.  I think the author wants to teach me about goats.   This kind of book is called NONFICTION. I’m going to put it in over here and start a Nonfiction pile.</w:t>
            </w:r>
          </w:p>
          <w:p w:rsidR="00344AAF" w:rsidRPr="001F2C53" w:rsidRDefault="00344AAF" w:rsidP="00344AAF">
            <w:pPr>
              <w:ind w:left="720"/>
              <w:rPr>
                <w:rFonts w:cstheme="minorHAnsi"/>
                <w:sz w:val="22"/>
                <w:szCs w:val="22"/>
              </w:rPr>
            </w:pPr>
          </w:p>
          <w:p w:rsidR="00344AAF" w:rsidRPr="001F2C53" w:rsidRDefault="00344AAF" w:rsidP="00344AAF">
            <w:pPr>
              <w:ind w:left="720"/>
              <w:rPr>
                <w:rFonts w:cstheme="minorHAnsi"/>
                <w:sz w:val="22"/>
                <w:szCs w:val="22"/>
              </w:rPr>
            </w:pPr>
            <w:r w:rsidRPr="001F2C53">
              <w:rPr>
                <w:rFonts w:cstheme="minorHAnsi"/>
                <w:sz w:val="22"/>
                <w:szCs w:val="22"/>
              </w:rPr>
              <w:t xml:space="preserve">(Teacher adds to the chart. Under the heading of Nonfiction she writes the </w:t>
            </w:r>
            <w:proofErr w:type="gramStart"/>
            <w:r w:rsidRPr="001F2C53">
              <w:rPr>
                <w:rFonts w:cstheme="minorHAnsi"/>
                <w:sz w:val="22"/>
                <w:szCs w:val="22"/>
              </w:rPr>
              <w:t>following:</w:t>
            </w:r>
            <w:proofErr w:type="gramEnd"/>
            <w:r w:rsidRPr="001F2C53">
              <w:rPr>
                <w:rFonts w:cstheme="minorHAnsi"/>
                <w:sz w:val="22"/>
                <w:szCs w:val="22"/>
              </w:rPr>
              <w:t>)</w:t>
            </w:r>
          </w:p>
          <w:p w:rsidR="00344AAF" w:rsidRPr="001F2C53" w:rsidRDefault="00344AAF" w:rsidP="00344AAF">
            <w:pPr>
              <w:ind w:left="720"/>
              <w:rPr>
                <w:rFonts w:cstheme="minorHAnsi"/>
                <w:sz w:val="22"/>
                <w:szCs w:val="22"/>
              </w:rPr>
            </w:pPr>
            <w:r w:rsidRPr="001F2C53">
              <w:rPr>
                <w:rFonts w:cstheme="minorHAnsi"/>
                <w:sz w:val="22"/>
                <w:szCs w:val="22"/>
              </w:rPr>
              <w:t>It has information</w:t>
            </w:r>
          </w:p>
          <w:p w:rsidR="00344AAF" w:rsidRPr="001F2C53" w:rsidRDefault="00344AAF" w:rsidP="00344AAF">
            <w:pPr>
              <w:ind w:left="720"/>
              <w:rPr>
                <w:rFonts w:cstheme="minorHAnsi"/>
                <w:sz w:val="22"/>
                <w:szCs w:val="22"/>
              </w:rPr>
            </w:pPr>
            <w:r w:rsidRPr="001F2C53">
              <w:rPr>
                <w:rFonts w:cstheme="minorHAnsi"/>
                <w:sz w:val="22"/>
                <w:szCs w:val="22"/>
              </w:rPr>
              <w:t>It has real people and things</w:t>
            </w:r>
          </w:p>
          <w:p w:rsidR="00344AAF" w:rsidRPr="001F2C53" w:rsidRDefault="00344AAF" w:rsidP="00344AAF">
            <w:pPr>
              <w:ind w:left="720"/>
              <w:rPr>
                <w:rFonts w:cstheme="minorHAnsi"/>
                <w:sz w:val="22"/>
                <w:szCs w:val="22"/>
              </w:rPr>
            </w:pPr>
            <w:r w:rsidRPr="001F2C53">
              <w:rPr>
                <w:rFonts w:cstheme="minorHAnsi"/>
                <w:sz w:val="22"/>
                <w:szCs w:val="22"/>
              </w:rPr>
              <w:t>It teaches me something</w:t>
            </w:r>
          </w:p>
          <w:p w:rsidR="00344AAF" w:rsidRPr="001F2C53" w:rsidRDefault="00344AAF" w:rsidP="00344AAF">
            <w:pPr>
              <w:ind w:left="720"/>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 xml:space="preserve">             Now that we know the difference between fiction and nonfiction, we can organize these books in our </w:t>
            </w:r>
          </w:p>
          <w:p w:rsidR="00344AAF" w:rsidRPr="001F2C53" w:rsidRDefault="00344AAF" w:rsidP="00344AAF">
            <w:pPr>
              <w:rPr>
                <w:rFonts w:cstheme="minorHAnsi"/>
                <w:sz w:val="22"/>
                <w:szCs w:val="22"/>
              </w:rPr>
            </w:pPr>
            <w:r w:rsidRPr="001F2C53">
              <w:rPr>
                <w:rFonts w:cstheme="minorHAnsi"/>
                <w:sz w:val="22"/>
                <w:szCs w:val="22"/>
              </w:rPr>
              <w:t xml:space="preserve">             </w:t>
            </w:r>
            <w:proofErr w:type="gramStart"/>
            <w:r w:rsidRPr="001F2C53">
              <w:rPr>
                <w:rFonts w:cstheme="minorHAnsi"/>
                <w:sz w:val="22"/>
                <w:szCs w:val="22"/>
              </w:rPr>
              <w:t>library</w:t>
            </w:r>
            <w:proofErr w:type="gramEnd"/>
            <w:r w:rsidRPr="001F2C53">
              <w:rPr>
                <w:rFonts w:cstheme="minorHAnsi"/>
                <w:sz w:val="22"/>
                <w:szCs w:val="22"/>
              </w:rPr>
              <w:t xml:space="preserve">.  Watch what I do. </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eastAsia="Verdana" w:cstheme="minorHAnsi"/>
                <w:bCs/>
                <w:iCs/>
                <w:sz w:val="22"/>
                <w:szCs w:val="22"/>
              </w:rPr>
              <w:t xml:space="preserve">Here I have a group of books that I’m going to organize by </w:t>
            </w:r>
            <w:r w:rsidRPr="001F2C53">
              <w:rPr>
                <w:rFonts w:cstheme="minorHAnsi"/>
                <w:sz w:val="22"/>
                <w:szCs w:val="22"/>
              </w:rPr>
              <w:t xml:space="preserve">identifying if they are fiction or nonfiction. Watch and listen because in a few minutes you are going to help me organize books too. (Teacher holds up a familiar fiction book.) </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I’m going to look to see if it is fiction or nonfiction.  I’</w:t>
            </w:r>
            <w:r w:rsidR="00723359">
              <w:rPr>
                <w:rFonts w:cstheme="minorHAnsi"/>
                <w:sz w:val="22"/>
                <w:szCs w:val="22"/>
              </w:rPr>
              <w:t xml:space="preserve">ll ask myself these questions: </w:t>
            </w:r>
          </w:p>
          <w:p w:rsidR="00344AAF" w:rsidRPr="001F2C53" w:rsidRDefault="00344AAF" w:rsidP="00344AAF">
            <w:pPr>
              <w:rPr>
                <w:rFonts w:cstheme="minorHAnsi"/>
                <w:sz w:val="22"/>
                <w:szCs w:val="22"/>
              </w:rPr>
            </w:pPr>
            <w:r w:rsidRPr="001F2C53">
              <w:rPr>
                <w:rFonts w:cstheme="minorHAnsi"/>
                <w:sz w:val="22"/>
                <w:szCs w:val="22"/>
              </w:rPr>
              <w:t>(Teacher touches each side of the chart as she talks)</w:t>
            </w:r>
          </w:p>
          <w:p w:rsidR="00344AAF" w:rsidRPr="001F2C53" w:rsidRDefault="00344AAF" w:rsidP="00344AAF">
            <w:pPr>
              <w:rPr>
                <w:rFonts w:cstheme="minorHAnsi"/>
                <w:sz w:val="22"/>
                <w:szCs w:val="22"/>
              </w:rPr>
            </w:pPr>
            <w:r w:rsidRPr="001F2C53">
              <w:rPr>
                <w:rFonts w:cstheme="minorHAnsi"/>
                <w:sz w:val="22"/>
                <w:szCs w:val="22"/>
              </w:rPr>
              <w:t>Is it a story or does it have information?</w:t>
            </w:r>
          </w:p>
          <w:p w:rsidR="00344AAF" w:rsidRPr="001F2C53" w:rsidRDefault="00344AAF" w:rsidP="00344AAF">
            <w:pPr>
              <w:rPr>
                <w:rFonts w:cstheme="minorHAnsi"/>
                <w:sz w:val="22"/>
                <w:szCs w:val="22"/>
              </w:rPr>
            </w:pPr>
            <w:r w:rsidRPr="001F2C53">
              <w:rPr>
                <w:rFonts w:cstheme="minorHAnsi"/>
                <w:sz w:val="22"/>
                <w:szCs w:val="22"/>
              </w:rPr>
              <w:t>Does it have characters or does it have real people and things?</w:t>
            </w:r>
          </w:p>
          <w:p w:rsidR="00344AAF" w:rsidRPr="001F2C53" w:rsidRDefault="00344AAF" w:rsidP="00344AAF">
            <w:pPr>
              <w:rPr>
                <w:rFonts w:cstheme="minorHAnsi"/>
                <w:sz w:val="22"/>
                <w:szCs w:val="22"/>
              </w:rPr>
            </w:pPr>
            <w:r w:rsidRPr="001F2C53">
              <w:rPr>
                <w:rFonts w:cstheme="minorHAnsi"/>
                <w:sz w:val="22"/>
                <w:szCs w:val="22"/>
              </w:rPr>
              <w:t xml:space="preserve">Does it entertain me or does it teach me something? </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(Teacher looks at cover, reads title and flips through the pages of the book) Let’s see…</w:t>
            </w:r>
            <w:r w:rsidRPr="001F2C53">
              <w:rPr>
                <w:rFonts w:cstheme="minorHAnsi"/>
                <w:sz w:val="22"/>
                <w:szCs w:val="22"/>
                <w:u w:val="single"/>
              </w:rPr>
              <w:t xml:space="preserve">The3 Little Pigs, </w:t>
            </w:r>
            <w:r w:rsidRPr="001F2C53">
              <w:rPr>
                <w:rFonts w:cstheme="minorHAnsi"/>
                <w:sz w:val="22"/>
                <w:szCs w:val="22"/>
              </w:rPr>
              <w:t>I know this story. It has characters. They aren’t real, they have clothes on and they talk. It was funny and a little scary, so it entertained me.  This book is fiction so I’ll put it over here in this pile.</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 xml:space="preserve">Now I look at this book… I’m going to look to see if it is fiction or nonfiction.  I’ll ask myself the same questions: </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(Teacher touches each side of the chart as she talks)</w:t>
            </w:r>
          </w:p>
          <w:p w:rsidR="00344AAF" w:rsidRPr="001F2C53" w:rsidRDefault="00344AAF" w:rsidP="00344AAF">
            <w:pPr>
              <w:rPr>
                <w:rFonts w:cstheme="minorHAnsi"/>
                <w:sz w:val="22"/>
                <w:szCs w:val="22"/>
              </w:rPr>
            </w:pPr>
            <w:r w:rsidRPr="001F2C53">
              <w:rPr>
                <w:rFonts w:cstheme="minorHAnsi"/>
                <w:sz w:val="22"/>
                <w:szCs w:val="22"/>
              </w:rPr>
              <w:t>Is it a story or does it have information?</w:t>
            </w:r>
          </w:p>
          <w:p w:rsidR="00344AAF" w:rsidRPr="001F2C53" w:rsidRDefault="00344AAF" w:rsidP="00344AAF">
            <w:pPr>
              <w:rPr>
                <w:rFonts w:cstheme="minorHAnsi"/>
                <w:sz w:val="22"/>
                <w:szCs w:val="22"/>
              </w:rPr>
            </w:pPr>
            <w:r w:rsidRPr="001F2C53">
              <w:rPr>
                <w:rFonts w:cstheme="minorHAnsi"/>
                <w:sz w:val="22"/>
                <w:szCs w:val="22"/>
              </w:rPr>
              <w:t>Does it have characters or does it have real people and things?</w:t>
            </w:r>
          </w:p>
          <w:p w:rsidR="00344AAF" w:rsidRPr="001F2C53" w:rsidRDefault="00344AAF" w:rsidP="00344AAF">
            <w:pPr>
              <w:rPr>
                <w:rFonts w:cstheme="minorHAnsi"/>
                <w:sz w:val="22"/>
                <w:szCs w:val="22"/>
              </w:rPr>
            </w:pPr>
            <w:r w:rsidRPr="001F2C53">
              <w:rPr>
                <w:rFonts w:cstheme="minorHAnsi"/>
                <w:sz w:val="22"/>
                <w:szCs w:val="22"/>
              </w:rPr>
              <w:t xml:space="preserve">Does it entertain me or does it teach me something? </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 xml:space="preserve">(Teacher looks at cover, reads title and flips through the pages of the </w:t>
            </w:r>
            <w:proofErr w:type="spellStart"/>
            <w:r w:rsidRPr="001F2C53">
              <w:rPr>
                <w:rFonts w:cstheme="minorHAnsi"/>
                <w:sz w:val="22"/>
                <w:szCs w:val="22"/>
              </w:rPr>
              <w:t>book,notices</w:t>
            </w:r>
            <w:proofErr w:type="spellEnd"/>
            <w:r w:rsidRPr="001F2C53">
              <w:rPr>
                <w:rFonts w:cstheme="minorHAnsi"/>
                <w:sz w:val="22"/>
                <w:szCs w:val="22"/>
              </w:rPr>
              <w:t xml:space="preserve"> and comments on a picture and reads caption or text relating to it) </w:t>
            </w:r>
            <w:r w:rsidRPr="001F2C53">
              <w:rPr>
                <w:rFonts w:cstheme="minorHAnsi"/>
                <w:sz w:val="22"/>
                <w:szCs w:val="22"/>
                <w:u w:val="single"/>
              </w:rPr>
              <w:t xml:space="preserve"> </w:t>
            </w:r>
            <w:r w:rsidRPr="001F2C53">
              <w:rPr>
                <w:rFonts w:cstheme="minorHAnsi"/>
                <w:sz w:val="22"/>
                <w:szCs w:val="22"/>
              </w:rPr>
              <w:t xml:space="preserve">Wow, that’s interesting!  This book, </w:t>
            </w:r>
            <w:r w:rsidRPr="001F2C53">
              <w:rPr>
                <w:rFonts w:cstheme="minorHAnsi"/>
                <w:sz w:val="22"/>
                <w:szCs w:val="22"/>
                <w:u w:val="single"/>
              </w:rPr>
              <w:t>Grow, grow, grow</w:t>
            </w:r>
            <w:r w:rsidRPr="001F2C53">
              <w:rPr>
                <w:rFonts w:cstheme="minorHAnsi"/>
                <w:sz w:val="22"/>
                <w:szCs w:val="22"/>
              </w:rPr>
              <w:t xml:space="preserve"> is telling me information, not a story.  It has pictures of real things in it and I just learned about how plants _____.  This book teaches me about plants.  This book is definitely nonfiction so I’ll put it over here in this pile.</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Did you see what I did!?  Readers really do organize their books by identifying fiction and nonfiction!</w:t>
            </w:r>
          </w:p>
        </w:tc>
      </w:tr>
      <w:tr w:rsidR="00344AAF" w:rsidRPr="001F2C53" w:rsidTr="00344AA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4AAF" w:rsidRPr="001F2C53" w:rsidRDefault="00344AAF" w:rsidP="00344AAF">
            <w:pPr>
              <w:ind w:left="720"/>
              <w:rPr>
                <w:rFonts w:eastAsia="Verdana" w:cstheme="minorHAnsi"/>
                <w:b/>
                <w:bCs/>
                <w:iCs/>
                <w:sz w:val="22"/>
                <w:szCs w:val="22"/>
              </w:rPr>
            </w:pPr>
            <w:r w:rsidRPr="001F2C53">
              <w:rPr>
                <w:rFonts w:eastAsia="Verdana" w:cstheme="minorHAnsi"/>
                <w:b/>
                <w:bCs/>
                <w:iCs/>
                <w:sz w:val="22"/>
                <w:szCs w:val="22"/>
              </w:rPr>
              <w:t>Active Engagement:</w:t>
            </w: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Now I need your help with the rest of these books.  As I hold them up, whisper to your partner if you think it is fiction or nonfiction and why.  Use the chart to help you decide. Say “I think this is_____ (</w:t>
            </w:r>
            <w:proofErr w:type="spellStart"/>
            <w:r w:rsidRPr="001F2C53">
              <w:rPr>
                <w:rFonts w:eastAsia="Verdana" w:cstheme="minorHAnsi"/>
                <w:bCs/>
                <w:iCs/>
                <w:sz w:val="22"/>
                <w:szCs w:val="22"/>
              </w:rPr>
              <w:t>eg</w:t>
            </w:r>
            <w:proofErr w:type="spellEnd"/>
            <w:r w:rsidRPr="001F2C53">
              <w:rPr>
                <w:rFonts w:eastAsia="Verdana" w:cstheme="minorHAnsi"/>
                <w:bCs/>
                <w:iCs/>
                <w:sz w:val="22"/>
                <w:szCs w:val="22"/>
              </w:rPr>
              <w:t>: fiction) because it__</w:t>
            </w:r>
            <w:proofErr w:type="gramStart"/>
            <w:r w:rsidRPr="001F2C53">
              <w:rPr>
                <w:rFonts w:eastAsia="Verdana" w:cstheme="minorHAnsi"/>
                <w:bCs/>
                <w:iCs/>
                <w:sz w:val="22"/>
                <w:szCs w:val="22"/>
              </w:rPr>
              <w:t>_(</w:t>
            </w:r>
            <w:proofErr w:type="spellStart"/>
            <w:proofErr w:type="gramEnd"/>
            <w:r w:rsidRPr="001F2C53">
              <w:rPr>
                <w:rFonts w:eastAsia="Verdana" w:cstheme="minorHAnsi"/>
                <w:bCs/>
                <w:iCs/>
                <w:sz w:val="22"/>
                <w:szCs w:val="22"/>
              </w:rPr>
              <w:t>eg</w:t>
            </w:r>
            <w:proofErr w:type="spellEnd"/>
            <w:r w:rsidRPr="001F2C53">
              <w:rPr>
                <w:rFonts w:eastAsia="Verdana" w:cstheme="minorHAnsi"/>
                <w:bCs/>
                <w:iCs/>
                <w:sz w:val="22"/>
                <w:szCs w:val="22"/>
              </w:rPr>
              <w:t xml:space="preserve">: has characters). </w:t>
            </w:r>
          </w:p>
          <w:p w:rsidR="00344AAF" w:rsidRPr="001F2C53" w:rsidRDefault="00344AAF" w:rsidP="00344AAF">
            <w:pPr>
              <w:ind w:left="720"/>
              <w:rPr>
                <w:rFonts w:eastAsia="Verdana" w:cstheme="minorHAnsi"/>
                <w:bCs/>
                <w:iCs/>
                <w:sz w:val="22"/>
                <w:szCs w:val="22"/>
              </w:rPr>
            </w:pP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 xml:space="preserve">(Teacher holds up multiple books one by one and has students identify and justify response.)  </w:t>
            </w:r>
          </w:p>
          <w:p w:rsidR="00344AAF" w:rsidRPr="001F2C53" w:rsidRDefault="00344AAF" w:rsidP="00344AAF">
            <w:pPr>
              <w:rPr>
                <w:rFonts w:eastAsia="Verdana" w:cstheme="minorHAnsi"/>
                <w:bCs/>
                <w:iCs/>
                <w:sz w:val="22"/>
                <w:szCs w:val="22"/>
              </w:rPr>
            </w:pP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 xml:space="preserve">Nice job!  </w:t>
            </w:r>
            <w:r w:rsidRPr="001F2C53">
              <w:rPr>
                <w:rFonts w:cstheme="minorHAnsi"/>
                <w:sz w:val="22"/>
                <w:szCs w:val="22"/>
              </w:rPr>
              <w:t>Readers organize their books by identifying fiction and nonfiction.  Now let’s organize our classroom library.</w:t>
            </w:r>
          </w:p>
          <w:p w:rsidR="00344AAF" w:rsidRPr="001F2C53" w:rsidRDefault="00344AAF" w:rsidP="00344AAF">
            <w:pPr>
              <w:ind w:left="720"/>
              <w:rPr>
                <w:rFonts w:eastAsia="Verdana" w:cstheme="minorHAnsi"/>
                <w:bCs/>
                <w:iCs/>
                <w:sz w:val="22"/>
                <w:szCs w:val="22"/>
              </w:rPr>
            </w:pPr>
            <w:r w:rsidRPr="001F2C53">
              <w:rPr>
                <w:rFonts w:eastAsia="Verdana" w:cstheme="minorHAnsi"/>
                <w:bCs/>
                <w:iCs/>
                <w:sz w:val="22"/>
                <w:szCs w:val="22"/>
              </w:rPr>
              <w:t>(Teacher needs to explain organization method that they selected for the classroom.)</w:t>
            </w:r>
          </w:p>
        </w:tc>
      </w:tr>
      <w:tr w:rsidR="00344AAF" w:rsidRPr="001F2C53" w:rsidTr="00344AA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4AAF" w:rsidRPr="001F2C53" w:rsidRDefault="00344AAF" w:rsidP="00344AAF">
            <w:pPr>
              <w:rPr>
                <w:rFonts w:eastAsia="Verdana" w:cstheme="minorHAnsi"/>
                <w:bCs/>
                <w:iCs/>
                <w:sz w:val="22"/>
                <w:szCs w:val="22"/>
              </w:rPr>
            </w:pPr>
            <w:r w:rsidRPr="001F2C53">
              <w:rPr>
                <w:rFonts w:eastAsia="Verdana" w:cstheme="minorHAnsi"/>
                <w:b/>
                <w:bCs/>
                <w:iCs/>
                <w:sz w:val="22"/>
                <w:szCs w:val="22"/>
              </w:rPr>
              <w:t>Notes</w:t>
            </w:r>
            <w:r w:rsidRPr="001F2C53">
              <w:rPr>
                <w:rFonts w:eastAsia="Verdana" w:cstheme="minorHAnsi"/>
                <w:bCs/>
                <w:iCs/>
                <w:sz w:val="22"/>
                <w:szCs w:val="22"/>
              </w:rPr>
              <w:t xml:space="preserve"> :  Examples</w:t>
            </w:r>
            <w:r w:rsidRPr="001F2C53">
              <w:rPr>
                <w:rFonts w:eastAsia="Verdana" w:cstheme="minorHAnsi"/>
                <w:b/>
                <w:bCs/>
                <w:iCs/>
                <w:sz w:val="22"/>
                <w:szCs w:val="22"/>
              </w:rPr>
              <w:t xml:space="preserve"> </w:t>
            </w:r>
            <w:r w:rsidRPr="001F2C53">
              <w:rPr>
                <w:rFonts w:eastAsia="Verdana" w:cstheme="minorHAnsi"/>
                <w:bCs/>
                <w:iCs/>
                <w:sz w:val="22"/>
                <w:szCs w:val="22"/>
              </w:rPr>
              <w:t>of ideas of how to organize your library:</w:t>
            </w:r>
          </w:p>
          <w:p w:rsidR="00344AAF" w:rsidRPr="001F2C53" w:rsidRDefault="00344AAF" w:rsidP="00344AAF">
            <w:pPr>
              <w:numPr>
                <w:ilvl w:val="0"/>
                <w:numId w:val="26"/>
              </w:numPr>
              <w:rPr>
                <w:rFonts w:eastAsia="Verdana" w:cstheme="minorHAnsi"/>
                <w:iCs/>
                <w:sz w:val="22"/>
                <w:szCs w:val="22"/>
              </w:rPr>
            </w:pPr>
            <w:r w:rsidRPr="001F2C53">
              <w:rPr>
                <w:rFonts w:eastAsia="Verdana" w:cstheme="minorHAnsi"/>
                <w:iCs/>
                <w:sz w:val="22"/>
                <w:szCs w:val="22"/>
              </w:rPr>
              <w:t>Bring a collection of nonfiction books that are new to the classroom and have students help you organize them for the classroom library.   pg. 79</w:t>
            </w:r>
          </w:p>
          <w:p w:rsidR="00344AAF" w:rsidRPr="001F2C53" w:rsidRDefault="00344AAF" w:rsidP="00344AAF">
            <w:pPr>
              <w:ind w:left="720"/>
              <w:rPr>
                <w:rFonts w:eastAsia="Verdana" w:cstheme="minorHAnsi"/>
                <w:i/>
                <w:iCs/>
                <w:sz w:val="22"/>
                <w:szCs w:val="22"/>
              </w:rPr>
            </w:pPr>
            <w:r w:rsidRPr="001F2C53">
              <w:rPr>
                <w:rFonts w:eastAsia="Verdana" w:cstheme="minorHAnsi"/>
                <w:iCs/>
                <w:sz w:val="22"/>
                <w:szCs w:val="22"/>
              </w:rPr>
              <w:t>Use already existing library and have students look at different boxes and determine if they are fiction or nonfiction (possibly label them that way)</w:t>
            </w:r>
          </w:p>
        </w:tc>
      </w:tr>
      <w:tr w:rsidR="00344AAF" w:rsidRPr="001F2C53" w:rsidTr="00344AA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 xml:space="preserve">Mid-Workshop Teaching Point:  </w:t>
            </w:r>
          </w:p>
        </w:tc>
      </w:tr>
      <w:tr w:rsidR="00344AAF" w:rsidRPr="001F2C53" w:rsidTr="00344AA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Share:</w:t>
            </w:r>
          </w:p>
        </w:tc>
      </w:tr>
    </w:tbl>
    <w:p w:rsidR="00344AAF" w:rsidRPr="001F2C53" w:rsidRDefault="00344AAF" w:rsidP="00344AAF">
      <w:pPr>
        <w:spacing w:line="276" w:lineRule="auto"/>
        <w:rPr>
          <w:rFonts w:cstheme="minorHAnsi"/>
        </w:rPr>
      </w:pPr>
    </w:p>
    <w:tbl>
      <w:tblPr>
        <w:tblW w:w="5000" w:type="pct"/>
        <w:tblInd w:w="108" w:type="dxa"/>
        <w:tblLook w:val="0000" w:firstRow="0" w:lastRow="0" w:firstColumn="0" w:lastColumn="0" w:noHBand="0" w:noVBand="0"/>
      </w:tblPr>
      <w:tblGrid>
        <w:gridCol w:w="8198"/>
        <w:gridCol w:w="2818"/>
      </w:tblGrid>
      <w:tr w:rsidR="00344AAF" w:rsidRPr="001F2C53" w:rsidTr="00344AAF">
        <w:tc>
          <w:tcPr>
            <w:tcW w:w="0" w:type="auto"/>
            <w:tcMar>
              <w:top w:w="0" w:type="dxa"/>
              <w:left w:w="108" w:type="dxa"/>
              <w:bottom w:w="0" w:type="dxa"/>
              <w:right w:w="108" w:type="dxa"/>
            </w:tcMar>
          </w:tcPr>
          <w:p w:rsidR="00FA0695" w:rsidRDefault="00FA0695" w:rsidP="00344AAF">
            <w:pPr>
              <w:jc w:val="center"/>
              <w:rPr>
                <w:rFonts w:eastAsia="Verdana" w:cstheme="minorHAnsi"/>
                <w:b/>
                <w:bCs/>
                <w:sz w:val="40"/>
                <w:szCs w:val="40"/>
              </w:rPr>
            </w:pPr>
            <w:bookmarkStart w:id="8" w:name="lesson2"/>
            <w:bookmarkEnd w:id="8"/>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FA0695" w:rsidRDefault="00FA0695" w:rsidP="00344AAF">
            <w:pPr>
              <w:jc w:val="center"/>
              <w:rPr>
                <w:rFonts w:eastAsia="Verdana" w:cstheme="minorHAnsi"/>
                <w:b/>
                <w:bCs/>
                <w:sz w:val="40"/>
                <w:szCs w:val="40"/>
              </w:rPr>
            </w:pPr>
          </w:p>
          <w:p w:rsidR="00344AAF" w:rsidRPr="001F2C53" w:rsidRDefault="00344AAF" w:rsidP="00344AAF">
            <w:pPr>
              <w:jc w:val="center"/>
              <w:rPr>
                <w:rFonts w:cstheme="minorHAnsi"/>
                <w:sz w:val="40"/>
                <w:szCs w:val="40"/>
              </w:rPr>
            </w:pPr>
            <w:r w:rsidRPr="001F2C53">
              <w:rPr>
                <w:rFonts w:eastAsia="Verdana" w:cstheme="minorHAnsi"/>
                <w:b/>
                <w:bCs/>
                <w:sz w:val="40"/>
                <w:szCs w:val="40"/>
              </w:rPr>
              <w:t>Unit 4 Mini Lesson 2</w:t>
            </w:r>
          </w:p>
        </w:tc>
        <w:tc>
          <w:tcPr>
            <w:tcW w:w="0" w:type="auto"/>
            <w:tcMar>
              <w:top w:w="0" w:type="dxa"/>
              <w:left w:w="108" w:type="dxa"/>
              <w:bottom w:w="0" w:type="dxa"/>
              <w:right w:w="108" w:type="dxa"/>
            </w:tcMar>
          </w:tcPr>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FA0695" w:rsidRDefault="00FA0695" w:rsidP="00344AAF">
            <w:pPr>
              <w:jc w:val="center"/>
              <w:rPr>
                <w:rFonts w:eastAsia="Trebuchet MS" w:cstheme="minorHAnsi"/>
                <w:b/>
                <w:bCs/>
              </w:rPr>
            </w:pPr>
          </w:p>
          <w:p w:rsidR="00344AAF" w:rsidRPr="001F2C53" w:rsidRDefault="00344AAF" w:rsidP="00344AAF">
            <w:pPr>
              <w:jc w:val="center"/>
              <w:rPr>
                <w:rFonts w:cstheme="minorHAnsi"/>
              </w:rPr>
            </w:pPr>
            <w:r w:rsidRPr="001F2C53">
              <w:rPr>
                <w:rFonts w:eastAsia="Trebuchet MS" w:cstheme="minorHAnsi"/>
                <w:b/>
                <w:bCs/>
              </w:rPr>
              <w:t>1.RML.4-2</w:t>
            </w:r>
          </w:p>
        </w:tc>
      </w:tr>
    </w:tbl>
    <w:p w:rsidR="00344AAF" w:rsidRPr="001F2C53" w:rsidRDefault="00344AAF" w:rsidP="00344AAF">
      <w:pPr>
        <w:tabs>
          <w:tab w:val="left" w:pos="3900"/>
        </w:tabs>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306"/>
      </w:tblGrid>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Unit of Study:</w:t>
            </w:r>
          </w:p>
        </w:tc>
        <w:tc>
          <w:tcPr>
            <w:tcW w:w="4224" w:type="pct"/>
            <w:tcBorders>
              <w:top w:val="nil"/>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Learn about the World</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Goal:</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read to become smarter about our world and the things in it.</w:t>
            </w: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Teaching point: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Default="00344AAF" w:rsidP="00344AAF">
            <w:pPr>
              <w:rPr>
                <w:rFonts w:eastAsia="Comic Sans MS" w:cstheme="minorHAnsi"/>
                <w:bCs/>
                <w:sz w:val="22"/>
                <w:szCs w:val="22"/>
              </w:rPr>
            </w:pPr>
            <w:r w:rsidRPr="001F2C53">
              <w:rPr>
                <w:rFonts w:eastAsia="Comic Sans MS" w:cstheme="minorHAnsi"/>
                <w:bCs/>
                <w:sz w:val="22"/>
                <w:szCs w:val="22"/>
              </w:rPr>
              <w:t xml:space="preserve"> Readers understand nonfiction books by knowing about their parts. </w:t>
            </w:r>
          </w:p>
          <w:p w:rsidR="00C9466E" w:rsidRPr="002D0069" w:rsidRDefault="00C9466E" w:rsidP="00344AAF">
            <w:pPr>
              <w:rPr>
                <w:rFonts w:eastAsia="Comic Sans MS" w:cstheme="minorHAnsi"/>
                <w:bCs/>
                <w:sz w:val="22"/>
                <w:szCs w:val="22"/>
                <w:lang w:val="es-MX"/>
              </w:rPr>
            </w:pPr>
            <w:r w:rsidRPr="002D0069">
              <w:rPr>
                <w:rFonts w:eastAsia="Comic Sans MS" w:cstheme="minorHAnsi"/>
                <w:bCs/>
                <w:sz w:val="22"/>
                <w:szCs w:val="22"/>
                <w:lang w:val="es-MX"/>
              </w:rPr>
              <w:t xml:space="preserve">Los lectores conocen las partes de un libro de no </w:t>
            </w:r>
            <w:r w:rsidRPr="00C9466E">
              <w:rPr>
                <w:rFonts w:eastAsia="Comic Sans MS" w:cstheme="minorHAnsi"/>
                <w:bCs/>
                <w:sz w:val="22"/>
                <w:szCs w:val="22"/>
                <w:lang w:val="es-MX"/>
              </w:rPr>
              <w:t>ficción</w:t>
            </w:r>
            <w:r w:rsidRPr="002D0069">
              <w:rPr>
                <w:rFonts w:eastAsia="Comic Sans MS" w:cstheme="minorHAnsi"/>
                <w:bCs/>
                <w:sz w:val="22"/>
                <w:szCs w:val="22"/>
                <w:lang w:val="es-MX"/>
              </w:rPr>
              <w:t xml:space="preserve"> para </w:t>
            </w:r>
            <w:r w:rsidRPr="00C9466E">
              <w:rPr>
                <w:rFonts w:eastAsia="Comic Sans MS" w:cstheme="minorHAnsi"/>
                <w:bCs/>
                <w:sz w:val="22"/>
                <w:szCs w:val="22"/>
                <w:lang w:val="es-MX"/>
              </w:rPr>
              <w:t>entenderlo</w:t>
            </w:r>
            <w:r w:rsidRPr="002D0069">
              <w:rPr>
                <w:rFonts w:eastAsia="Comic Sans MS" w:cstheme="minorHAnsi"/>
                <w:bCs/>
                <w:sz w:val="22"/>
                <w:szCs w:val="22"/>
                <w:lang w:val="es-MX"/>
              </w:rPr>
              <w:t xml:space="preserve"> </w:t>
            </w:r>
            <w:r w:rsidRPr="00C9466E">
              <w:rPr>
                <w:rFonts w:eastAsia="Comic Sans MS" w:cstheme="minorHAnsi"/>
                <w:bCs/>
                <w:sz w:val="22"/>
                <w:szCs w:val="22"/>
                <w:lang w:val="es-MX"/>
              </w:rPr>
              <w:t>mejor</w:t>
            </w:r>
            <w:r w:rsidRPr="002D0069">
              <w:rPr>
                <w:rFonts w:eastAsia="Comic Sans MS" w:cstheme="minorHAnsi"/>
                <w:bCs/>
                <w:sz w:val="22"/>
                <w:szCs w:val="22"/>
                <w:lang w:val="es-MX"/>
              </w:rPr>
              <w:t xml:space="preserve">. </w:t>
            </w: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Catchy phrase:</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2D0069" w:rsidRDefault="00344AAF" w:rsidP="00344AAF">
            <w:pPr>
              <w:rPr>
                <w:rFonts w:eastAsia="Comic Sans MS" w:cstheme="minorHAnsi"/>
                <w:b/>
                <w:bCs/>
                <w:sz w:val="22"/>
                <w:szCs w:val="22"/>
                <w:lang w:val="es-MX"/>
              </w:rPr>
            </w:pPr>
            <w:r w:rsidRPr="001F2C53">
              <w:rPr>
                <w:rFonts w:eastAsia="Comic Sans MS" w:cstheme="minorHAnsi"/>
                <w:bCs/>
                <w:sz w:val="22"/>
                <w:szCs w:val="22"/>
              </w:rPr>
              <w:t xml:space="preserve">“That helps me understand the book. </w:t>
            </w:r>
            <w:proofErr w:type="spellStart"/>
            <w:r w:rsidRPr="00932E01">
              <w:rPr>
                <w:rFonts w:eastAsia="Comic Sans MS" w:cstheme="minorHAnsi"/>
                <w:bCs/>
                <w:sz w:val="22"/>
                <w:szCs w:val="22"/>
                <w:lang w:val="es-MX"/>
                <w:rPrChange w:id="9" w:author="Alisha Lopez" w:date="2013-06-18T14:45:00Z">
                  <w:rPr>
                    <w:rFonts w:eastAsia="Comic Sans MS" w:cstheme="minorHAnsi"/>
                    <w:bCs/>
                    <w:sz w:val="22"/>
                    <w:szCs w:val="22"/>
                  </w:rPr>
                </w:rPrChange>
              </w:rPr>
              <w:t>That’s</w:t>
            </w:r>
            <w:proofErr w:type="spellEnd"/>
            <w:r w:rsidRPr="00932E01">
              <w:rPr>
                <w:rFonts w:eastAsia="Comic Sans MS" w:cstheme="minorHAnsi"/>
                <w:bCs/>
                <w:sz w:val="22"/>
                <w:szCs w:val="22"/>
                <w:lang w:val="es-MX"/>
                <w:rPrChange w:id="10" w:author="Alisha Lopez" w:date="2013-06-18T14:45:00Z">
                  <w:rPr>
                    <w:rFonts w:eastAsia="Comic Sans MS" w:cstheme="minorHAnsi"/>
                    <w:bCs/>
                    <w:sz w:val="22"/>
                    <w:szCs w:val="22"/>
                  </w:rPr>
                </w:rPrChange>
              </w:rPr>
              <w:t xml:space="preserve"> a </w:t>
            </w:r>
            <w:proofErr w:type="spellStart"/>
            <w:r w:rsidRPr="00932E01">
              <w:rPr>
                <w:rFonts w:eastAsia="Comic Sans MS" w:cstheme="minorHAnsi"/>
                <w:bCs/>
                <w:sz w:val="22"/>
                <w:szCs w:val="22"/>
                <w:lang w:val="es-MX"/>
                <w:rPrChange w:id="11" w:author="Alisha Lopez" w:date="2013-06-18T14:45:00Z">
                  <w:rPr>
                    <w:rFonts w:eastAsia="Comic Sans MS" w:cstheme="minorHAnsi"/>
                    <w:bCs/>
                    <w:sz w:val="22"/>
                    <w:szCs w:val="22"/>
                  </w:rPr>
                </w:rPrChange>
              </w:rPr>
              <w:t>text</w:t>
            </w:r>
            <w:proofErr w:type="spellEnd"/>
            <w:r w:rsidRPr="00932E01">
              <w:rPr>
                <w:rFonts w:eastAsia="Comic Sans MS" w:cstheme="minorHAnsi"/>
                <w:bCs/>
                <w:sz w:val="22"/>
                <w:szCs w:val="22"/>
                <w:lang w:val="es-MX"/>
                <w:rPrChange w:id="12" w:author="Alisha Lopez" w:date="2013-06-18T14:45:00Z">
                  <w:rPr>
                    <w:rFonts w:eastAsia="Comic Sans MS" w:cstheme="minorHAnsi"/>
                    <w:bCs/>
                    <w:sz w:val="22"/>
                    <w:szCs w:val="22"/>
                  </w:rPr>
                </w:rPrChange>
              </w:rPr>
              <w:t xml:space="preserve"> </w:t>
            </w:r>
            <w:proofErr w:type="spellStart"/>
            <w:r w:rsidRPr="00932E01">
              <w:rPr>
                <w:rFonts w:eastAsia="Comic Sans MS" w:cstheme="minorHAnsi"/>
                <w:bCs/>
                <w:sz w:val="22"/>
                <w:szCs w:val="22"/>
                <w:lang w:val="es-MX"/>
                <w:rPrChange w:id="13" w:author="Alisha Lopez" w:date="2013-06-18T14:45:00Z">
                  <w:rPr>
                    <w:rFonts w:eastAsia="Comic Sans MS" w:cstheme="minorHAnsi"/>
                    <w:bCs/>
                    <w:sz w:val="22"/>
                    <w:szCs w:val="22"/>
                  </w:rPr>
                </w:rPrChange>
              </w:rPr>
              <w:t>feature</w:t>
            </w:r>
            <w:proofErr w:type="spellEnd"/>
            <w:r w:rsidRPr="00932E01">
              <w:rPr>
                <w:rFonts w:eastAsia="Comic Sans MS" w:cstheme="minorHAnsi"/>
                <w:bCs/>
                <w:sz w:val="22"/>
                <w:szCs w:val="22"/>
                <w:lang w:val="es-MX"/>
                <w:rPrChange w:id="14" w:author="Alisha Lopez" w:date="2013-06-18T14:45:00Z">
                  <w:rPr>
                    <w:rFonts w:eastAsia="Comic Sans MS" w:cstheme="minorHAnsi"/>
                    <w:bCs/>
                    <w:sz w:val="22"/>
                    <w:szCs w:val="22"/>
                  </w:rPr>
                </w:rPrChange>
              </w:rPr>
              <w:t>!”</w:t>
            </w:r>
            <w:r w:rsidRPr="00932E01">
              <w:rPr>
                <w:rFonts w:eastAsia="Comic Sans MS" w:cstheme="minorHAnsi"/>
                <w:b/>
                <w:bCs/>
                <w:sz w:val="22"/>
                <w:szCs w:val="22"/>
                <w:lang w:val="es-MX"/>
                <w:rPrChange w:id="15" w:author="Alisha Lopez" w:date="2013-06-18T14:45:00Z">
                  <w:rPr>
                    <w:rFonts w:eastAsia="Comic Sans MS" w:cstheme="minorHAnsi"/>
                    <w:b/>
                    <w:bCs/>
                    <w:sz w:val="22"/>
                    <w:szCs w:val="22"/>
                  </w:rPr>
                </w:rPrChange>
              </w:rPr>
              <w:br/>
            </w:r>
            <w:r w:rsidR="00C9466E" w:rsidRPr="002D0069">
              <w:rPr>
                <w:rFonts w:eastAsia="Comic Sans MS" w:cstheme="minorHAnsi"/>
                <w:b/>
                <w:bCs/>
                <w:sz w:val="22"/>
                <w:szCs w:val="22"/>
                <w:lang w:val="es-MX"/>
              </w:rPr>
              <w:t xml:space="preserve">Las </w:t>
            </w:r>
            <w:r w:rsidR="00C9466E" w:rsidRPr="00C9466E">
              <w:rPr>
                <w:rFonts w:eastAsia="Comic Sans MS" w:cstheme="minorHAnsi"/>
                <w:b/>
                <w:bCs/>
                <w:sz w:val="22"/>
                <w:szCs w:val="22"/>
                <w:lang w:val="es-MX"/>
              </w:rPr>
              <w:t>características</w:t>
            </w:r>
            <w:r w:rsidR="00C9466E" w:rsidRPr="002D0069">
              <w:rPr>
                <w:rFonts w:eastAsia="Comic Sans MS" w:cstheme="minorHAnsi"/>
                <w:b/>
                <w:bCs/>
                <w:sz w:val="22"/>
                <w:szCs w:val="22"/>
                <w:lang w:val="es-MX"/>
              </w:rPr>
              <w:t xml:space="preserve"> del libro me ayudan a entenderlo. </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Text: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cstheme="minorHAnsi"/>
                <w:sz w:val="22"/>
                <w:szCs w:val="22"/>
              </w:rPr>
              <w:t xml:space="preserve">Nonfiction texts that have text features.  </w:t>
            </w:r>
            <w:r w:rsidRPr="001F2C53">
              <w:rPr>
                <w:rFonts w:cstheme="minorHAnsi"/>
                <w:sz w:val="22"/>
                <w:szCs w:val="22"/>
                <w:u w:val="single"/>
              </w:rPr>
              <w:t>Animal Habitats</w:t>
            </w:r>
            <w:r w:rsidRPr="001F2C53">
              <w:rPr>
                <w:rFonts w:cstheme="minorHAnsi"/>
                <w:sz w:val="22"/>
                <w:szCs w:val="22"/>
              </w:rPr>
              <w:t xml:space="preserve"> by Michelle Kramer, National Geographic</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Chart: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cstheme="minorHAnsi"/>
                <w:sz w:val="22"/>
                <w:szCs w:val="22"/>
              </w:rPr>
              <w:t>Create chart of text features with illustrations* with students.  Text features taught in this lesson:  Table of Contents, Headings, and Key Words.  Subsequent lessons will need to add to the chart: captions, subtitles, index, diagrams, illustrations, photographs, glossary, and italics. See suggestion at end of teach section below.                     (*Gather pictures of text features to add for illustrations on chart.)</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Standard:</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rPr>
            </w:pPr>
            <w:proofErr w:type="gramStart"/>
            <w:r w:rsidRPr="001F2C53">
              <w:rPr>
                <w:rFonts w:cstheme="minorHAnsi"/>
                <w:sz w:val="22"/>
              </w:rPr>
              <w:t>1.RI.5</w:t>
            </w:r>
            <w:proofErr w:type="gramEnd"/>
            <w:r w:rsidRPr="001F2C53">
              <w:rPr>
                <w:rFonts w:cstheme="minorHAnsi"/>
                <w:sz w:val="22"/>
              </w:rPr>
              <w:tab/>
              <w:t>Know and use various text features (e.g., headings, tables of contents, glossaries, electronic menus, icons) to locate key facts or information in a text.</w:t>
            </w:r>
          </w:p>
        </w:tc>
      </w:tr>
    </w:tbl>
    <w:p w:rsidR="00344AAF" w:rsidRPr="001F2C53" w:rsidRDefault="00344AAF" w:rsidP="00344AAF">
      <w:pPr>
        <w:rPr>
          <w:rFonts w:cstheme="minorHAnsi"/>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1016"/>
      </w:tblGrid>
      <w:tr w:rsidR="00344AAF" w:rsidRPr="001F2C53" w:rsidTr="00344AAF">
        <w:trPr>
          <w:trHeight w:val="1900"/>
        </w:trPr>
        <w:tc>
          <w:tcPr>
            <w:tcW w:w="0" w:type="auto"/>
            <w:tcMar>
              <w:top w:w="0" w:type="dxa"/>
              <w:left w:w="108" w:type="dxa"/>
              <w:bottom w:w="0" w:type="dxa"/>
              <w:right w:w="108" w:type="dxa"/>
            </w:tcMar>
            <w:vAlign w:val="center"/>
          </w:tcPr>
          <w:p w:rsidR="00344AAF" w:rsidRPr="001F2C53" w:rsidRDefault="00344AAF" w:rsidP="00344AAF">
            <w:pPr>
              <w:rPr>
                <w:rFonts w:cstheme="minorHAnsi"/>
                <w:sz w:val="22"/>
                <w:szCs w:val="22"/>
              </w:rPr>
            </w:pPr>
            <w:r w:rsidRPr="001F2C53">
              <w:rPr>
                <w:rFonts w:eastAsia="Verdana" w:cstheme="minorHAnsi"/>
                <w:b/>
                <w:bCs/>
                <w:sz w:val="22"/>
                <w:szCs w:val="22"/>
              </w:rPr>
              <w:t>Mini Lesson:  (</w:t>
            </w:r>
            <w:r w:rsidRPr="001F2C53">
              <w:rPr>
                <w:rFonts w:eastAsia="Verdana" w:cstheme="minorHAnsi"/>
                <w:sz w:val="22"/>
                <w:szCs w:val="22"/>
              </w:rPr>
              <w:t>7-10 minutes total)</w:t>
            </w:r>
          </w:p>
          <w:p w:rsidR="00344AAF" w:rsidRPr="001F2C53" w:rsidRDefault="00344AAF" w:rsidP="00344AAF">
            <w:pPr>
              <w:rPr>
                <w:rFonts w:eastAsia="Verdana" w:cstheme="minorHAnsi"/>
                <w:b/>
                <w:bCs/>
                <w:iCs/>
                <w:sz w:val="22"/>
                <w:szCs w:val="22"/>
              </w:rPr>
            </w:pPr>
            <w:r w:rsidRPr="001F2C53">
              <w:rPr>
                <w:rFonts w:eastAsia="Verdana" w:cstheme="minorHAnsi"/>
                <w:b/>
                <w:bCs/>
                <w:iCs/>
                <w:sz w:val="22"/>
                <w:szCs w:val="22"/>
              </w:rPr>
              <w:t xml:space="preserve">Connection:    </w:t>
            </w:r>
          </w:p>
          <w:p w:rsidR="00344AAF" w:rsidRPr="001F2C53" w:rsidRDefault="00344AAF" w:rsidP="00344AAF">
            <w:pPr>
              <w:rPr>
                <w:rFonts w:cstheme="minorHAnsi"/>
                <w:sz w:val="22"/>
                <w:szCs w:val="22"/>
              </w:rPr>
            </w:pPr>
            <w:r w:rsidRPr="001F2C53">
              <w:rPr>
                <w:rFonts w:eastAsia="Comic Sans MS" w:cstheme="minorHAnsi"/>
                <w:bCs/>
                <w:sz w:val="22"/>
                <w:szCs w:val="22"/>
              </w:rPr>
              <w:t>Good job yesterday organizing our library.  I know right where to go to find a nonfiction book!  We are all excited to explore them…they are so full of information and things to learn!  They even look different than fiction stories because these nonfiction books have special parts and features.  Today we are going to look closely at some parts of these books to figure out how they work.  These text features will help us understand a nonfiction book</w:t>
            </w:r>
            <w:r w:rsidRPr="001F2C53">
              <w:rPr>
                <w:rFonts w:eastAsia="Verdana" w:cstheme="minorHAnsi"/>
                <w:iCs/>
                <w:sz w:val="22"/>
                <w:szCs w:val="22"/>
              </w:rPr>
              <w:t xml:space="preserve">.  We will be able to say </w:t>
            </w:r>
            <w:r w:rsidRPr="001F2C53">
              <w:rPr>
                <w:rFonts w:eastAsia="Comic Sans MS" w:cstheme="minorHAnsi"/>
                <w:bCs/>
                <w:sz w:val="22"/>
                <w:szCs w:val="22"/>
              </w:rPr>
              <w:t>“That helps me understand the book. That’s a text feature!”</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eastAsia="Verdana" w:cstheme="minorHAnsi"/>
                <w:b/>
                <w:bCs/>
                <w:iCs/>
                <w:sz w:val="22"/>
                <w:szCs w:val="22"/>
              </w:rPr>
            </w:pPr>
            <w:r w:rsidRPr="001F2C53">
              <w:rPr>
                <w:rFonts w:eastAsia="Verdana" w:cstheme="minorHAnsi"/>
                <w:b/>
                <w:bCs/>
                <w:iCs/>
                <w:sz w:val="22"/>
                <w:szCs w:val="22"/>
              </w:rPr>
              <w:t xml:space="preserve">Teach:  </w:t>
            </w:r>
          </w:p>
          <w:p w:rsidR="00344AAF" w:rsidRPr="001F2C53" w:rsidRDefault="00344AAF" w:rsidP="00344AAF">
            <w:pPr>
              <w:rPr>
                <w:rFonts w:eastAsia="Verdana" w:cstheme="minorHAnsi"/>
                <w:b/>
                <w:bCs/>
                <w:iCs/>
                <w:sz w:val="22"/>
                <w:szCs w:val="22"/>
              </w:rPr>
            </w:pPr>
            <w:r w:rsidRPr="001F2C53">
              <w:rPr>
                <w:rFonts w:cstheme="minorHAnsi"/>
                <w:sz w:val="22"/>
                <w:szCs w:val="22"/>
              </w:rPr>
              <w:t>I am going to start a list of the special parts of a nonfiction text that help me to understand the book.  These parts are called Text Features (Teacher begins chart with title of Text Features).</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 xml:space="preserve">Let’s look at this book </w:t>
            </w:r>
            <w:r w:rsidRPr="001F2C53">
              <w:rPr>
                <w:rFonts w:cstheme="minorHAnsi"/>
                <w:sz w:val="22"/>
                <w:szCs w:val="22"/>
                <w:u w:val="single"/>
              </w:rPr>
              <w:t>Animal Habitats</w:t>
            </w:r>
            <w:r w:rsidRPr="001F2C53">
              <w:rPr>
                <w:rFonts w:cstheme="minorHAnsi"/>
                <w:sz w:val="22"/>
                <w:szCs w:val="22"/>
              </w:rPr>
              <w:t xml:space="preserve">.  I want to show you a special part of the book that helps me understand the book better.  It’s a list called the Table of Contents.  (Teacher reads several of the contents including the page number)  Wow!  Now I know where I can read about the Ocean Habitat…it’s on page 12.  If I want to read about Prairie Habitat I can find it </w:t>
            </w:r>
            <w:r w:rsidRPr="001F2C53">
              <w:rPr>
                <w:rFonts w:cstheme="minorHAnsi"/>
                <w:i/>
                <w:sz w:val="22"/>
                <w:szCs w:val="22"/>
              </w:rPr>
              <w:t>fast</w:t>
            </w:r>
            <w:r w:rsidRPr="001F2C53">
              <w:rPr>
                <w:rFonts w:cstheme="minorHAnsi"/>
                <w:sz w:val="22"/>
                <w:szCs w:val="22"/>
              </w:rPr>
              <w:t xml:space="preserve"> on page 14.  </w:t>
            </w:r>
          </w:p>
          <w:p w:rsidR="00344AAF" w:rsidRPr="001F2C53" w:rsidRDefault="00344AAF" w:rsidP="00344AAF">
            <w:pPr>
              <w:ind w:left="720"/>
              <w:rPr>
                <w:rFonts w:cstheme="minorHAnsi"/>
                <w:sz w:val="22"/>
                <w:szCs w:val="22"/>
              </w:rPr>
            </w:pPr>
            <w:r w:rsidRPr="001F2C53">
              <w:rPr>
                <w:rFonts w:cstheme="minorHAnsi"/>
                <w:sz w:val="22"/>
                <w:szCs w:val="22"/>
              </w:rPr>
              <w:t>The Table of Contents really helps me understand where to find things in this book.  Hey!  That helps me understand the book. It must be a text feature!  I’m going to add Table of Contents to the Text Feature chart. (Teacher adds ‘Table of Contents’ to chart)</w:t>
            </w:r>
          </w:p>
          <w:p w:rsidR="00344AAF" w:rsidRPr="001F2C53" w:rsidRDefault="00344AAF" w:rsidP="00344AAF">
            <w:pPr>
              <w:rPr>
                <w:rFonts w:cstheme="minorHAnsi"/>
                <w:sz w:val="22"/>
                <w:szCs w:val="22"/>
              </w:rPr>
            </w:pPr>
          </w:p>
          <w:p w:rsidR="00344AAF" w:rsidRPr="001F2C53" w:rsidRDefault="00344AAF" w:rsidP="00344AAF">
            <w:pPr>
              <w:rPr>
                <w:rFonts w:cstheme="minorHAnsi"/>
                <w:sz w:val="22"/>
                <w:szCs w:val="22"/>
              </w:rPr>
            </w:pPr>
            <w:r w:rsidRPr="001F2C53">
              <w:rPr>
                <w:rFonts w:cstheme="minorHAnsi"/>
                <w:sz w:val="22"/>
                <w:szCs w:val="22"/>
              </w:rPr>
              <w:t xml:space="preserve">Let’s look at another special part of nonfiction text. (Teacher points to the heading </w:t>
            </w:r>
            <w:r w:rsidRPr="001F2C53">
              <w:rPr>
                <w:rFonts w:cstheme="minorHAnsi"/>
                <w:b/>
                <w:sz w:val="22"/>
                <w:szCs w:val="22"/>
              </w:rPr>
              <w:t>What Animals Need</w:t>
            </w:r>
            <w:r w:rsidRPr="001F2C53">
              <w:rPr>
                <w:rFonts w:cstheme="minorHAnsi"/>
                <w:sz w:val="22"/>
                <w:szCs w:val="22"/>
              </w:rPr>
              <w:t xml:space="preserve"> on pg. 8)  See how these words are bigger and bolder, kind of like a title?  This is called a heading.  It helps me know what this section of the text is going to be about.  When I see the heading, </w:t>
            </w:r>
            <w:r w:rsidRPr="001F2C53">
              <w:rPr>
                <w:rFonts w:cstheme="minorHAnsi"/>
                <w:b/>
                <w:sz w:val="22"/>
                <w:szCs w:val="22"/>
              </w:rPr>
              <w:t>What Animals Need</w:t>
            </w:r>
            <w:r w:rsidRPr="001F2C53">
              <w:rPr>
                <w:rFonts w:cstheme="minorHAnsi"/>
                <w:sz w:val="22"/>
                <w:szCs w:val="22"/>
              </w:rPr>
              <w:t xml:space="preserve">, I know this section of the text is going to be about the things that animals need.   There are lots of other headings in this book (Teacher reads other headings). </w:t>
            </w:r>
          </w:p>
          <w:p w:rsidR="00344AAF" w:rsidRPr="001F2C53" w:rsidRDefault="00344AAF" w:rsidP="00344AAF">
            <w:pPr>
              <w:ind w:left="720"/>
              <w:rPr>
                <w:rFonts w:cstheme="minorHAnsi"/>
                <w:sz w:val="22"/>
                <w:szCs w:val="22"/>
              </w:rPr>
            </w:pPr>
            <w:r w:rsidRPr="001F2C53">
              <w:rPr>
                <w:rFonts w:cstheme="minorHAnsi"/>
                <w:sz w:val="22"/>
                <w:szCs w:val="22"/>
              </w:rPr>
              <w:t xml:space="preserve">These headings help me get ready to read and tell me what I am going to learn about.  Hey!  </w:t>
            </w:r>
            <w:r w:rsidRPr="001F2C53">
              <w:rPr>
                <w:rFonts w:eastAsia="Comic Sans MS" w:cstheme="minorHAnsi"/>
                <w:bCs/>
                <w:sz w:val="22"/>
                <w:szCs w:val="22"/>
              </w:rPr>
              <w:t>That helps me understand the book. That’s a text feature</w:t>
            </w:r>
            <w:r w:rsidRPr="001F2C53">
              <w:rPr>
                <w:rFonts w:cstheme="minorHAnsi"/>
                <w:sz w:val="22"/>
                <w:szCs w:val="22"/>
              </w:rPr>
              <w:t>! I’m going to add Headings to the text feature chart (Teacher adds ‘Headings’ to chart)</w:t>
            </w:r>
          </w:p>
          <w:p w:rsidR="00344AAF" w:rsidRPr="001F2C53" w:rsidRDefault="00344AAF" w:rsidP="00344AAF">
            <w:pPr>
              <w:rPr>
                <w:rFonts w:eastAsia="Verdana" w:cstheme="minorHAnsi"/>
                <w:iCs/>
                <w:sz w:val="22"/>
                <w:szCs w:val="22"/>
              </w:rPr>
            </w:pPr>
          </w:p>
          <w:p w:rsidR="00344AAF" w:rsidRPr="001F2C53" w:rsidRDefault="00344AAF" w:rsidP="00344AAF">
            <w:pPr>
              <w:rPr>
                <w:rFonts w:cstheme="minorHAnsi"/>
                <w:sz w:val="22"/>
                <w:szCs w:val="22"/>
              </w:rPr>
            </w:pPr>
            <w:r w:rsidRPr="001F2C53">
              <w:rPr>
                <w:rFonts w:cstheme="minorHAnsi"/>
                <w:sz w:val="22"/>
                <w:szCs w:val="22"/>
              </w:rPr>
              <w:t>Let’s look at another special part of nonfiction text. (Teacher points to the bolded key word ‘</w:t>
            </w:r>
            <w:r w:rsidRPr="001F2C53">
              <w:rPr>
                <w:rFonts w:cstheme="minorHAnsi"/>
                <w:b/>
                <w:sz w:val="22"/>
                <w:szCs w:val="22"/>
              </w:rPr>
              <w:t>levels</w:t>
            </w:r>
            <w:r w:rsidRPr="001F2C53">
              <w:rPr>
                <w:rFonts w:cstheme="minorHAnsi"/>
                <w:sz w:val="22"/>
                <w:szCs w:val="22"/>
              </w:rPr>
              <w:t xml:space="preserve">’ on pg. 10 and reads the whole sentence with strong emphasis on ‘levels’)  See how the word ‘levels’ is darker and thicker than the other words?  That’s because it is an important word to learn on this page.  It’s called a key word.  There are more key words in this book (teacher reads one or two others).  Every time I see a key word in bold, I know that it is important to learn it. </w:t>
            </w:r>
          </w:p>
          <w:p w:rsidR="00344AAF" w:rsidRPr="001F2C53" w:rsidRDefault="00344AAF" w:rsidP="00344AAF">
            <w:pPr>
              <w:ind w:left="720"/>
              <w:rPr>
                <w:rFonts w:cstheme="minorHAnsi"/>
                <w:sz w:val="22"/>
                <w:szCs w:val="22"/>
              </w:rPr>
            </w:pPr>
            <w:r w:rsidRPr="001F2C53">
              <w:rPr>
                <w:rFonts w:cstheme="minorHAnsi"/>
                <w:sz w:val="22"/>
                <w:szCs w:val="22"/>
              </w:rPr>
              <w:t xml:space="preserve">Key words tell me what is really important to learn in this book.   Hey!  </w:t>
            </w:r>
            <w:r w:rsidRPr="001F2C53">
              <w:rPr>
                <w:rFonts w:eastAsia="Comic Sans MS" w:cstheme="minorHAnsi"/>
                <w:bCs/>
                <w:sz w:val="22"/>
                <w:szCs w:val="22"/>
              </w:rPr>
              <w:t>That helps me understand the book. That’s a text feature</w:t>
            </w:r>
            <w:r w:rsidRPr="001F2C53">
              <w:rPr>
                <w:rFonts w:cstheme="minorHAnsi"/>
                <w:sz w:val="22"/>
                <w:szCs w:val="22"/>
              </w:rPr>
              <w:t>! I’m going to add Key Words to the text feature chart (Teacher adds ‘Key Words’ to chart)</w:t>
            </w:r>
          </w:p>
          <w:p w:rsidR="00344AAF" w:rsidRPr="001F2C53" w:rsidRDefault="00344AAF" w:rsidP="00344AAF">
            <w:pPr>
              <w:ind w:left="1440"/>
              <w:rPr>
                <w:rFonts w:eastAsia="Verdana" w:cstheme="minorHAnsi"/>
                <w:iCs/>
                <w:sz w:val="22"/>
                <w:szCs w:val="22"/>
              </w:rPr>
            </w:pP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(Teacher uses own judgment to decide how many more features can be added today, depending on time tolerance of students and features of chosen text.  More text features can be added to chart on a Mini Lesson Choice Day or during Shared or Interactive Reading lessons.  See list in Chart section above.)</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iCs/>
                <w:sz w:val="22"/>
                <w:szCs w:val="22"/>
              </w:rPr>
              <w:t xml:space="preserve">Active Involvement: </w:t>
            </w:r>
          </w:p>
          <w:p w:rsidR="00344AAF" w:rsidRPr="001F2C53" w:rsidRDefault="00344AAF" w:rsidP="00344AAF">
            <w:pPr>
              <w:rPr>
                <w:rFonts w:eastAsia="Comic Sans MS" w:cstheme="minorHAnsi"/>
                <w:bCs/>
                <w:sz w:val="22"/>
                <w:szCs w:val="22"/>
              </w:rPr>
            </w:pPr>
            <w:r w:rsidRPr="001F2C53">
              <w:rPr>
                <w:rFonts w:eastAsia="Verdana" w:cstheme="minorHAnsi"/>
                <w:iCs/>
                <w:sz w:val="22"/>
                <w:szCs w:val="22"/>
              </w:rPr>
              <w:t>(Teacher selects another book or page with multiple text features.)</w:t>
            </w:r>
            <w:r w:rsidRPr="001F2C53">
              <w:rPr>
                <w:rFonts w:eastAsia="Comic Sans MS" w:cstheme="minorHAnsi"/>
                <w:bCs/>
                <w:sz w:val="22"/>
                <w:szCs w:val="22"/>
              </w:rPr>
              <w:t xml:space="preserve"> </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 xml:space="preserve">Now it is your turn to identify the text features that help you understand the book.  You will be looking for these parts of the book </w:t>
            </w:r>
            <w:r w:rsidRPr="001F2C53">
              <w:rPr>
                <w:rFonts w:eastAsia="Comic Sans MS" w:cstheme="minorHAnsi"/>
                <w:bCs/>
                <w:sz w:val="22"/>
                <w:szCs w:val="22"/>
              </w:rPr>
              <w:t>(Teacher reads list to review) Make sure that you are using the chart we just made to help you remember the text features.</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I am going to show you a page.  I want you and your partner to put your heads together and talk about the text features that you see and say,</w:t>
            </w:r>
            <w:r w:rsidRPr="001F2C53">
              <w:rPr>
                <w:rFonts w:eastAsia="Comic Sans MS" w:cstheme="minorHAnsi"/>
                <w:bCs/>
                <w:sz w:val="22"/>
                <w:szCs w:val="22"/>
              </w:rPr>
              <w:t xml:space="preserve"> “I </w:t>
            </w:r>
            <w:proofErr w:type="gramStart"/>
            <w:r w:rsidRPr="001F2C53">
              <w:rPr>
                <w:rFonts w:eastAsia="Comic Sans MS" w:cstheme="minorHAnsi"/>
                <w:bCs/>
                <w:sz w:val="22"/>
                <w:szCs w:val="22"/>
              </w:rPr>
              <w:t>see  _</w:t>
            </w:r>
            <w:proofErr w:type="gramEnd"/>
            <w:r w:rsidRPr="001F2C53">
              <w:rPr>
                <w:rFonts w:eastAsia="Comic Sans MS" w:cstheme="minorHAnsi"/>
                <w:bCs/>
                <w:sz w:val="22"/>
                <w:szCs w:val="22"/>
              </w:rPr>
              <w:t>_(</w:t>
            </w:r>
            <w:proofErr w:type="spellStart"/>
            <w:r w:rsidRPr="001F2C53">
              <w:rPr>
                <w:rFonts w:eastAsia="Comic Sans MS" w:cstheme="minorHAnsi"/>
                <w:bCs/>
                <w:sz w:val="22"/>
                <w:szCs w:val="22"/>
              </w:rPr>
              <w:t>eg</w:t>
            </w:r>
            <w:proofErr w:type="spellEnd"/>
            <w:r w:rsidRPr="001F2C53">
              <w:rPr>
                <w:rFonts w:eastAsia="Comic Sans MS" w:cstheme="minorHAnsi"/>
                <w:bCs/>
                <w:sz w:val="22"/>
                <w:szCs w:val="22"/>
              </w:rPr>
              <w:t xml:space="preserve">: a key word in bold) That helps me understand the book. That’s a text feature!”  </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Verdana" w:cstheme="minorHAnsi"/>
                <w:iCs/>
                <w:sz w:val="22"/>
                <w:szCs w:val="22"/>
              </w:rPr>
            </w:pPr>
            <w:r w:rsidRPr="001F2C53">
              <w:rPr>
                <w:rFonts w:eastAsia="Comic Sans MS" w:cstheme="minorHAnsi"/>
                <w:bCs/>
                <w:sz w:val="22"/>
                <w:szCs w:val="22"/>
              </w:rPr>
              <w:t>(Teacher shows multiple pages until text features have been discussed.)</w:t>
            </w:r>
          </w:p>
          <w:p w:rsidR="00344AAF" w:rsidRPr="001F2C53" w:rsidRDefault="00344AAF" w:rsidP="00344AAF">
            <w:pPr>
              <w:ind w:left="720"/>
              <w:rPr>
                <w:rFonts w:eastAsia="Verdana" w:cstheme="minorHAnsi"/>
                <w:iCs/>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iCs/>
                <w:sz w:val="22"/>
                <w:szCs w:val="22"/>
              </w:rPr>
              <w:t xml:space="preserve">Link: </w:t>
            </w: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 xml:space="preserve">Now it is your turn to go off and read.  Remember to look for these text features (point to the chart) and when you find them, point to them and read what they say.  We do this because readers understand nonfiction books by knowing about their parts. </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 xml:space="preserve">Mid-Workshop Teaching Point </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eastAsia="Verdana" w:cstheme="minorHAnsi"/>
                <w:bCs/>
                <w:sz w:val="22"/>
                <w:szCs w:val="22"/>
              </w:rPr>
            </w:pPr>
            <w:r w:rsidRPr="001F2C53">
              <w:rPr>
                <w:rFonts w:eastAsia="Verdana" w:cstheme="minorHAnsi"/>
                <w:b/>
                <w:bCs/>
                <w:sz w:val="22"/>
                <w:szCs w:val="22"/>
              </w:rPr>
              <w:t xml:space="preserve">Share: </w:t>
            </w:r>
            <w:r w:rsidRPr="001F2C53">
              <w:rPr>
                <w:rFonts w:eastAsia="Verdana" w:cstheme="minorHAnsi"/>
                <w:bCs/>
                <w:sz w:val="22"/>
                <w:szCs w:val="22"/>
              </w:rPr>
              <w:t xml:space="preserve"> </w:t>
            </w:r>
          </w:p>
          <w:p w:rsidR="00344AAF" w:rsidRPr="001F2C53" w:rsidRDefault="00344AAF" w:rsidP="00344AAF">
            <w:pPr>
              <w:rPr>
                <w:rFonts w:cstheme="minorHAnsi"/>
                <w:sz w:val="22"/>
                <w:szCs w:val="22"/>
              </w:rPr>
            </w:pPr>
            <w:r w:rsidRPr="001F2C53">
              <w:rPr>
                <w:rFonts w:eastAsia="Verdana" w:cstheme="minorHAnsi"/>
                <w:bCs/>
                <w:sz w:val="22"/>
                <w:szCs w:val="22"/>
              </w:rPr>
              <w:t>I noticed readers who used Text Features to help them understand their books.  (Teacher mentions observations about students who used text features during independent reading)  How about you?  Did you use a Heading to help you know what that section was about?  Did you use the Table of Contents to find an interesting section?  Did you notice a Key Word that was important to learn?   From now on, we can understand nonfiction books better because we know about their parts!</w:t>
            </w:r>
          </w:p>
        </w:tc>
      </w:tr>
    </w:tbl>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spacing w:line="276" w:lineRule="auto"/>
        <w:rPr>
          <w:rFonts w:cstheme="minorHAnsi"/>
        </w:rPr>
      </w:pPr>
    </w:p>
    <w:tbl>
      <w:tblPr>
        <w:tblW w:w="5000" w:type="pct"/>
        <w:tblInd w:w="108" w:type="dxa"/>
        <w:tblLook w:val="0000" w:firstRow="0" w:lastRow="0" w:firstColumn="0" w:lastColumn="0" w:noHBand="0" w:noVBand="0"/>
      </w:tblPr>
      <w:tblGrid>
        <w:gridCol w:w="8344"/>
        <w:gridCol w:w="2672"/>
      </w:tblGrid>
      <w:tr w:rsidR="00344AAF" w:rsidRPr="001F2C53" w:rsidTr="00344AAF">
        <w:tc>
          <w:tcPr>
            <w:tcW w:w="0" w:type="auto"/>
            <w:tcMar>
              <w:top w:w="0" w:type="dxa"/>
              <w:left w:w="108" w:type="dxa"/>
              <w:bottom w:w="0" w:type="dxa"/>
              <w:right w:w="108" w:type="dxa"/>
            </w:tcMar>
          </w:tcPr>
          <w:p w:rsidR="00344AAF" w:rsidRPr="001F2C53" w:rsidRDefault="00344AAF" w:rsidP="00344AAF">
            <w:pPr>
              <w:jc w:val="center"/>
              <w:rPr>
                <w:rFonts w:cstheme="minorHAnsi"/>
                <w:sz w:val="40"/>
                <w:szCs w:val="40"/>
              </w:rPr>
            </w:pPr>
            <w:bookmarkStart w:id="16" w:name="lesson3"/>
            <w:bookmarkEnd w:id="16"/>
            <w:r w:rsidRPr="001F2C53">
              <w:rPr>
                <w:rFonts w:eastAsia="Verdana" w:cstheme="minorHAnsi"/>
                <w:b/>
                <w:bCs/>
                <w:sz w:val="40"/>
                <w:szCs w:val="40"/>
              </w:rPr>
              <w:t>Unit 4 Mini Lesson 3</w:t>
            </w:r>
          </w:p>
        </w:tc>
        <w:tc>
          <w:tcPr>
            <w:tcW w:w="0" w:type="auto"/>
            <w:tcMar>
              <w:top w:w="0" w:type="dxa"/>
              <w:left w:w="108" w:type="dxa"/>
              <w:bottom w:w="0" w:type="dxa"/>
              <w:right w:w="108" w:type="dxa"/>
            </w:tcMar>
          </w:tcPr>
          <w:p w:rsidR="00344AAF" w:rsidRPr="001F2C53" w:rsidRDefault="00344AAF" w:rsidP="00344AAF">
            <w:pPr>
              <w:jc w:val="center"/>
              <w:rPr>
                <w:rFonts w:cstheme="minorHAnsi"/>
                <w:sz w:val="22"/>
                <w:szCs w:val="22"/>
              </w:rPr>
            </w:pPr>
            <w:r w:rsidRPr="001F2C53">
              <w:rPr>
                <w:rFonts w:eastAsia="Trebuchet MS" w:cstheme="minorHAnsi"/>
                <w:b/>
                <w:bCs/>
                <w:sz w:val="22"/>
                <w:szCs w:val="22"/>
              </w:rPr>
              <w:t>1.RML.4-3</w:t>
            </w:r>
          </w:p>
        </w:tc>
      </w:tr>
    </w:tbl>
    <w:p w:rsidR="00344AAF" w:rsidRPr="001F2C53" w:rsidRDefault="00344AAF" w:rsidP="00344AAF">
      <w:pPr>
        <w:tabs>
          <w:tab w:val="left" w:pos="3900"/>
        </w:tabs>
        <w:rPr>
          <w:rFonts w:cstheme="minorHAns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306"/>
      </w:tblGrid>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Unit of Study:</w:t>
            </w:r>
          </w:p>
        </w:tc>
        <w:tc>
          <w:tcPr>
            <w:tcW w:w="4224" w:type="pct"/>
            <w:tcBorders>
              <w:top w:val="nil"/>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Learn about the World</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Goal:</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read to become smarter about our world and the things in it.</w:t>
            </w: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Teaching point: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Default="00344AAF" w:rsidP="00344AAF">
            <w:pPr>
              <w:rPr>
                <w:rFonts w:eastAsia="Comic Sans MS" w:cstheme="minorHAnsi"/>
                <w:bCs/>
                <w:sz w:val="22"/>
                <w:szCs w:val="22"/>
              </w:rPr>
            </w:pPr>
            <w:r w:rsidRPr="001F2C53">
              <w:rPr>
                <w:rFonts w:eastAsia="Comic Sans MS" w:cstheme="minorHAnsi"/>
                <w:bCs/>
                <w:sz w:val="22"/>
                <w:szCs w:val="22"/>
              </w:rPr>
              <w:t>Readers predict what their books are about by previewing the text features.</w:t>
            </w:r>
          </w:p>
          <w:p w:rsidR="00C9466E" w:rsidRPr="002D0069" w:rsidRDefault="00C9466E" w:rsidP="00344AAF">
            <w:pPr>
              <w:rPr>
                <w:rFonts w:cstheme="minorHAnsi"/>
                <w:sz w:val="22"/>
                <w:szCs w:val="22"/>
                <w:lang w:val="es-MX"/>
              </w:rPr>
            </w:pPr>
            <w:r w:rsidRPr="002D0069">
              <w:rPr>
                <w:rFonts w:cstheme="minorHAnsi"/>
                <w:sz w:val="22"/>
                <w:szCs w:val="22"/>
                <w:lang w:val="es-MX"/>
              </w:rPr>
              <w:t xml:space="preserve">Los lectores </w:t>
            </w:r>
            <w:r w:rsidR="00D22EDA">
              <w:rPr>
                <w:rFonts w:cstheme="minorHAnsi"/>
                <w:sz w:val="22"/>
                <w:szCs w:val="22"/>
                <w:lang w:val="es-MX"/>
              </w:rPr>
              <w:t xml:space="preserve">usan las características del texto para hacer predicciones sobre lo que se trata. </w:t>
            </w: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Catchy phrase:</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eastAsia="Verdana" w:cstheme="minorHAnsi"/>
                <w:sz w:val="22"/>
                <w:szCs w:val="22"/>
              </w:rPr>
            </w:pPr>
            <w:r w:rsidRPr="001F2C53">
              <w:rPr>
                <w:rFonts w:eastAsia="Verdana" w:cstheme="minorHAnsi"/>
                <w:sz w:val="22"/>
                <w:szCs w:val="22"/>
              </w:rPr>
              <w:t>“I think this part is about ____”</w:t>
            </w:r>
          </w:p>
          <w:p w:rsidR="00344AAF" w:rsidRPr="001F2C53" w:rsidRDefault="00344AAF" w:rsidP="00344AAF">
            <w:pPr>
              <w:rPr>
                <w:rFonts w:eastAsia="Verdana" w:cstheme="minorHAnsi"/>
                <w:sz w:val="22"/>
                <w:szCs w:val="22"/>
              </w:rPr>
            </w:pPr>
          </w:p>
          <w:p w:rsidR="00344AAF" w:rsidRPr="002D0069" w:rsidRDefault="00C9466E" w:rsidP="00344AAF">
            <w:pPr>
              <w:rPr>
                <w:rFonts w:eastAsia="Verdana" w:cstheme="minorHAnsi"/>
                <w:sz w:val="22"/>
                <w:szCs w:val="22"/>
                <w:lang w:val="es-MX"/>
              </w:rPr>
            </w:pPr>
            <w:r w:rsidRPr="002D0069">
              <w:rPr>
                <w:rFonts w:eastAsia="Verdana" w:cstheme="minorHAnsi"/>
                <w:sz w:val="22"/>
                <w:szCs w:val="22"/>
                <w:lang w:val="es-MX"/>
              </w:rPr>
              <w:t xml:space="preserve">Yo pienso que esta parte se trata de ______________. </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Text: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 xml:space="preserve">Nonfiction text that has a variety of text features (captions, diagrams, index) </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Chart: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Chart of text features from 4-2</w:t>
            </w:r>
            <w:r w:rsidRPr="001F2C53">
              <w:rPr>
                <w:rFonts w:eastAsia="Comic Sans MS" w:cstheme="minorHAnsi"/>
                <w:bCs/>
                <w:sz w:val="22"/>
                <w:szCs w:val="22"/>
                <w:u w:val="single"/>
              </w:rPr>
              <w:t xml:space="preserve"> Animal Habitats</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Standard:</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rPr>
            </w:pPr>
            <w:proofErr w:type="gramStart"/>
            <w:r w:rsidRPr="001F2C53">
              <w:rPr>
                <w:rFonts w:cstheme="minorHAnsi"/>
                <w:sz w:val="22"/>
              </w:rPr>
              <w:t>1.RI.5</w:t>
            </w:r>
            <w:proofErr w:type="gramEnd"/>
            <w:r w:rsidRPr="001F2C53">
              <w:rPr>
                <w:rFonts w:cstheme="minorHAnsi"/>
                <w:sz w:val="22"/>
              </w:rPr>
              <w:tab/>
              <w:t>Know and use various text features (e.g., headings, tables of contents, glossaries, electronic menus, icons) to locate key facts or information in a text.</w:t>
            </w:r>
          </w:p>
        </w:tc>
      </w:tr>
    </w:tbl>
    <w:p w:rsidR="00344AAF" w:rsidRPr="001F2C53" w:rsidRDefault="00344AAF" w:rsidP="00344AAF">
      <w:pPr>
        <w:rPr>
          <w:rFonts w:cstheme="minorHAnsi"/>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1016"/>
      </w:tblGrid>
      <w:tr w:rsidR="00344AAF" w:rsidRPr="001F2C53" w:rsidTr="00344AAF">
        <w:trPr>
          <w:trHeight w:val="4585"/>
        </w:trPr>
        <w:tc>
          <w:tcPr>
            <w:tcW w:w="0" w:type="auto"/>
            <w:tcMar>
              <w:top w:w="0" w:type="dxa"/>
              <w:left w:w="108" w:type="dxa"/>
              <w:bottom w:w="0" w:type="dxa"/>
              <w:right w:w="108" w:type="dxa"/>
            </w:tcMar>
            <w:vAlign w:val="center"/>
          </w:tcPr>
          <w:p w:rsidR="00344AAF" w:rsidRPr="001F2C53" w:rsidRDefault="00344AAF" w:rsidP="00344AAF">
            <w:pPr>
              <w:rPr>
                <w:rFonts w:cstheme="minorHAnsi"/>
                <w:sz w:val="22"/>
                <w:szCs w:val="22"/>
              </w:rPr>
            </w:pPr>
            <w:r w:rsidRPr="001F2C53">
              <w:rPr>
                <w:rFonts w:eastAsia="Verdana" w:cstheme="minorHAnsi"/>
                <w:b/>
                <w:bCs/>
                <w:sz w:val="22"/>
                <w:szCs w:val="22"/>
              </w:rPr>
              <w:t>Mini Lesson:  (</w:t>
            </w:r>
            <w:r w:rsidRPr="001F2C53">
              <w:rPr>
                <w:rFonts w:eastAsia="Verdana" w:cstheme="minorHAnsi"/>
                <w:sz w:val="22"/>
                <w:szCs w:val="22"/>
              </w:rPr>
              <w:t>7-10 minutes total)</w:t>
            </w:r>
          </w:p>
          <w:p w:rsidR="00344AAF" w:rsidRPr="001F2C53" w:rsidRDefault="00344AAF" w:rsidP="00344AAF">
            <w:pPr>
              <w:ind w:left="720"/>
              <w:rPr>
                <w:rFonts w:cstheme="minorHAnsi"/>
                <w:sz w:val="22"/>
                <w:szCs w:val="22"/>
              </w:rPr>
            </w:pPr>
            <w:r w:rsidRPr="001F2C53">
              <w:rPr>
                <w:rFonts w:eastAsia="Verdana" w:cstheme="minorHAnsi"/>
                <w:b/>
                <w:bCs/>
                <w:i/>
                <w:iCs/>
                <w:sz w:val="22"/>
                <w:szCs w:val="22"/>
              </w:rPr>
              <w:t xml:space="preserve">Connection:  </w:t>
            </w:r>
          </w:p>
          <w:p w:rsidR="00344AAF" w:rsidRPr="001F2C53" w:rsidRDefault="00344AAF" w:rsidP="00344AAF">
            <w:pPr>
              <w:ind w:left="720"/>
              <w:rPr>
                <w:rFonts w:eastAsia="Verdana" w:cstheme="minorHAnsi"/>
                <w:iCs/>
                <w:sz w:val="22"/>
                <w:szCs w:val="22"/>
              </w:rPr>
            </w:pPr>
            <w:r w:rsidRPr="001F2C53">
              <w:rPr>
                <w:rFonts w:eastAsia="Verdana" w:cstheme="minorHAnsi"/>
                <w:iCs/>
                <w:sz w:val="22"/>
                <w:szCs w:val="22"/>
              </w:rPr>
              <w:t>Yesterday we learned how text features help us better understand our nonfiction books.  We learned what they are called and what they look like.</w:t>
            </w:r>
          </w:p>
          <w:p w:rsidR="00344AAF" w:rsidRPr="001F2C53" w:rsidRDefault="00344AAF" w:rsidP="00344AAF">
            <w:pPr>
              <w:ind w:left="720"/>
              <w:rPr>
                <w:rFonts w:eastAsia="Verdana" w:cstheme="minorHAnsi"/>
                <w:iCs/>
                <w:sz w:val="22"/>
                <w:szCs w:val="22"/>
              </w:rPr>
            </w:pPr>
            <w:r w:rsidRPr="001F2C53">
              <w:rPr>
                <w:rFonts w:eastAsia="Verdana" w:cstheme="minorHAnsi"/>
                <w:iCs/>
                <w:sz w:val="22"/>
                <w:szCs w:val="22"/>
              </w:rPr>
              <w:t>Today we are going to learn how to use text features to predict what our books are about.</w:t>
            </w:r>
          </w:p>
          <w:p w:rsidR="00344AAF" w:rsidRPr="001F2C53" w:rsidRDefault="00344AAF" w:rsidP="00344AAF">
            <w:pPr>
              <w:ind w:left="1440"/>
              <w:rPr>
                <w:rFonts w:eastAsia="Verdana" w:cstheme="minorHAnsi"/>
                <w:iCs/>
                <w:sz w:val="22"/>
                <w:szCs w:val="22"/>
              </w:rPr>
            </w:pPr>
            <w:r w:rsidRPr="001F2C53">
              <w:rPr>
                <w:rFonts w:eastAsia="Comic Sans MS" w:cstheme="minorHAnsi"/>
                <w:bCs/>
                <w:sz w:val="22"/>
                <w:szCs w:val="22"/>
              </w:rPr>
              <w:t xml:space="preserve">Readers predict what their books are about by previewing the text features.  </w:t>
            </w:r>
            <w:r w:rsidRPr="001F2C53">
              <w:rPr>
                <w:rFonts w:eastAsia="Verdana" w:cstheme="minorHAnsi"/>
                <w:iCs/>
                <w:sz w:val="22"/>
                <w:szCs w:val="22"/>
              </w:rPr>
              <w:t xml:space="preserve">Have you ever noticed that </w:t>
            </w:r>
            <w:r w:rsidRPr="001F2C53">
              <w:rPr>
                <w:rFonts w:eastAsia="Verdana" w:cstheme="minorHAnsi"/>
                <w:iCs/>
                <w:sz w:val="22"/>
                <w:szCs w:val="22"/>
                <w:u w:val="single"/>
              </w:rPr>
              <w:t>before</w:t>
            </w:r>
            <w:r w:rsidRPr="001F2C53">
              <w:rPr>
                <w:rFonts w:eastAsia="Verdana" w:cstheme="minorHAnsi"/>
                <w:iCs/>
                <w:sz w:val="22"/>
                <w:szCs w:val="22"/>
              </w:rPr>
              <w:t xml:space="preserve"> you watch a movie, they show you just a </w:t>
            </w:r>
            <w:r w:rsidRPr="001F2C53">
              <w:rPr>
                <w:rFonts w:eastAsia="Verdana" w:cstheme="minorHAnsi"/>
                <w:iCs/>
                <w:sz w:val="22"/>
                <w:szCs w:val="22"/>
                <w:u w:val="single"/>
              </w:rPr>
              <w:t>few</w:t>
            </w:r>
            <w:r w:rsidRPr="001F2C53">
              <w:rPr>
                <w:rFonts w:eastAsia="Verdana" w:cstheme="minorHAnsi"/>
                <w:iCs/>
                <w:sz w:val="22"/>
                <w:szCs w:val="22"/>
              </w:rPr>
              <w:t xml:space="preserve"> minutes of some other movies that might be on different DVDs or coming later to the theater? Those few minutes of movies are called previews.  </w:t>
            </w:r>
          </w:p>
          <w:p w:rsidR="00344AAF" w:rsidRPr="001F2C53" w:rsidRDefault="00344AAF" w:rsidP="00344AAF">
            <w:pPr>
              <w:ind w:left="1440"/>
              <w:rPr>
                <w:rFonts w:eastAsia="Verdana" w:cstheme="minorHAnsi"/>
                <w:iCs/>
                <w:sz w:val="22"/>
                <w:szCs w:val="22"/>
              </w:rPr>
            </w:pPr>
          </w:p>
          <w:p w:rsidR="00344AAF" w:rsidRPr="001F2C53" w:rsidRDefault="00344AAF" w:rsidP="00344AAF">
            <w:pPr>
              <w:ind w:left="1440"/>
              <w:rPr>
                <w:rFonts w:eastAsia="Verdana" w:cstheme="minorHAnsi"/>
                <w:iCs/>
                <w:sz w:val="22"/>
                <w:szCs w:val="22"/>
              </w:rPr>
            </w:pPr>
            <w:r w:rsidRPr="001F2C53">
              <w:rPr>
                <w:rFonts w:eastAsia="Verdana" w:cstheme="minorHAnsi"/>
                <w:iCs/>
                <w:sz w:val="22"/>
                <w:szCs w:val="22"/>
              </w:rPr>
              <w:t xml:space="preserve">When you watch a preview, it gives you clues so you know what that movie will be about and what will happen. That is so you will get excited about the movie and you will want to see the whole thing.  You watch a movie preview to find out what the movie will be about and help you decide if you want to see it. The preview helps you get ready to see the whole movie later.  </w:t>
            </w:r>
          </w:p>
          <w:p w:rsidR="00344AAF" w:rsidRPr="001F2C53" w:rsidRDefault="00344AAF" w:rsidP="00344AAF">
            <w:pPr>
              <w:ind w:left="1440"/>
              <w:rPr>
                <w:rFonts w:eastAsia="Verdana" w:cstheme="minorHAnsi"/>
                <w:iCs/>
                <w:sz w:val="22"/>
                <w:szCs w:val="22"/>
              </w:rPr>
            </w:pPr>
          </w:p>
          <w:p w:rsidR="00344AAF" w:rsidRPr="001F2C53" w:rsidRDefault="00344AAF" w:rsidP="00344AAF">
            <w:pPr>
              <w:ind w:left="1440"/>
              <w:rPr>
                <w:rFonts w:cstheme="minorHAnsi"/>
                <w:sz w:val="22"/>
                <w:szCs w:val="22"/>
              </w:rPr>
            </w:pPr>
            <w:r w:rsidRPr="001F2C53">
              <w:rPr>
                <w:rFonts w:eastAsia="Verdana" w:cstheme="minorHAnsi"/>
                <w:iCs/>
                <w:sz w:val="22"/>
                <w:szCs w:val="22"/>
              </w:rPr>
              <w:t>It’s the same way with books.  We can use the text features to make a ‘preview’ of our book.  When you preview the text features, they give you clues so you know what that book will be about and what will happen.  Then we can get excited about the book and what we are going to learn!</w:t>
            </w:r>
          </w:p>
        </w:tc>
      </w:tr>
      <w:tr w:rsidR="00344AAF" w:rsidRPr="001F2C53" w:rsidTr="00344AAF">
        <w:tc>
          <w:tcPr>
            <w:tcW w:w="0" w:type="auto"/>
            <w:tcMar>
              <w:top w:w="0" w:type="dxa"/>
              <w:left w:w="108" w:type="dxa"/>
              <w:bottom w:w="0" w:type="dxa"/>
              <w:right w:w="108" w:type="dxa"/>
            </w:tcMar>
          </w:tcPr>
          <w:p w:rsidR="00344AAF" w:rsidRPr="001F2C53" w:rsidRDefault="00344AAF" w:rsidP="00344AAF">
            <w:pPr>
              <w:spacing w:after="200"/>
              <w:rPr>
                <w:rFonts w:eastAsia="Calibri" w:cstheme="minorHAnsi"/>
                <w:b/>
              </w:rPr>
            </w:pPr>
            <w:r w:rsidRPr="001F2C53">
              <w:rPr>
                <w:rFonts w:eastAsia="Calibri" w:cstheme="minorHAnsi"/>
                <w:b/>
              </w:rPr>
              <w:t>Teach:</w:t>
            </w:r>
          </w:p>
          <w:p w:rsidR="00344AAF" w:rsidRPr="001F2C53" w:rsidRDefault="00344AAF" w:rsidP="00344AAF">
            <w:pPr>
              <w:spacing w:after="200"/>
              <w:rPr>
                <w:rFonts w:eastAsia="Calibri" w:cstheme="minorHAnsi"/>
                <w:b/>
                <w:sz w:val="22"/>
                <w:szCs w:val="22"/>
              </w:rPr>
            </w:pPr>
            <w:r w:rsidRPr="001F2C53">
              <w:rPr>
                <w:rFonts w:eastAsia="Calibri" w:cstheme="minorHAnsi"/>
                <w:sz w:val="22"/>
                <w:szCs w:val="22"/>
              </w:rPr>
              <w:t xml:space="preserve">Now watch and listen as I preview some text features in this book, </w:t>
            </w:r>
            <w:r w:rsidRPr="001F2C53">
              <w:rPr>
                <w:rFonts w:eastAsia="Calibri" w:cstheme="minorHAnsi"/>
                <w:sz w:val="22"/>
                <w:szCs w:val="22"/>
                <w:u w:val="single"/>
              </w:rPr>
              <w:t xml:space="preserve">Animal Habitats. </w:t>
            </w:r>
            <w:r w:rsidRPr="001F2C53">
              <w:rPr>
                <w:rFonts w:eastAsia="Calibri" w:cstheme="minorHAnsi"/>
                <w:sz w:val="22"/>
                <w:szCs w:val="22"/>
              </w:rPr>
              <w:t xml:space="preserve"> (Teacher opens up to p. 6-)  </w:t>
            </w:r>
            <w:proofErr w:type="spellStart"/>
            <w:r w:rsidRPr="001F2C53">
              <w:rPr>
                <w:rFonts w:eastAsia="Calibri" w:cstheme="minorHAnsi"/>
                <w:sz w:val="22"/>
                <w:szCs w:val="22"/>
              </w:rPr>
              <w:t>Hmmmm</w:t>
            </w:r>
            <w:proofErr w:type="spellEnd"/>
            <w:r w:rsidRPr="001F2C53">
              <w:rPr>
                <w:rFonts w:eastAsia="Calibri" w:cstheme="minorHAnsi"/>
                <w:sz w:val="22"/>
                <w:szCs w:val="22"/>
              </w:rPr>
              <w:t xml:space="preserve">… Here is a heading called “Animals in their Habitats.” Habitats are places where animals live. Since there is only one heading for these two pages, I think both of them must be about where animals live. </w:t>
            </w:r>
          </w:p>
          <w:p w:rsidR="00344AAF" w:rsidRPr="001F2C53" w:rsidRDefault="00344AAF" w:rsidP="00344AAF">
            <w:pPr>
              <w:spacing w:after="200"/>
              <w:rPr>
                <w:rFonts w:eastAsia="Calibri" w:cstheme="minorHAnsi"/>
                <w:sz w:val="22"/>
                <w:szCs w:val="22"/>
              </w:rPr>
            </w:pPr>
            <w:r w:rsidRPr="001F2C53">
              <w:rPr>
                <w:rFonts w:eastAsia="Calibri" w:cstheme="minorHAnsi"/>
                <w:sz w:val="22"/>
                <w:szCs w:val="22"/>
              </w:rPr>
              <w:t>Looking at the picture on this first page I see a jungle with a monkey swinging through the trees. Oh… here are some key words in bold letters. They are “habitat” and “rain forest.” A rainforest is another name for a jungle.  So, based on these text features</w:t>
            </w:r>
            <w:proofErr w:type="gramStart"/>
            <w:r w:rsidRPr="001F2C53">
              <w:rPr>
                <w:rFonts w:eastAsia="Calibri" w:cstheme="minorHAnsi"/>
                <w:sz w:val="22"/>
                <w:szCs w:val="22"/>
              </w:rPr>
              <w:t>,  I</w:t>
            </w:r>
            <w:proofErr w:type="gramEnd"/>
            <w:r w:rsidRPr="001F2C53">
              <w:rPr>
                <w:rFonts w:eastAsia="Calibri" w:cstheme="minorHAnsi"/>
                <w:sz w:val="22"/>
                <w:szCs w:val="22"/>
              </w:rPr>
              <w:t xml:space="preserve"> think this part is about animals that live in the rain forest. Are there other animals that live in the rainforest too? Maybe I’ll learn about that in this book.</w:t>
            </w:r>
          </w:p>
          <w:p w:rsidR="00344AAF" w:rsidRPr="001F2C53" w:rsidRDefault="00344AAF" w:rsidP="00344AAF">
            <w:pPr>
              <w:spacing w:after="200"/>
              <w:rPr>
                <w:rFonts w:eastAsia="Calibri" w:cstheme="minorHAnsi"/>
                <w:sz w:val="22"/>
                <w:szCs w:val="22"/>
              </w:rPr>
            </w:pPr>
            <w:r w:rsidRPr="001F2C53">
              <w:rPr>
                <w:rFonts w:eastAsia="Calibri" w:cstheme="minorHAnsi"/>
                <w:sz w:val="22"/>
                <w:szCs w:val="22"/>
              </w:rPr>
              <w:t>Ooh look! p. 7 has a picture of a turtle and some fish in the water. The key word I see is “ocean,” so I think this part is about animals that live in the ocean. I hope I will get to read about some other animals that live in the ocean too!</w:t>
            </w:r>
          </w:p>
          <w:p w:rsidR="00344AAF" w:rsidRPr="001F2C53" w:rsidRDefault="00344AAF" w:rsidP="00344AAF">
            <w:pPr>
              <w:spacing w:after="200"/>
              <w:rPr>
                <w:rFonts w:eastAsia="Calibri" w:cstheme="minorHAnsi"/>
                <w:sz w:val="22"/>
                <w:szCs w:val="22"/>
              </w:rPr>
            </w:pPr>
            <w:r w:rsidRPr="001F2C53">
              <w:rPr>
                <w:rFonts w:eastAsia="Calibri" w:cstheme="minorHAnsi"/>
                <w:sz w:val="22"/>
                <w:szCs w:val="22"/>
              </w:rPr>
              <w:t xml:space="preserve">The picture underneath has some animals with big horns that look like cows. The word in bold is “prairie.” I think this part is about animals that live on the prairie. I haven’t heard the word “prairie” before, but I think I’m going to find out what it is when I read this page later. </w:t>
            </w:r>
          </w:p>
          <w:p w:rsidR="00344AAF" w:rsidRPr="001F2C53" w:rsidRDefault="00344AAF" w:rsidP="00344AAF">
            <w:pPr>
              <w:spacing w:after="200"/>
              <w:rPr>
                <w:rFonts w:eastAsia="Calibri" w:cstheme="minorHAnsi"/>
              </w:rPr>
            </w:pPr>
            <w:r w:rsidRPr="001F2C53">
              <w:rPr>
                <w:rFonts w:eastAsia="Comic Sans MS" w:cstheme="minorHAnsi"/>
                <w:bCs/>
                <w:sz w:val="22"/>
                <w:szCs w:val="22"/>
              </w:rPr>
              <w:t xml:space="preserve">Did you notice how I previewed the book using the text features and made predictions about what the book was about?  I did this because I want to be ready to read the whole book.  </w:t>
            </w:r>
          </w:p>
        </w:tc>
      </w:tr>
      <w:tr w:rsidR="00344AAF" w:rsidRPr="001F2C53" w:rsidTr="00344AAF">
        <w:tc>
          <w:tcPr>
            <w:tcW w:w="0" w:type="auto"/>
            <w:tcMar>
              <w:top w:w="0" w:type="dxa"/>
              <w:left w:w="108" w:type="dxa"/>
              <w:bottom w:w="0" w:type="dxa"/>
              <w:right w:w="108" w:type="dxa"/>
            </w:tcMar>
          </w:tcPr>
          <w:p w:rsidR="00344AAF" w:rsidRPr="001F2C53" w:rsidRDefault="00344AAF" w:rsidP="00344AAF">
            <w:pPr>
              <w:ind w:left="720"/>
              <w:rPr>
                <w:rFonts w:cstheme="minorHAnsi"/>
                <w:sz w:val="22"/>
                <w:szCs w:val="22"/>
              </w:rPr>
            </w:pPr>
            <w:r w:rsidRPr="001F2C53">
              <w:rPr>
                <w:rFonts w:eastAsia="Verdana" w:cstheme="minorHAnsi"/>
                <w:b/>
                <w:bCs/>
                <w:i/>
                <w:iCs/>
                <w:sz w:val="22"/>
                <w:szCs w:val="22"/>
              </w:rPr>
              <w:t xml:space="preserve">Active Involvement: </w:t>
            </w:r>
            <w:r w:rsidRPr="001F2C53">
              <w:rPr>
                <w:rFonts w:eastAsia="Verdana" w:cstheme="minorHAnsi"/>
                <w:i/>
                <w:iCs/>
                <w:sz w:val="22"/>
                <w:szCs w:val="22"/>
              </w:rPr>
              <w:t xml:space="preserve"> </w:t>
            </w:r>
          </w:p>
          <w:p w:rsidR="00344AAF" w:rsidRPr="001F2C53" w:rsidRDefault="00344AAF" w:rsidP="00344AAF">
            <w:pPr>
              <w:spacing w:after="200"/>
              <w:rPr>
                <w:rFonts w:eastAsia="Calibri" w:cstheme="minorHAnsi"/>
                <w:sz w:val="22"/>
                <w:szCs w:val="22"/>
              </w:rPr>
            </w:pPr>
            <w:r w:rsidRPr="001F2C53">
              <w:rPr>
                <w:rFonts w:eastAsia="Calibri" w:cstheme="minorHAnsi"/>
                <w:sz w:val="22"/>
                <w:szCs w:val="22"/>
              </w:rPr>
              <w:t>Now you are going to get a chance to practice previewing text features with your partner.  Remember, the title of this book is “Animal Habitats,” so this whole book is going to talk about where animals live. Let’s look at these next two pages, The heading says, “What Animals Need.”</w:t>
            </w:r>
          </w:p>
          <w:p w:rsidR="00344AAF" w:rsidRPr="001F2C53" w:rsidRDefault="00344AAF" w:rsidP="00344AAF">
            <w:pPr>
              <w:spacing w:after="200"/>
              <w:rPr>
                <w:rFonts w:eastAsia="Calibri" w:cstheme="minorHAnsi"/>
                <w:sz w:val="22"/>
                <w:szCs w:val="22"/>
              </w:rPr>
            </w:pPr>
            <w:r w:rsidRPr="001F2C53">
              <w:rPr>
                <w:rFonts w:eastAsia="Calibri" w:cstheme="minorHAnsi"/>
                <w:sz w:val="22"/>
                <w:szCs w:val="22"/>
              </w:rPr>
              <w:t xml:space="preserve">Partner A, look at the first picture of the bears in their snowy cave. Read the key word with </w:t>
            </w:r>
            <w:proofErr w:type="gramStart"/>
            <w:r w:rsidRPr="001F2C53">
              <w:rPr>
                <w:rFonts w:eastAsia="Calibri" w:cstheme="minorHAnsi"/>
                <w:sz w:val="22"/>
                <w:szCs w:val="22"/>
              </w:rPr>
              <w:t>me ,</w:t>
            </w:r>
            <w:proofErr w:type="gramEnd"/>
            <w:r w:rsidRPr="001F2C53">
              <w:rPr>
                <w:rFonts w:eastAsia="Calibri" w:cstheme="minorHAnsi"/>
                <w:sz w:val="22"/>
                <w:szCs w:val="22"/>
              </w:rPr>
              <w:t>” Artic.” Now tell your partner, I think this part is about_________.</w:t>
            </w:r>
          </w:p>
          <w:p w:rsidR="00344AAF" w:rsidRPr="001F2C53" w:rsidRDefault="00344AAF" w:rsidP="00344AAF">
            <w:pPr>
              <w:spacing w:after="200"/>
              <w:rPr>
                <w:rFonts w:eastAsia="Calibri" w:cstheme="minorHAnsi"/>
                <w:sz w:val="22"/>
                <w:szCs w:val="22"/>
              </w:rPr>
            </w:pPr>
            <w:r w:rsidRPr="001F2C53">
              <w:rPr>
                <w:rFonts w:eastAsia="Calibri" w:cstheme="minorHAnsi"/>
                <w:sz w:val="22"/>
                <w:szCs w:val="22"/>
              </w:rPr>
              <w:t>Partner B it is your turn. Look at the next picture of the squirrel eating the seed. Read the key word with me, “desert”.  Now tell your neighbor, “I think this part is about __________.</w:t>
            </w:r>
          </w:p>
          <w:p w:rsidR="00344AAF" w:rsidRPr="001F2C53" w:rsidRDefault="00344AAF" w:rsidP="00344AAF">
            <w:pPr>
              <w:spacing w:after="200"/>
              <w:rPr>
                <w:rFonts w:eastAsia="Calibri" w:cstheme="minorHAnsi"/>
              </w:rPr>
            </w:pPr>
            <w:r w:rsidRPr="001F2C53">
              <w:rPr>
                <w:rFonts w:eastAsia="Calibri" w:cstheme="minorHAnsi"/>
                <w:sz w:val="22"/>
                <w:szCs w:val="22"/>
              </w:rPr>
              <w:t>(Have each partner practice one more time on following pages)</w:t>
            </w:r>
          </w:p>
        </w:tc>
      </w:tr>
      <w:tr w:rsidR="00344AAF" w:rsidRPr="001F2C53" w:rsidTr="00344AAF">
        <w:tc>
          <w:tcPr>
            <w:tcW w:w="0" w:type="auto"/>
            <w:tcMar>
              <w:top w:w="0" w:type="dxa"/>
              <w:left w:w="108" w:type="dxa"/>
              <w:bottom w:w="0" w:type="dxa"/>
              <w:right w:w="108" w:type="dxa"/>
            </w:tcMar>
          </w:tcPr>
          <w:p w:rsidR="00344AAF" w:rsidRPr="001F2C53" w:rsidRDefault="00344AAF" w:rsidP="00344AAF">
            <w:pPr>
              <w:ind w:left="720"/>
              <w:rPr>
                <w:rFonts w:cstheme="minorHAnsi"/>
                <w:sz w:val="22"/>
                <w:szCs w:val="22"/>
              </w:rPr>
            </w:pPr>
            <w:r w:rsidRPr="001F2C53">
              <w:rPr>
                <w:rFonts w:eastAsia="Verdana" w:cstheme="minorHAnsi"/>
                <w:b/>
                <w:bCs/>
                <w:i/>
                <w:iCs/>
                <w:sz w:val="22"/>
                <w:szCs w:val="22"/>
              </w:rPr>
              <w:t xml:space="preserve">Link: </w:t>
            </w:r>
            <w:r w:rsidRPr="001F2C53">
              <w:rPr>
                <w:rFonts w:eastAsia="Verdana" w:cstheme="minorHAnsi"/>
                <w:i/>
                <w:iCs/>
                <w:sz w:val="22"/>
                <w:szCs w:val="22"/>
              </w:rPr>
              <w:t xml:space="preserve"> </w:t>
            </w:r>
          </w:p>
          <w:p w:rsidR="00344AAF" w:rsidRPr="001F2C53" w:rsidRDefault="00344AAF" w:rsidP="00344AAF">
            <w:pPr>
              <w:ind w:left="720"/>
              <w:rPr>
                <w:rFonts w:eastAsia="Comic Sans MS" w:cstheme="minorHAnsi"/>
                <w:bCs/>
                <w:sz w:val="22"/>
                <w:szCs w:val="22"/>
              </w:rPr>
            </w:pPr>
            <w:r w:rsidRPr="001F2C53">
              <w:rPr>
                <w:rFonts w:eastAsia="Verdana" w:cstheme="minorHAnsi"/>
                <w:bCs/>
                <w:sz w:val="22"/>
                <w:szCs w:val="22"/>
              </w:rPr>
              <w:t xml:space="preserve">Before you read a new nonfiction book, remember, </w:t>
            </w:r>
            <w:r w:rsidRPr="001F2C53">
              <w:rPr>
                <w:rFonts w:eastAsia="Comic Sans MS" w:cstheme="minorHAnsi"/>
                <w:bCs/>
                <w:sz w:val="22"/>
                <w:szCs w:val="22"/>
              </w:rPr>
              <w:t>readers predict what their books are about by previewing the text features.   Then you can be ready to say “I think this part is about ______.”</w:t>
            </w:r>
          </w:p>
          <w:p w:rsidR="00344AAF" w:rsidRPr="001F2C53" w:rsidRDefault="00344AAF" w:rsidP="00344AAF">
            <w:pPr>
              <w:ind w:left="720"/>
              <w:rPr>
                <w:rFonts w:eastAsia="Verdana" w:cstheme="minorHAnsi"/>
                <w:bCs/>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 xml:space="preserve">Mid-Workshop Teaching Point:  </w:t>
            </w:r>
            <w:r w:rsidRPr="001F2C53">
              <w:rPr>
                <w:rFonts w:eastAsia="Verdana" w:cstheme="minorHAnsi"/>
                <w:bCs/>
                <w:sz w:val="22"/>
                <w:szCs w:val="22"/>
              </w:rPr>
              <w:t>As you are previewing your books, think about any connections you might have with them.</w:t>
            </w:r>
            <w:r w:rsidRPr="001F2C53">
              <w:rPr>
                <w:rFonts w:eastAsia="Verdana" w:cstheme="minorHAnsi"/>
                <w:b/>
                <w:bCs/>
                <w:sz w:val="22"/>
                <w:szCs w:val="22"/>
              </w:rPr>
              <w:t xml:space="preserve"> </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Share:</w:t>
            </w:r>
          </w:p>
        </w:tc>
      </w:tr>
    </w:tbl>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Default="00344AAF" w:rsidP="00344AAF">
      <w:pPr>
        <w:jc w:val="center"/>
        <w:rPr>
          <w:rFonts w:eastAsia="Comic Sans MS" w:cstheme="minorHAnsi"/>
          <w:b/>
          <w:bCs/>
          <w:i/>
          <w:iCs/>
          <w:sz w:val="22"/>
          <w:szCs w:val="22"/>
        </w:rPr>
      </w:pPr>
    </w:p>
    <w:p w:rsidR="00344AAF" w:rsidRPr="001F2C53" w:rsidRDefault="00344AAF" w:rsidP="00344AAF">
      <w:pPr>
        <w:spacing w:line="276" w:lineRule="auto"/>
        <w:rPr>
          <w:rFonts w:cstheme="minorHAnsi"/>
        </w:rPr>
      </w:pPr>
    </w:p>
    <w:tbl>
      <w:tblPr>
        <w:tblW w:w="5000" w:type="pct"/>
        <w:tblInd w:w="108" w:type="dxa"/>
        <w:tblLook w:val="0000" w:firstRow="0" w:lastRow="0" w:firstColumn="0" w:lastColumn="0" w:noHBand="0" w:noVBand="0"/>
      </w:tblPr>
      <w:tblGrid>
        <w:gridCol w:w="8344"/>
        <w:gridCol w:w="2672"/>
      </w:tblGrid>
      <w:tr w:rsidR="00344AAF" w:rsidRPr="001F2C53" w:rsidTr="00344AAF">
        <w:tc>
          <w:tcPr>
            <w:tcW w:w="0" w:type="auto"/>
            <w:tcMar>
              <w:top w:w="0" w:type="dxa"/>
              <w:left w:w="108" w:type="dxa"/>
              <w:bottom w:w="0" w:type="dxa"/>
              <w:right w:w="108" w:type="dxa"/>
            </w:tcMar>
          </w:tcPr>
          <w:p w:rsidR="00344AAF" w:rsidRPr="001F2C53" w:rsidRDefault="00344AAF" w:rsidP="00344AAF">
            <w:pPr>
              <w:jc w:val="center"/>
              <w:rPr>
                <w:rFonts w:cstheme="minorHAnsi"/>
                <w:sz w:val="40"/>
                <w:szCs w:val="40"/>
              </w:rPr>
            </w:pPr>
            <w:bookmarkStart w:id="17" w:name="lesson4"/>
            <w:bookmarkEnd w:id="17"/>
            <w:r w:rsidRPr="001F2C53">
              <w:rPr>
                <w:rFonts w:eastAsia="Verdana" w:cstheme="minorHAnsi"/>
                <w:b/>
                <w:bCs/>
                <w:sz w:val="40"/>
                <w:szCs w:val="40"/>
              </w:rPr>
              <w:t>Unit 4 Mini Lesson 4</w:t>
            </w:r>
          </w:p>
        </w:tc>
        <w:tc>
          <w:tcPr>
            <w:tcW w:w="0" w:type="auto"/>
            <w:tcMar>
              <w:top w:w="0" w:type="dxa"/>
              <w:left w:w="108" w:type="dxa"/>
              <w:bottom w:w="0" w:type="dxa"/>
              <w:right w:w="108" w:type="dxa"/>
            </w:tcMar>
          </w:tcPr>
          <w:p w:rsidR="00344AAF" w:rsidRPr="001F2C53" w:rsidRDefault="00344AAF" w:rsidP="00344AAF">
            <w:pPr>
              <w:jc w:val="center"/>
              <w:rPr>
                <w:rFonts w:cstheme="minorHAnsi"/>
                <w:sz w:val="22"/>
                <w:szCs w:val="22"/>
              </w:rPr>
            </w:pPr>
            <w:r w:rsidRPr="001F2C53">
              <w:rPr>
                <w:rFonts w:eastAsia="Trebuchet MS" w:cstheme="minorHAnsi"/>
                <w:b/>
                <w:bCs/>
                <w:sz w:val="22"/>
                <w:szCs w:val="22"/>
              </w:rPr>
              <w:t>1.RML.4-4</w:t>
            </w:r>
          </w:p>
        </w:tc>
      </w:tr>
    </w:tbl>
    <w:p w:rsidR="00344AAF" w:rsidRPr="001F2C53" w:rsidRDefault="00344AAF" w:rsidP="00344AAF">
      <w:pPr>
        <w:tabs>
          <w:tab w:val="left" w:pos="3900"/>
        </w:tabs>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306"/>
      </w:tblGrid>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Unit of Study:</w:t>
            </w:r>
          </w:p>
        </w:tc>
        <w:tc>
          <w:tcPr>
            <w:tcW w:w="4224" w:type="pct"/>
            <w:tcBorders>
              <w:top w:val="nil"/>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Learn about the World</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Goal:</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read to become smarter about our world and the things in it.</w:t>
            </w: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Teaching point: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Default="00344AAF" w:rsidP="00344AAF">
            <w:pPr>
              <w:rPr>
                <w:rFonts w:eastAsia="Comic Sans MS" w:cstheme="minorHAnsi"/>
                <w:bCs/>
                <w:sz w:val="22"/>
                <w:szCs w:val="22"/>
              </w:rPr>
            </w:pPr>
            <w:r w:rsidRPr="001F2C53">
              <w:rPr>
                <w:rFonts w:eastAsia="Comic Sans MS" w:cstheme="minorHAnsi"/>
                <w:bCs/>
                <w:sz w:val="22"/>
                <w:szCs w:val="22"/>
              </w:rPr>
              <w:t>Readers learn more about the topic by using text features.</w:t>
            </w:r>
          </w:p>
          <w:p w:rsidR="00D22EDA" w:rsidRPr="002D0069" w:rsidRDefault="00D22EDA" w:rsidP="00344AAF">
            <w:pPr>
              <w:rPr>
                <w:rFonts w:cstheme="minorHAnsi"/>
                <w:sz w:val="22"/>
                <w:szCs w:val="22"/>
                <w:lang w:val="es-MX"/>
              </w:rPr>
            </w:pPr>
            <w:r w:rsidRPr="002D0069">
              <w:rPr>
                <w:rFonts w:eastAsia="Comic Sans MS" w:cstheme="minorHAnsi"/>
                <w:bCs/>
                <w:sz w:val="22"/>
                <w:szCs w:val="22"/>
                <w:lang w:val="es-MX"/>
              </w:rPr>
              <w:t xml:space="preserve">Los lectores usan las </w:t>
            </w:r>
            <w:r w:rsidRPr="00D22EDA">
              <w:rPr>
                <w:rFonts w:eastAsia="Comic Sans MS" w:cstheme="minorHAnsi"/>
                <w:bCs/>
                <w:sz w:val="22"/>
                <w:szCs w:val="22"/>
                <w:lang w:val="es-MX"/>
              </w:rPr>
              <w:t>características</w:t>
            </w:r>
            <w:r w:rsidRPr="002D0069">
              <w:rPr>
                <w:rFonts w:eastAsia="Comic Sans MS" w:cstheme="minorHAnsi"/>
                <w:bCs/>
                <w:sz w:val="22"/>
                <w:szCs w:val="22"/>
                <w:lang w:val="es-MX"/>
              </w:rPr>
              <w:t xml:space="preserve"> del texto para aprender </w:t>
            </w:r>
            <w:r w:rsidRPr="00D22EDA">
              <w:rPr>
                <w:rFonts w:eastAsia="Comic Sans MS" w:cstheme="minorHAnsi"/>
                <w:bCs/>
                <w:sz w:val="22"/>
                <w:szCs w:val="22"/>
                <w:lang w:val="es-MX"/>
              </w:rPr>
              <w:t>más</w:t>
            </w:r>
            <w:r w:rsidRPr="002D0069">
              <w:rPr>
                <w:rFonts w:eastAsia="Comic Sans MS" w:cstheme="minorHAnsi"/>
                <w:bCs/>
                <w:sz w:val="22"/>
                <w:szCs w:val="22"/>
                <w:lang w:val="es-MX"/>
              </w:rPr>
              <w:t xml:space="preserve"> sobre un tema. </w:t>
            </w:r>
          </w:p>
          <w:p w:rsidR="00344AAF" w:rsidRPr="002D0069" w:rsidRDefault="00344AAF" w:rsidP="00344AAF">
            <w:pPr>
              <w:rPr>
                <w:rFonts w:eastAsia="Comic Sans MS" w:cstheme="minorHAnsi"/>
                <w:b/>
                <w:bCs/>
                <w:sz w:val="22"/>
                <w:szCs w:val="22"/>
                <w:lang w:val="es-MX"/>
              </w:rPr>
            </w:pPr>
          </w:p>
        </w:tc>
      </w:tr>
      <w:tr w:rsidR="00344AAF" w:rsidRPr="00403151"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
                <w:bCs/>
                <w:sz w:val="22"/>
                <w:szCs w:val="22"/>
              </w:rPr>
            </w:pPr>
            <w:r w:rsidRPr="001F2C53">
              <w:rPr>
                <w:rFonts w:eastAsia="Comic Sans MS" w:cstheme="minorHAnsi"/>
                <w:b/>
                <w:bCs/>
                <w:sz w:val="22"/>
                <w:szCs w:val="22"/>
              </w:rPr>
              <w:t>Catchy phrase:</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Default="00344AAF" w:rsidP="00344AAF">
            <w:pPr>
              <w:rPr>
                <w:rFonts w:eastAsia="Verdana" w:cstheme="minorHAnsi"/>
                <w:iCs/>
                <w:sz w:val="22"/>
                <w:szCs w:val="22"/>
              </w:rPr>
            </w:pPr>
            <w:r w:rsidRPr="001F2C53">
              <w:rPr>
                <w:rFonts w:eastAsia="Comic Sans MS" w:cstheme="minorHAnsi"/>
                <w:bCs/>
                <w:sz w:val="22"/>
                <w:szCs w:val="22"/>
              </w:rPr>
              <w:t>“</w:t>
            </w:r>
            <w:r w:rsidRPr="001F2C53">
              <w:rPr>
                <w:rFonts w:eastAsia="Verdana" w:cstheme="minorHAnsi"/>
                <w:iCs/>
                <w:sz w:val="22"/>
                <w:szCs w:val="22"/>
              </w:rPr>
              <w:t>This text feature taught me something new.”</w:t>
            </w:r>
          </w:p>
          <w:p w:rsidR="00D22EDA" w:rsidRPr="002D0069" w:rsidRDefault="00D22EDA" w:rsidP="00344AAF">
            <w:pPr>
              <w:rPr>
                <w:rFonts w:eastAsia="Comic Sans MS" w:cstheme="minorHAnsi"/>
                <w:bCs/>
                <w:sz w:val="22"/>
                <w:szCs w:val="22"/>
                <w:lang w:val="es-MX"/>
              </w:rPr>
            </w:pPr>
            <w:r w:rsidRPr="002D0069">
              <w:rPr>
                <w:rFonts w:eastAsia="Verdana" w:cstheme="minorHAnsi"/>
                <w:iCs/>
                <w:sz w:val="22"/>
                <w:szCs w:val="22"/>
                <w:lang w:val="es-MX"/>
              </w:rPr>
              <w:t xml:space="preserve">Esta </w:t>
            </w:r>
            <w:r w:rsidRPr="00D22EDA">
              <w:rPr>
                <w:rFonts w:eastAsia="Verdana" w:cstheme="minorHAnsi"/>
                <w:iCs/>
                <w:sz w:val="22"/>
                <w:szCs w:val="22"/>
                <w:lang w:val="es-MX"/>
              </w:rPr>
              <w:t>característica</w:t>
            </w:r>
            <w:r w:rsidRPr="002D0069">
              <w:rPr>
                <w:rFonts w:eastAsia="Verdana" w:cstheme="minorHAnsi"/>
                <w:iCs/>
                <w:sz w:val="22"/>
                <w:szCs w:val="22"/>
                <w:lang w:val="es-MX"/>
              </w:rPr>
              <w:t xml:space="preserve"> del texto me ense</w:t>
            </w:r>
            <w:r>
              <w:rPr>
                <w:rFonts w:eastAsia="Verdana" w:cstheme="minorHAnsi"/>
                <w:iCs/>
                <w:sz w:val="22"/>
                <w:szCs w:val="22"/>
                <w:lang w:val="es-MX"/>
              </w:rPr>
              <w:t xml:space="preserve">ño algo nuevo. </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Text: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 xml:space="preserve">Use same book as 4-3 </w:t>
            </w:r>
            <w:r w:rsidRPr="001F2C53">
              <w:rPr>
                <w:rFonts w:eastAsia="Comic Sans MS" w:cstheme="minorHAnsi"/>
                <w:bCs/>
                <w:sz w:val="22"/>
                <w:szCs w:val="22"/>
                <w:u w:val="single"/>
              </w:rPr>
              <w:t xml:space="preserve">Animal Habitats </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
                <w:bCs/>
                <w:sz w:val="22"/>
                <w:szCs w:val="22"/>
              </w:rPr>
            </w:pPr>
            <w:r w:rsidRPr="001F2C53">
              <w:rPr>
                <w:rFonts w:eastAsia="Comic Sans MS" w:cstheme="minorHAnsi"/>
                <w:b/>
                <w:bCs/>
                <w:sz w:val="22"/>
                <w:szCs w:val="22"/>
              </w:rPr>
              <w:t>Chart:</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Use chart from 4-2</w:t>
            </w:r>
          </w:p>
        </w:tc>
      </w:tr>
      <w:tr w:rsidR="00344AAF" w:rsidRPr="001F2C53" w:rsidTr="00344AAF">
        <w:tc>
          <w:tcPr>
            <w:tcW w:w="776" w:type="pct"/>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Standard:</w:t>
            </w:r>
          </w:p>
        </w:tc>
        <w:tc>
          <w:tcPr>
            <w:tcW w:w="4224" w:type="pct"/>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rPr>
            </w:pPr>
            <w:proofErr w:type="gramStart"/>
            <w:r w:rsidRPr="001F2C53">
              <w:rPr>
                <w:rFonts w:cstheme="minorHAnsi"/>
                <w:sz w:val="22"/>
              </w:rPr>
              <w:t>1.RI.5</w:t>
            </w:r>
            <w:proofErr w:type="gramEnd"/>
            <w:r w:rsidRPr="001F2C53">
              <w:rPr>
                <w:rFonts w:cstheme="minorHAnsi"/>
                <w:sz w:val="22"/>
              </w:rPr>
              <w:tab/>
              <w:t>Know and use various text features (e.g., headings, tables of contents, glossaries, electronic menus, icons) to locate key facts or information in a text.</w:t>
            </w:r>
          </w:p>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rPr>
            </w:pPr>
            <w:proofErr w:type="gramStart"/>
            <w:r w:rsidRPr="001F2C53">
              <w:rPr>
                <w:rFonts w:cstheme="minorHAnsi"/>
                <w:sz w:val="22"/>
              </w:rPr>
              <w:t>1.RI.6</w:t>
            </w:r>
            <w:proofErr w:type="gramEnd"/>
            <w:r w:rsidRPr="001F2C53">
              <w:rPr>
                <w:rFonts w:cstheme="minorHAnsi"/>
                <w:sz w:val="22"/>
              </w:rPr>
              <w:tab/>
              <w:t>Distinguish between information provided by pictures or other illustrations and information provided by the words in a text.</w:t>
            </w:r>
          </w:p>
          <w:p w:rsidR="00344AAF" w:rsidRPr="001F2C53" w:rsidRDefault="00344AAF" w:rsidP="00344AAF">
            <w:pPr>
              <w:tabs>
                <w:tab w:val="left" w:pos="1170"/>
              </w:tabs>
              <w:autoSpaceDE w:val="0"/>
              <w:autoSpaceDN w:val="0"/>
              <w:adjustRightInd w:val="0"/>
              <w:spacing w:before="120"/>
              <w:ind w:left="1166" w:right="446" w:hanging="1166"/>
              <w:contextualSpacing/>
              <w:rPr>
                <w:rFonts w:cstheme="minorHAnsi"/>
                <w:sz w:val="22"/>
              </w:rPr>
            </w:pPr>
            <w:proofErr w:type="gramStart"/>
            <w:r w:rsidRPr="001F2C53">
              <w:rPr>
                <w:rFonts w:cstheme="minorHAnsi"/>
                <w:sz w:val="22"/>
              </w:rPr>
              <w:t>1.RI.7</w:t>
            </w:r>
            <w:proofErr w:type="gramEnd"/>
            <w:r w:rsidRPr="001F2C53">
              <w:rPr>
                <w:rFonts w:cstheme="minorHAnsi"/>
                <w:sz w:val="22"/>
              </w:rPr>
              <w:tab/>
              <w:t>Use the illustrations and details in a text to describe its key ideas.</w:t>
            </w:r>
          </w:p>
        </w:tc>
      </w:tr>
    </w:tbl>
    <w:p w:rsidR="00344AAF" w:rsidRPr="001F2C53" w:rsidRDefault="00344AAF" w:rsidP="00344AAF">
      <w:pPr>
        <w:rPr>
          <w:rFonts w:cstheme="minorHAnsi"/>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1016"/>
      </w:tblGrid>
      <w:tr w:rsidR="00344AAF" w:rsidRPr="001F2C53" w:rsidTr="00344AAF">
        <w:trPr>
          <w:trHeight w:val="1900"/>
        </w:trPr>
        <w:tc>
          <w:tcPr>
            <w:tcW w:w="0" w:type="auto"/>
            <w:tcMar>
              <w:top w:w="0" w:type="dxa"/>
              <w:left w:w="108" w:type="dxa"/>
              <w:bottom w:w="0" w:type="dxa"/>
              <w:right w:w="108" w:type="dxa"/>
            </w:tcMar>
            <w:vAlign w:val="center"/>
          </w:tcPr>
          <w:p w:rsidR="00344AAF" w:rsidRPr="001F2C53" w:rsidRDefault="00344AAF" w:rsidP="00344AAF">
            <w:pPr>
              <w:rPr>
                <w:rFonts w:cstheme="minorHAnsi"/>
                <w:sz w:val="22"/>
                <w:szCs w:val="22"/>
              </w:rPr>
            </w:pPr>
            <w:r w:rsidRPr="001F2C53">
              <w:rPr>
                <w:rFonts w:eastAsia="Verdana" w:cstheme="minorHAnsi"/>
                <w:b/>
                <w:bCs/>
                <w:sz w:val="22"/>
                <w:szCs w:val="22"/>
              </w:rPr>
              <w:t>Mini Lesson:  (</w:t>
            </w:r>
            <w:r w:rsidRPr="001F2C53">
              <w:rPr>
                <w:rFonts w:eastAsia="Verdana" w:cstheme="minorHAnsi"/>
                <w:sz w:val="22"/>
                <w:szCs w:val="22"/>
              </w:rPr>
              <w:t>7-10 minutes total)</w:t>
            </w:r>
          </w:p>
          <w:p w:rsidR="00344AAF" w:rsidRPr="001F2C53" w:rsidRDefault="00344AAF" w:rsidP="00344AAF">
            <w:pPr>
              <w:ind w:left="720"/>
              <w:rPr>
                <w:rFonts w:cstheme="minorHAnsi"/>
                <w:sz w:val="22"/>
                <w:szCs w:val="22"/>
              </w:rPr>
            </w:pPr>
            <w:r w:rsidRPr="001F2C53">
              <w:rPr>
                <w:rFonts w:eastAsia="Verdana" w:cstheme="minorHAnsi"/>
                <w:b/>
                <w:bCs/>
                <w:i/>
                <w:iCs/>
                <w:sz w:val="22"/>
                <w:szCs w:val="22"/>
              </w:rPr>
              <w:t xml:space="preserve">Connection:  </w:t>
            </w:r>
          </w:p>
          <w:p w:rsidR="00344AAF" w:rsidRPr="001F2C53" w:rsidRDefault="00344AAF" w:rsidP="00344AAF">
            <w:pPr>
              <w:rPr>
                <w:rFonts w:cstheme="minorHAnsi"/>
                <w:sz w:val="22"/>
                <w:szCs w:val="22"/>
              </w:rPr>
            </w:pPr>
            <w:r w:rsidRPr="001F2C53">
              <w:rPr>
                <w:rFonts w:eastAsia="Verdana" w:cstheme="minorHAnsi"/>
                <w:bCs/>
                <w:sz w:val="22"/>
                <w:szCs w:val="22"/>
              </w:rPr>
              <w:t>Yesterday we talked about previewing a book using text features to help us predict what the book was about.   That’s how we got ourselves ready to read!  But WHY are we reading?  (dramatic pause)  Because we want to learn and understand MORE about all the interesting topics in our books!  Today I want to teach you that we can use the text features to help us learn and understand more about our topics because</w:t>
            </w:r>
            <w:r w:rsidRPr="001F2C53">
              <w:rPr>
                <w:rFonts w:eastAsia="Comic Sans MS" w:cstheme="minorHAnsi"/>
                <w:bCs/>
                <w:sz w:val="22"/>
                <w:szCs w:val="22"/>
              </w:rPr>
              <w:t xml:space="preserve"> readers gain more information by using text features.</w:t>
            </w:r>
          </w:p>
        </w:tc>
      </w:tr>
      <w:tr w:rsidR="00344AAF" w:rsidRPr="001F2C53" w:rsidTr="00344AAF">
        <w:tc>
          <w:tcPr>
            <w:tcW w:w="0" w:type="auto"/>
            <w:tcMar>
              <w:top w:w="0" w:type="dxa"/>
              <w:left w:w="108" w:type="dxa"/>
              <w:bottom w:w="0" w:type="dxa"/>
              <w:right w:w="108" w:type="dxa"/>
            </w:tcMar>
          </w:tcPr>
          <w:p w:rsidR="00344AAF" w:rsidRPr="001F2C53" w:rsidRDefault="00344AAF" w:rsidP="00344AAF">
            <w:pPr>
              <w:ind w:left="720"/>
              <w:rPr>
                <w:rFonts w:eastAsia="Verdana" w:cstheme="minorHAnsi"/>
                <w:i/>
                <w:iCs/>
                <w:sz w:val="22"/>
                <w:szCs w:val="22"/>
              </w:rPr>
            </w:pPr>
            <w:r w:rsidRPr="001F2C53">
              <w:rPr>
                <w:rFonts w:eastAsia="Verdana" w:cstheme="minorHAnsi"/>
                <w:b/>
                <w:bCs/>
                <w:i/>
                <w:iCs/>
                <w:sz w:val="22"/>
                <w:szCs w:val="22"/>
              </w:rPr>
              <w:t xml:space="preserve">Teach: </w:t>
            </w:r>
            <w:r w:rsidRPr="001F2C53">
              <w:rPr>
                <w:rFonts w:eastAsia="Verdana" w:cstheme="minorHAnsi"/>
                <w:i/>
                <w:iCs/>
                <w:sz w:val="22"/>
                <w:szCs w:val="22"/>
              </w:rPr>
              <w:t xml:space="preserve"> </w:t>
            </w:r>
          </w:p>
          <w:p w:rsidR="00344AAF" w:rsidRPr="001F2C53" w:rsidRDefault="00344AAF" w:rsidP="00344AAF">
            <w:pPr>
              <w:ind w:left="720"/>
              <w:rPr>
                <w:rFonts w:eastAsia="Verdana" w:cstheme="minorHAnsi"/>
                <w:iCs/>
                <w:sz w:val="22"/>
                <w:szCs w:val="22"/>
              </w:rPr>
            </w:pPr>
            <w:r w:rsidRPr="001F2C53">
              <w:rPr>
                <w:rFonts w:eastAsia="Verdana" w:cstheme="minorHAnsi"/>
                <w:iCs/>
                <w:sz w:val="22"/>
                <w:szCs w:val="22"/>
              </w:rPr>
              <w:t xml:space="preserve">Watch me use text features to learn more about the topic of Animal Habitats.  (Teacher turns back to same pages as in 4-3) Remember yesterday when I saw this </w:t>
            </w:r>
            <w:r w:rsidRPr="001F2C53">
              <w:rPr>
                <w:rFonts w:eastAsia="Calibri" w:cstheme="minorHAnsi"/>
                <w:sz w:val="22"/>
                <w:szCs w:val="22"/>
              </w:rPr>
              <w:t xml:space="preserve">picture with the animals with big horns that looked like cows.  I </w:t>
            </w:r>
            <w:r w:rsidRPr="001F2C53">
              <w:rPr>
                <w:rFonts w:eastAsia="Verdana" w:cstheme="minorHAnsi"/>
                <w:iCs/>
                <w:sz w:val="22"/>
                <w:szCs w:val="22"/>
              </w:rPr>
              <w:t xml:space="preserve">read the key word ‘prairie’ and I didn’t know what a prairie was.  Well, because I want to learn more about this topic </w:t>
            </w:r>
            <w:proofErr w:type="gramStart"/>
            <w:r w:rsidRPr="001F2C53">
              <w:rPr>
                <w:rFonts w:eastAsia="Verdana" w:cstheme="minorHAnsi"/>
                <w:iCs/>
                <w:sz w:val="22"/>
                <w:szCs w:val="22"/>
              </w:rPr>
              <w:t>I’m</w:t>
            </w:r>
            <w:proofErr w:type="gramEnd"/>
            <w:r w:rsidRPr="001F2C53">
              <w:rPr>
                <w:rFonts w:eastAsia="Verdana" w:cstheme="minorHAnsi"/>
                <w:iCs/>
                <w:sz w:val="22"/>
                <w:szCs w:val="22"/>
              </w:rPr>
              <w:t xml:space="preserve"> going to read another text feature called a caption.  </w:t>
            </w:r>
          </w:p>
          <w:p w:rsidR="00344AAF" w:rsidRPr="001F2C53" w:rsidRDefault="00344AAF" w:rsidP="00344AAF">
            <w:pPr>
              <w:ind w:left="720"/>
              <w:rPr>
                <w:rFonts w:eastAsia="Verdana" w:cstheme="minorHAnsi"/>
                <w:iCs/>
                <w:sz w:val="22"/>
                <w:szCs w:val="22"/>
              </w:rPr>
            </w:pPr>
          </w:p>
          <w:p w:rsidR="00344AAF" w:rsidRPr="001F2C53" w:rsidRDefault="00344AAF" w:rsidP="00344AAF">
            <w:pPr>
              <w:ind w:left="720"/>
              <w:rPr>
                <w:rFonts w:eastAsia="Verdana" w:cstheme="minorHAnsi"/>
                <w:iCs/>
                <w:sz w:val="22"/>
                <w:szCs w:val="22"/>
              </w:rPr>
            </w:pPr>
            <w:r w:rsidRPr="001F2C53">
              <w:rPr>
                <w:rFonts w:eastAsia="Verdana" w:cstheme="minorHAnsi"/>
                <w:iCs/>
                <w:sz w:val="22"/>
                <w:szCs w:val="22"/>
              </w:rPr>
              <w:t xml:space="preserve">I’ll read the caption for this photograph.  “The </w:t>
            </w:r>
            <w:r w:rsidRPr="001F2C53">
              <w:rPr>
                <w:rFonts w:eastAsia="Verdana" w:cstheme="minorHAnsi"/>
                <w:b/>
                <w:iCs/>
                <w:sz w:val="22"/>
                <w:szCs w:val="22"/>
              </w:rPr>
              <w:t>prairie</w:t>
            </w:r>
            <w:r w:rsidRPr="001F2C53">
              <w:rPr>
                <w:rFonts w:eastAsia="Verdana" w:cstheme="minorHAnsi"/>
                <w:iCs/>
                <w:sz w:val="22"/>
                <w:szCs w:val="22"/>
              </w:rPr>
              <w:t xml:space="preserve"> habitat provides the wide-open space that bison need.”  So let me see, this caption is telling me that the prairie is a wide-open space, and these animals aren’t cows…they’re bison.  Now I know what the word prairie means and I know the name of a new animal.  I’m learning more about the topic of Animal Habitats. Wow, this text feature taught me something new!</w:t>
            </w:r>
          </w:p>
          <w:p w:rsidR="00344AAF" w:rsidRPr="001F2C53" w:rsidRDefault="00344AAF" w:rsidP="00344AAF">
            <w:pPr>
              <w:ind w:left="720"/>
              <w:rPr>
                <w:rFonts w:eastAsia="Verdana" w:cstheme="minorHAnsi"/>
                <w:iCs/>
                <w:sz w:val="22"/>
                <w:szCs w:val="22"/>
              </w:rPr>
            </w:pPr>
          </w:p>
          <w:p w:rsidR="00344AAF" w:rsidRPr="001F2C53" w:rsidRDefault="00344AAF" w:rsidP="00344AAF">
            <w:pPr>
              <w:ind w:left="720"/>
              <w:rPr>
                <w:rFonts w:eastAsia="Verdana" w:cstheme="minorHAnsi"/>
                <w:iCs/>
                <w:sz w:val="22"/>
                <w:szCs w:val="22"/>
              </w:rPr>
            </w:pPr>
            <w:r w:rsidRPr="001F2C53">
              <w:rPr>
                <w:rFonts w:eastAsia="Verdana" w:cstheme="minorHAnsi"/>
                <w:iCs/>
                <w:sz w:val="22"/>
                <w:szCs w:val="22"/>
              </w:rPr>
              <w:t>(turn to p.6) And remember when we saw this page about the rain forest.  I missed this caption here by the monkey. It says “orangutan”.  That must be the name of this kind of monkey.  This text feature taught me something new!</w:t>
            </w:r>
          </w:p>
          <w:p w:rsidR="00344AAF" w:rsidRPr="001F2C53" w:rsidRDefault="00344AAF" w:rsidP="00344AAF">
            <w:pPr>
              <w:rPr>
                <w:rFonts w:eastAsia="Verdana" w:cstheme="minorHAnsi"/>
                <w:iCs/>
                <w:sz w:val="22"/>
                <w:szCs w:val="22"/>
              </w:rPr>
            </w:pPr>
          </w:p>
          <w:p w:rsidR="00344AAF" w:rsidRPr="001F2C53" w:rsidRDefault="00344AAF" w:rsidP="00344AAF">
            <w:pPr>
              <w:ind w:left="720"/>
              <w:rPr>
                <w:rFonts w:eastAsia="Comic Sans MS" w:cstheme="minorHAnsi"/>
                <w:bCs/>
                <w:sz w:val="22"/>
                <w:szCs w:val="22"/>
              </w:rPr>
            </w:pPr>
            <w:r w:rsidRPr="001F2C53">
              <w:rPr>
                <w:rFonts w:eastAsia="Comic Sans MS" w:cstheme="minorHAnsi"/>
                <w:bCs/>
                <w:sz w:val="22"/>
                <w:szCs w:val="22"/>
              </w:rPr>
              <w:t>That’s because readers learn more about the topic by using text features.</w:t>
            </w:r>
          </w:p>
          <w:p w:rsidR="00344AAF" w:rsidRPr="001F2C53" w:rsidRDefault="00344AAF" w:rsidP="00344AAF">
            <w:pPr>
              <w:ind w:left="720"/>
              <w:rPr>
                <w:rFonts w:cstheme="minorHAnsi"/>
                <w:sz w:val="22"/>
                <w:szCs w:val="22"/>
              </w:rPr>
            </w:pPr>
          </w:p>
          <w:p w:rsidR="00344AAF" w:rsidRPr="001F2C53" w:rsidRDefault="00344AAF" w:rsidP="00344AAF">
            <w:pPr>
              <w:rPr>
                <w:rFonts w:eastAsia="Verdana" w:cstheme="minorHAnsi"/>
                <w:bCs/>
                <w:sz w:val="20"/>
                <w:szCs w:val="20"/>
              </w:rPr>
            </w:pPr>
            <w:r w:rsidRPr="001F2C53">
              <w:rPr>
                <w:rFonts w:eastAsia="Verdana" w:cstheme="minorHAnsi"/>
                <w:bCs/>
                <w:sz w:val="20"/>
                <w:szCs w:val="20"/>
              </w:rPr>
              <w:t xml:space="preserve">Other possible examples with different texts: </w:t>
            </w:r>
          </w:p>
          <w:p w:rsidR="00344AAF" w:rsidRPr="001F2C53" w:rsidRDefault="00344AAF" w:rsidP="00344AAF">
            <w:pPr>
              <w:rPr>
                <w:rFonts w:eastAsia="Verdana" w:cstheme="minorHAnsi"/>
                <w:iCs/>
                <w:sz w:val="20"/>
                <w:szCs w:val="20"/>
              </w:rPr>
            </w:pPr>
            <w:r w:rsidRPr="001F2C53">
              <w:rPr>
                <w:rFonts w:eastAsia="Verdana" w:cstheme="minorHAnsi"/>
                <w:bCs/>
                <w:sz w:val="20"/>
                <w:szCs w:val="20"/>
              </w:rPr>
              <w:t xml:space="preserve">Oh look, here is a heading!  </w:t>
            </w:r>
            <w:r w:rsidRPr="001F2C53">
              <w:rPr>
                <w:rFonts w:eastAsia="Comic Sans MS" w:cstheme="minorHAnsi"/>
                <w:bCs/>
                <w:sz w:val="20"/>
                <w:szCs w:val="20"/>
              </w:rPr>
              <w:t>What new information does the heading teach me?  It says “Fish Lay Eggs”.  I learned that fish lay eggs</w:t>
            </w:r>
            <w:r w:rsidRPr="001F2C53">
              <w:rPr>
                <w:rFonts w:eastAsia="Verdana" w:cstheme="minorHAnsi"/>
                <w:bCs/>
                <w:sz w:val="20"/>
                <w:szCs w:val="20"/>
              </w:rPr>
              <w:t xml:space="preserve">! </w:t>
            </w:r>
            <w:r w:rsidRPr="001F2C53">
              <w:rPr>
                <w:rFonts w:eastAsia="Verdana" w:cstheme="minorHAnsi"/>
                <w:iCs/>
                <w:sz w:val="20"/>
                <w:szCs w:val="20"/>
              </w:rPr>
              <w:t xml:space="preserve">This text feature taught me something new! </w:t>
            </w:r>
            <w:r w:rsidRPr="001F2C53">
              <w:rPr>
                <w:rFonts w:eastAsia="Comic Sans MS" w:cstheme="minorHAnsi"/>
                <w:bCs/>
                <w:sz w:val="20"/>
                <w:szCs w:val="20"/>
              </w:rPr>
              <w:t>Readers learn more about the topic by using text features.</w:t>
            </w:r>
          </w:p>
          <w:p w:rsidR="00344AAF" w:rsidRPr="001F2C53" w:rsidRDefault="00344AAF" w:rsidP="00344AAF">
            <w:pPr>
              <w:ind w:left="720"/>
              <w:rPr>
                <w:rFonts w:eastAsia="Comic Sans MS" w:cstheme="minorHAnsi"/>
                <w:bCs/>
                <w:sz w:val="20"/>
                <w:szCs w:val="20"/>
              </w:rPr>
            </w:pPr>
          </w:p>
          <w:p w:rsidR="00344AAF" w:rsidRPr="001F2C53" w:rsidRDefault="00344AAF" w:rsidP="00344AAF">
            <w:pPr>
              <w:rPr>
                <w:rFonts w:eastAsia="Verdana" w:cstheme="minorHAnsi"/>
                <w:iCs/>
                <w:sz w:val="20"/>
                <w:szCs w:val="20"/>
              </w:rPr>
            </w:pPr>
            <w:r w:rsidRPr="001F2C53">
              <w:rPr>
                <w:rFonts w:eastAsia="Comic Sans MS" w:cstheme="minorHAnsi"/>
                <w:bCs/>
                <w:sz w:val="20"/>
                <w:szCs w:val="20"/>
              </w:rPr>
              <w:t xml:space="preserve">Now I see a diagram.  What new information does the diagram teach me?  It shows a drawing of fish and I can see how the bones look inside the fish!  I learned that even though fish don’t have legs, they do have bones inside.  </w:t>
            </w:r>
            <w:r w:rsidRPr="001F2C53">
              <w:rPr>
                <w:rFonts w:eastAsia="Verdana" w:cstheme="minorHAnsi"/>
                <w:iCs/>
                <w:sz w:val="20"/>
                <w:szCs w:val="20"/>
              </w:rPr>
              <w:t xml:space="preserve">This text feature taught me something new! </w:t>
            </w:r>
            <w:r w:rsidRPr="001F2C53">
              <w:rPr>
                <w:rFonts w:eastAsia="Comic Sans MS" w:cstheme="minorHAnsi"/>
                <w:bCs/>
                <w:sz w:val="20"/>
                <w:szCs w:val="20"/>
              </w:rPr>
              <w:t>Readers learn more about the topic by using text features.</w:t>
            </w:r>
          </w:p>
          <w:p w:rsidR="00344AAF" w:rsidRPr="001F2C53" w:rsidRDefault="00344AAF" w:rsidP="00344AAF">
            <w:pPr>
              <w:rPr>
                <w:rFonts w:eastAsia="Verdana" w:cstheme="minorHAnsi"/>
                <w:bCs/>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ind w:left="720"/>
              <w:rPr>
                <w:rFonts w:eastAsia="Verdana" w:cstheme="minorHAnsi"/>
                <w:b/>
                <w:bCs/>
                <w:i/>
                <w:iCs/>
                <w:sz w:val="22"/>
                <w:szCs w:val="22"/>
              </w:rPr>
            </w:pPr>
            <w:r w:rsidRPr="001F2C53">
              <w:rPr>
                <w:rFonts w:eastAsia="Verdana" w:cstheme="minorHAnsi"/>
                <w:b/>
                <w:bCs/>
                <w:i/>
                <w:iCs/>
                <w:sz w:val="22"/>
                <w:szCs w:val="22"/>
              </w:rPr>
              <w:t xml:space="preserve">Active Involvement: </w:t>
            </w:r>
          </w:p>
          <w:p w:rsidR="00344AAF" w:rsidRPr="001F2C53" w:rsidRDefault="00344AAF" w:rsidP="00344AAF">
            <w:pPr>
              <w:rPr>
                <w:rFonts w:cstheme="minorHAnsi"/>
                <w:sz w:val="22"/>
                <w:szCs w:val="22"/>
              </w:rPr>
            </w:pPr>
            <w:r w:rsidRPr="001F2C53">
              <w:rPr>
                <w:rFonts w:eastAsia="Verdana" w:cstheme="minorHAnsi"/>
                <w:bCs/>
                <w:iCs/>
                <w:sz w:val="22"/>
                <w:szCs w:val="22"/>
              </w:rPr>
              <w:t>Now it is your turn to use a text feature to learn more about a topic.</w:t>
            </w:r>
            <w:r w:rsidRPr="001F2C53">
              <w:rPr>
                <w:rFonts w:cstheme="minorHAnsi"/>
                <w:sz w:val="22"/>
                <w:szCs w:val="22"/>
              </w:rPr>
              <w:t xml:space="preserve">  </w:t>
            </w:r>
            <w:r w:rsidRPr="001F2C53">
              <w:rPr>
                <w:rFonts w:eastAsia="Verdana" w:cstheme="minorHAnsi"/>
                <w:bCs/>
                <w:sz w:val="22"/>
                <w:szCs w:val="22"/>
              </w:rPr>
              <w:t>(Turn to p.8)</w:t>
            </w:r>
          </w:p>
          <w:p w:rsidR="00344AAF" w:rsidRPr="001F2C53" w:rsidRDefault="00344AAF" w:rsidP="00344AAF">
            <w:pPr>
              <w:rPr>
                <w:rFonts w:cstheme="minorHAnsi"/>
                <w:sz w:val="22"/>
                <w:szCs w:val="22"/>
              </w:rPr>
            </w:pPr>
            <w:r w:rsidRPr="001F2C53">
              <w:rPr>
                <w:rFonts w:eastAsia="Verdana" w:cstheme="minorHAnsi"/>
                <w:iCs/>
                <w:sz w:val="22"/>
                <w:szCs w:val="22"/>
              </w:rPr>
              <w:t xml:space="preserve">Remember yesterday we looked the picture of the squirrel. We looked at the key word “desert” but now let’s read the whole caption.  It says “A ground squirrel finds seeds to eat in the </w:t>
            </w:r>
            <w:r w:rsidRPr="001F2C53">
              <w:rPr>
                <w:rFonts w:eastAsia="Verdana" w:cstheme="minorHAnsi"/>
                <w:b/>
                <w:iCs/>
                <w:sz w:val="22"/>
                <w:szCs w:val="22"/>
              </w:rPr>
              <w:t>desert</w:t>
            </w:r>
            <w:r w:rsidRPr="001F2C53">
              <w:rPr>
                <w:rFonts w:eastAsia="Verdana" w:cstheme="minorHAnsi"/>
                <w:iCs/>
                <w:sz w:val="22"/>
                <w:szCs w:val="22"/>
              </w:rPr>
              <w:t xml:space="preserve"> habitat.”</w:t>
            </w:r>
          </w:p>
          <w:p w:rsidR="00344AAF" w:rsidRPr="001F2C53" w:rsidRDefault="00344AAF" w:rsidP="00344AAF">
            <w:pPr>
              <w:rPr>
                <w:rFonts w:eastAsia="Verdana" w:cstheme="minorHAnsi"/>
                <w:bCs/>
                <w:sz w:val="22"/>
                <w:szCs w:val="22"/>
              </w:rPr>
            </w:pPr>
          </w:p>
          <w:p w:rsidR="00344AAF" w:rsidRPr="001F2C53" w:rsidRDefault="00344AAF" w:rsidP="00344AAF">
            <w:pPr>
              <w:rPr>
                <w:rFonts w:eastAsia="Verdana" w:cstheme="minorHAnsi"/>
                <w:bCs/>
                <w:sz w:val="22"/>
                <w:szCs w:val="22"/>
              </w:rPr>
            </w:pPr>
            <w:r w:rsidRPr="001F2C53">
              <w:rPr>
                <w:rFonts w:eastAsia="Verdana" w:cstheme="minorHAnsi"/>
                <w:bCs/>
                <w:sz w:val="22"/>
                <w:szCs w:val="22"/>
              </w:rPr>
              <w:t>Partner A tell Partner B what new information you learned from the caption.  Say “</w:t>
            </w:r>
            <w:r w:rsidRPr="001F2C53">
              <w:rPr>
                <w:rFonts w:eastAsia="Verdana" w:cstheme="minorHAnsi"/>
                <w:iCs/>
                <w:sz w:val="22"/>
                <w:szCs w:val="22"/>
              </w:rPr>
              <w:t>This text feature taught me ____.”</w:t>
            </w:r>
            <w:r w:rsidRPr="001F2C53">
              <w:rPr>
                <w:rFonts w:eastAsia="Verdana" w:cstheme="minorHAnsi"/>
                <w:bCs/>
                <w:sz w:val="22"/>
                <w:szCs w:val="22"/>
              </w:rPr>
              <w:t xml:space="preserve"> </w:t>
            </w:r>
          </w:p>
          <w:p w:rsidR="00344AAF" w:rsidRPr="001F2C53" w:rsidRDefault="00344AAF" w:rsidP="00344AAF">
            <w:pPr>
              <w:rPr>
                <w:rFonts w:eastAsia="Verdana" w:cstheme="minorHAnsi"/>
                <w:bCs/>
                <w:sz w:val="22"/>
                <w:szCs w:val="22"/>
              </w:rPr>
            </w:pPr>
          </w:p>
          <w:p w:rsidR="00344AAF" w:rsidRPr="001F2C53" w:rsidRDefault="00344AAF" w:rsidP="00344AAF">
            <w:pPr>
              <w:rPr>
                <w:rFonts w:eastAsia="Verdana" w:cstheme="minorHAnsi"/>
                <w:bCs/>
                <w:sz w:val="22"/>
                <w:szCs w:val="22"/>
              </w:rPr>
            </w:pPr>
            <w:r w:rsidRPr="001F2C53">
              <w:rPr>
                <w:rFonts w:eastAsia="Verdana" w:cstheme="minorHAnsi"/>
                <w:bCs/>
                <w:sz w:val="22"/>
                <w:szCs w:val="22"/>
              </w:rPr>
              <w:t>(Turn to another page and read a text feature aloud.)</w:t>
            </w: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 xml:space="preserve">Now, </w:t>
            </w:r>
            <w:r w:rsidRPr="001F2C53">
              <w:rPr>
                <w:rFonts w:eastAsia="Verdana" w:cstheme="minorHAnsi"/>
                <w:bCs/>
                <w:sz w:val="22"/>
                <w:szCs w:val="22"/>
              </w:rPr>
              <w:t>Partner B tell Partner A what new information you learned.  Say “</w:t>
            </w:r>
            <w:r w:rsidRPr="001F2C53">
              <w:rPr>
                <w:rFonts w:eastAsia="Verdana" w:cstheme="minorHAnsi"/>
                <w:iCs/>
                <w:sz w:val="22"/>
                <w:szCs w:val="22"/>
              </w:rPr>
              <w:t>This text feature taught me ____.”</w:t>
            </w:r>
            <w:r w:rsidRPr="001F2C53">
              <w:rPr>
                <w:rFonts w:eastAsia="Verdana" w:cstheme="minorHAnsi"/>
                <w:bCs/>
                <w:sz w:val="22"/>
                <w:szCs w:val="22"/>
              </w:rPr>
              <w:t xml:space="preserve"> </w:t>
            </w:r>
          </w:p>
          <w:p w:rsidR="00344AAF" w:rsidRPr="001F2C53" w:rsidRDefault="00344AAF" w:rsidP="00344AAF">
            <w:pPr>
              <w:rPr>
                <w:rFonts w:eastAsia="Verdana" w:cstheme="minorHAnsi"/>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ind w:left="720"/>
              <w:rPr>
                <w:rFonts w:cstheme="minorHAnsi"/>
                <w:sz w:val="22"/>
                <w:szCs w:val="22"/>
              </w:rPr>
            </w:pPr>
            <w:r w:rsidRPr="001F2C53">
              <w:rPr>
                <w:rFonts w:eastAsia="Verdana" w:cstheme="minorHAnsi"/>
                <w:b/>
                <w:bCs/>
                <w:i/>
                <w:iCs/>
                <w:sz w:val="22"/>
                <w:szCs w:val="22"/>
              </w:rPr>
              <w:t xml:space="preserve">Link: </w:t>
            </w:r>
          </w:p>
          <w:p w:rsidR="00344AAF" w:rsidRPr="001F2C53" w:rsidRDefault="00344AAF" w:rsidP="00344AAF">
            <w:pPr>
              <w:rPr>
                <w:rFonts w:cstheme="minorHAnsi"/>
                <w:sz w:val="22"/>
                <w:szCs w:val="22"/>
              </w:rPr>
            </w:pPr>
            <w:r w:rsidRPr="001F2C53">
              <w:rPr>
                <w:rFonts w:eastAsia="Comic Sans MS" w:cstheme="minorHAnsi"/>
                <w:bCs/>
                <w:sz w:val="22"/>
                <w:szCs w:val="22"/>
              </w:rPr>
              <w:t xml:space="preserve">Good job!  You’re ready to learn more about the interesting topics in your books by using text features. </w:t>
            </w:r>
          </w:p>
          <w:p w:rsidR="00344AAF" w:rsidRPr="001F2C53" w:rsidRDefault="00344AAF" w:rsidP="00344AAF">
            <w:pPr>
              <w:rPr>
                <w:rFonts w:cstheme="minorHAnsi"/>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eastAsia="Comic Sans MS" w:cstheme="minorHAnsi"/>
                <w:bCs/>
                <w:sz w:val="22"/>
                <w:szCs w:val="22"/>
              </w:rPr>
            </w:pPr>
            <w:r w:rsidRPr="001F2C53">
              <w:rPr>
                <w:rFonts w:eastAsia="Verdana" w:cstheme="minorHAnsi"/>
                <w:b/>
                <w:bCs/>
                <w:sz w:val="22"/>
                <w:szCs w:val="22"/>
              </w:rPr>
              <w:t xml:space="preserve">Mid-Workshop Teaching Point:  </w:t>
            </w:r>
            <w:r w:rsidRPr="001F2C53">
              <w:rPr>
                <w:rFonts w:eastAsia="Verdana" w:cstheme="minorHAnsi"/>
                <w:bCs/>
                <w:sz w:val="22"/>
                <w:szCs w:val="22"/>
              </w:rPr>
              <w:t>Get with a partner and show them a text feature in your book and tell them what you learned about your topic from the text feature.  Say ““</w:t>
            </w:r>
            <w:r w:rsidRPr="001F2C53">
              <w:rPr>
                <w:rFonts w:eastAsia="Verdana" w:cstheme="minorHAnsi"/>
                <w:iCs/>
                <w:sz w:val="22"/>
                <w:szCs w:val="22"/>
              </w:rPr>
              <w:t>This text feature taught me ____.”</w:t>
            </w:r>
            <w:r w:rsidRPr="001F2C53">
              <w:rPr>
                <w:rFonts w:eastAsia="Verdana" w:cstheme="minorHAnsi"/>
                <w:bCs/>
                <w:sz w:val="22"/>
                <w:szCs w:val="22"/>
              </w:rPr>
              <w:t xml:space="preserve"> </w:t>
            </w:r>
          </w:p>
          <w:p w:rsidR="00344AAF" w:rsidRPr="001F2C53" w:rsidRDefault="00344AAF" w:rsidP="00344AAF">
            <w:pPr>
              <w:rPr>
                <w:rFonts w:eastAsia="Comic Sans MS" w:cstheme="minorHAnsi"/>
                <w:bCs/>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Share:</w:t>
            </w:r>
          </w:p>
        </w:tc>
      </w:tr>
    </w:tbl>
    <w:p w:rsidR="00344AAF" w:rsidRPr="001F2C53" w:rsidRDefault="00344AAF" w:rsidP="00344AAF">
      <w:pPr>
        <w:jc w:val="center"/>
        <w:rPr>
          <w:rFonts w:eastAsia="Comic Sans MS" w:cstheme="minorHAnsi"/>
          <w:b/>
          <w:bCs/>
          <w:i/>
          <w:iCs/>
          <w:sz w:val="22"/>
          <w:szCs w:val="22"/>
        </w:rPr>
      </w:pPr>
      <w:r w:rsidRPr="001F2C53">
        <w:rPr>
          <w:rFonts w:eastAsia="Comic Sans MS" w:cstheme="minorHAnsi"/>
          <w:b/>
          <w:bCs/>
          <w:i/>
          <w:iCs/>
          <w:sz w:val="22"/>
          <w:szCs w:val="22"/>
        </w:rPr>
        <w:t xml:space="preserve"> </w:t>
      </w: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Pr="001F2C53" w:rsidRDefault="00344AAF" w:rsidP="00344AAF">
      <w:pPr>
        <w:jc w:val="center"/>
        <w:rPr>
          <w:rFonts w:eastAsia="Comic Sans MS" w:cstheme="minorHAnsi"/>
          <w:b/>
          <w:bCs/>
          <w:i/>
          <w:iCs/>
          <w:sz w:val="22"/>
          <w:szCs w:val="22"/>
        </w:rPr>
      </w:pPr>
    </w:p>
    <w:p w:rsidR="00344AAF" w:rsidRDefault="00344AAF" w:rsidP="00344AAF">
      <w:pPr>
        <w:jc w:val="center"/>
        <w:rPr>
          <w:rFonts w:eastAsia="Comic Sans MS" w:cstheme="minorHAnsi"/>
          <w:b/>
          <w:bCs/>
          <w:i/>
          <w:iCs/>
          <w:sz w:val="22"/>
          <w:szCs w:val="22"/>
        </w:rPr>
      </w:pPr>
    </w:p>
    <w:p w:rsidR="001F2C53" w:rsidRDefault="001F2C53" w:rsidP="00344AAF">
      <w:pPr>
        <w:jc w:val="center"/>
        <w:rPr>
          <w:rFonts w:eastAsia="Comic Sans MS" w:cstheme="minorHAnsi"/>
          <w:b/>
          <w:bCs/>
          <w:i/>
          <w:iCs/>
          <w:sz w:val="22"/>
          <w:szCs w:val="22"/>
        </w:rPr>
      </w:pPr>
    </w:p>
    <w:p w:rsidR="001F2C53" w:rsidRDefault="001F2C53" w:rsidP="00344AAF">
      <w:pPr>
        <w:jc w:val="center"/>
        <w:rPr>
          <w:rFonts w:eastAsia="Comic Sans MS" w:cstheme="minorHAnsi"/>
          <w:b/>
          <w:bCs/>
          <w:i/>
          <w:iCs/>
          <w:sz w:val="22"/>
          <w:szCs w:val="22"/>
        </w:rPr>
      </w:pPr>
    </w:p>
    <w:p w:rsidR="001F2C53" w:rsidRDefault="001F2C53" w:rsidP="00344AAF">
      <w:pPr>
        <w:jc w:val="center"/>
        <w:rPr>
          <w:rFonts w:eastAsia="Comic Sans MS" w:cstheme="minorHAnsi"/>
          <w:b/>
          <w:bCs/>
          <w:i/>
          <w:iCs/>
          <w:sz w:val="22"/>
          <w:szCs w:val="22"/>
        </w:rPr>
      </w:pPr>
    </w:p>
    <w:p w:rsidR="001F2C53" w:rsidRPr="001F2C53" w:rsidRDefault="001F2C53" w:rsidP="00344AAF">
      <w:pPr>
        <w:jc w:val="center"/>
        <w:rPr>
          <w:rFonts w:eastAsia="Comic Sans MS" w:cstheme="minorHAnsi"/>
          <w:b/>
          <w:bCs/>
          <w:i/>
          <w:iCs/>
          <w:sz w:val="22"/>
          <w:szCs w:val="22"/>
        </w:rPr>
      </w:pPr>
    </w:p>
    <w:p w:rsidR="00344AAF" w:rsidRPr="001F2C53" w:rsidRDefault="00344AAF" w:rsidP="00344AAF">
      <w:pPr>
        <w:spacing w:line="276" w:lineRule="auto"/>
        <w:rPr>
          <w:rFonts w:cstheme="minorHAnsi"/>
        </w:rPr>
      </w:pPr>
    </w:p>
    <w:tbl>
      <w:tblPr>
        <w:tblW w:w="5000" w:type="pct"/>
        <w:tblInd w:w="108" w:type="dxa"/>
        <w:tblLook w:val="0000" w:firstRow="0" w:lastRow="0" w:firstColumn="0" w:lastColumn="0" w:noHBand="0" w:noVBand="0"/>
      </w:tblPr>
      <w:tblGrid>
        <w:gridCol w:w="8198"/>
        <w:gridCol w:w="2818"/>
      </w:tblGrid>
      <w:tr w:rsidR="00344AAF" w:rsidRPr="001F2C53" w:rsidTr="00344AAF">
        <w:tc>
          <w:tcPr>
            <w:tcW w:w="0" w:type="auto"/>
            <w:tcMar>
              <w:top w:w="0" w:type="dxa"/>
              <w:left w:w="108" w:type="dxa"/>
              <w:bottom w:w="0" w:type="dxa"/>
              <w:right w:w="108" w:type="dxa"/>
            </w:tcMar>
          </w:tcPr>
          <w:p w:rsidR="00344AAF" w:rsidRPr="001F2C53" w:rsidRDefault="00344AAF" w:rsidP="00344AAF">
            <w:pPr>
              <w:jc w:val="center"/>
              <w:rPr>
                <w:rFonts w:cstheme="minorHAnsi"/>
                <w:sz w:val="40"/>
                <w:szCs w:val="40"/>
              </w:rPr>
            </w:pPr>
            <w:bookmarkStart w:id="18" w:name="lesson5"/>
            <w:bookmarkEnd w:id="18"/>
            <w:r w:rsidRPr="001F2C53">
              <w:rPr>
                <w:rFonts w:eastAsia="Verdana" w:cstheme="minorHAnsi"/>
                <w:b/>
                <w:bCs/>
                <w:sz w:val="40"/>
                <w:szCs w:val="40"/>
              </w:rPr>
              <w:t>Unit 4 Mini Lesson 5</w:t>
            </w:r>
          </w:p>
        </w:tc>
        <w:tc>
          <w:tcPr>
            <w:tcW w:w="0" w:type="auto"/>
            <w:tcMar>
              <w:top w:w="0" w:type="dxa"/>
              <w:left w:w="108" w:type="dxa"/>
              <w:bottom w:w="0" w:type="dxa"/>
              <w:right w:w="108" w:type="dxa"/>
            </w:tcMar>
          </w:tcPr>
          <w:p w:rsidR="00344AAF" w:rsidRPr="001F2C53" w:rsidRDefault="00344AAF" w:rsidP="00344AAF">
            <w:pPr>
              <w:jc w:val="center"/>
              <w:rPr>
                <w:rFonts w:cstheme="minorHAnsi"/>
              </w:rPr>
            </w:pPr>
            <w:r w:rsidRPr="001F2C53">
              <w:rPr>
                <w:rFonts w:eastAsia="Trebuchet MS" w:cstheme="minorHAnsi"/>
                <w:b/>
                <w:bCs/>
              </w:rPr>
              <w:t>1.RML.4-5</w:t>
            </w:r>
          </w:p>
        </w:tc>
      </w:tr>
    </w:tbl>
    <w:p w:rsidR="00344AAF" w:rsidRPr="001F2C53" w:rsidRDefault="00344AAF" w:rsidP="00344AAF">
      <w:pPr>
        <w:tabs>
          <w:tab w:val="left" w:pos="3900"/>
        </w:tabs>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9158"/>
      </w:tblGrid>
      <w:tr w:rsidR="00344AAF" w:rsidRPr="001F2C53"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Unit of Study:</w:t>
            </w:r>
          </w:p>
        </w:tc>
        <w:tc>
          <w:tcPr>
            <w:tcW w:w="0" w:type="auto"/>
            <w:tcBorders>
              <w:top w:val="nil"/>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Learn about the World</w:t>
            </w:r>
          </w:p>
        </w:tc>
      </w:tr>
      <w:tr w:rsidR="00344AAF" w:rsidRPr="001F2C53"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Goal:</w:t>
            </w:r>
          </w:p>
        </w:tc>
        <w:tc>
          <w:tcPr>
            <w:tcW w:w="0" w:type="auto"/>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Cs/>
                <w:sz w:val="22"/>
                <w:szCs w:val="22"/>
              </w:rPr>
              <w:t>Nonfiction readers read to become smarter about our world and the things in it.</w:t>
            </w:r>
          </w:p>
        </w:tc>
      </w:tr>
      <w:tr w:rsidR="00344AAF" w:rsidRPr="00403151"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Teaching point:</w:t>
            </w:r>
          </w:p>
        </w:tc>
        <w:tc>
          <w:tcPr>
            <w:tcW w:w="0" w:type="auto"/>
            <w:tcBorders>
              <w:top w:val="single" w:sz="12" w:space="0" w:color="000000"/>
              <w:left w:val="nil"/>
              <w:bottom w:val="single" w:sz="12" w:space="0" w:color="000000"/>
              <w:right w:val="nil"/>
            </w:tcBorders>
            <w:tcMar>
              <w:top w:w="0" w:type="dxa"/>
              <w:left w:w="108" w:type="dxa"/>
              <w:bottom w:w="0" w:type="dxa"/>
              <w:right w:w="108" w:type="dxa"/>
            </w:tcMar>
          </w:tcPr>
          <w:p w:rsidR="00344AAF" w:rsidRDefault="00344AAF" w:rsidP="00344AAF">
            <w:pPr>
              <w:rPr>
                <w:rFonts w:eastAsia="Comic Sans MS" w:cstheme="minorHAnsi"/>
                <w:bCs/>
                <w:sz w:val="22"/>
                <w:szCs w:val="22"/>
              </w:rPr>
            </w:pPr>
            <w:r w:rsidRPr="001F2C53">
              <w:rPr>
                <w:rFonts w:eastAsia="Comic Sans MS" w:cstheme="minorHAnsi"/>
                <w:bCs/>
                <w:sz w:val="22"/>
                <w:szCs w:val="22"/>
              </w:rPr>
              <w:t>Readers make information pop out by using a narrator voice.</w:t>
            </w:r>
          </w:p>
          <w:p w:rsidR="00D22EDA" w:rsidRPr="002D0069" w:rsidRDefault="00D22EDA" w:rsidP="00344AAF">
            <w:pPr>
              <w:rPr>
                <w:rFonts w:cstheme="minorHAnsi"/>
                <w:sz w:val="22"/>
                <w:szCs w:val="22"/>
                <w:lang w:val="es-MX"/>
              </w:rPr>
            </w:pPr>
            <w:r w:rsidRPr="002D0069">
              <w:rPr>
                <w:rFonts w:eastAsia="Comic Sans MS" w:cstheme="minorHAnsi"/>
                <w:bCs/>
                <w:sz w:val="22"/>
                <w:szCs w:val="22"/>
                <w:lang w:val="es-MX"/>
              </w:rPr>
              <w:t xml:space="preserve">Los lectores usan su voz de narrador para que la </w:t>
            </w:r>
            <w:r w:rsidRPr="00D22EDA">
              <w:rPr>
                <w:rFonts w:eastAsia="Comic Sans MS" w:cstheme="minorHAnsi"/>
                <w:bCs/>
                <w:sz w:val="22"/>
                <w:szCs w:val="22"/>
                <w:lang w:val="es-MX"/>
              </w:rPr>
              <w:t>información</w:t>
            </w:r>
            <w:r w:rsidRPr="002D0069">
              <w:rPr>
                <w:rFonts w:eastAsia="Comic Sans MS" w:cstheme="minorHAnsi"/>
                <w:bCs/>
                <w:sz w:val="22"/>
                <w:szCs w:val="22"/>
                <w:lang w:val="es-MX"/>
              </w:rPr>
              <w:t xml:space="preserve"> suene </w:t>
            </w:r>
            <w:r w:rsidRPr="00D22EDA">
              <w:rPr>
                <w:rFonts w:eastAsia="Comic Sans MS" w:cstheme="minorHAnsi"/>
                <w:bCs/>
                <w:sz w:val="22"/>
                <w:szCs w:val="22"/>
                <w:lang w:val="es-MX"/>
              </w:rPr>
              <w:t>más</w:t>
            </w:r>
            <w:r w:rsidRPr="002D0069">
              <w:rPr>
                <w:rFonts w:eastAsia="Comic Sans MS" w:cstheme="minorHAnsi"/>
                <w:bCs/>
                <w:sz w:val="22"/>
                <w:szCs w:val="22"/>
                <w:lang w:val="es-MX"/>
              </w:rPr>
              <w:t xml:space="preserve"> interesante. </w:t>
            </w:r>
          </w:p>
        </w:tc>
      </w:tr>
      <w:tr w:rsidR="00344AAF" w:rsidRPr="00403151"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
                <w:bCs/>
                <w:sz w:val="22"/>
                <w:szCs w:val="22"/>
              </w:rPr>
            </w:pPr>
            <w:r w:rsidRPr="001F2C53">
              <w:rPr>
                <w:rFonts w:eastAsia="Comic Sans MS" w:cstheme="minorHAnsi"/>
                <w:b/>
                <w:bCs/>
                <w:sz w:val="22"/>
                <w:szCs w:val="22"/>
              </w:rPr>
              <w:t>Catchy phrase:</w:t>
            </w:r>
          </w:p>
        </w:tc>
        <w:tc>
          <w:tcPr>
            <w:tcW w:w="0" w:type="auto"/>
            <w:tcBorders>
              <w:top w:val="single" w:sz="12" w:space="0" w:color="000000"/>
              <w:left w:val="nil"/>
              <w:bottom w:val="single" w:sz="12" w:space="0" w:color="000000"/>
              <w:right w:val="nil"/>
            </w:tcBorders>
            <w:tcMar>
              <w:top w:w="0" w:type="dxa"/>
              <w:left w:w="108" w:type="dxa"/>
              <w:bottom w:w="0" w:type="dxa"/>
              <w:right w:w="108" w:type="dxa"/>
            </w:tcMar>
          </w:tcPr>
          <w:p w:rsidR="00344AAF" w:rsidRDefault="00D22EDA" w:rsidP="00344AAF">
            <w:pPr>
              <w:rPr>
                <w:rFonts w:eastAsia="Comic Sans MS" w:cstheme="minorHAnsi"/>
                <w:bCs/>
                <w:sz w:val="22"/>
                <w:szCs w:val="22"/>
              </w:rPr>
            </w:pPr>
            <w:r>
              <w:rPr>
                <w:rFonts w:eastAsia="Comic Sans MS" w:cstheme="minorHAnsi"/>
                <w:bCs/>
                <w:sz w:val="22"/>
                <w:szCs w:val="22"/>
              </w:rPr>
              <w:t>Make it POP! Use a narrators voice</w:t>
            </w:r>
          </w:p>
          <w:p w:rsidR="00D22EDA" w:rsidRPr="002D0069" w:rsidRDefault="00D22EDA" w:rsidP="00344AAF">
            <w:pPr>
              <w:rPr>
                <w:rFonts w:eastAsia="Comic Sans MS" w:cstheme="minorHAnsi"/>
                <w:bCs/>
                <w:sz w:val="22"/>
                <w:szCs w:val="22"/>
                <w:lang w:val="es-MX"/>
              </w:rPr>
            </w:pPr>
            <w:r w:rsidRPr="00D22EDA">
              <w:rPr>
                <w:rFonts w:eastAsia="Comic Sans MS" w:cstheme="minorHAnsi"/>
                <w:bCs/>
                <w:sz w:val="22"/>
                <w:szCs w:val="22"/>
                <w:lang w:val="es-MX"/>
              </w:rPr>
              <w:t>Hazlo</w:t>
            </w:r>
            <w:r w:rsidRPr="002D0069">
              <w:rPr>
                <w:rFonts w:eastAsia="Comic Sans MS" w:cstheme="minorHAnsi"/>
                <w:bCs/>
                <w:sz w:val="22"/>
                <w:szCs w:val="22"/>
                <w:lang w:val="es-MX"/>
              </w:rPr>
              <w:t xml:space="preserve"> interesante, usa tu voz de narrador. </w:t>
            </w:r>
          </w:p>
        </w:tc>
      </w:tr>
      <w:tr w:rsidR="00344AAF" w:rsidRPr="001F2C53"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Text:</w:t>
            </w:r>
          </w:p>
        </w:tc>
        <w:tc>
          <w:tcPr>
            <w:tcW w:w="0" w:type="auto"/>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cstheme="minorHAnsi"/>
                <w:sz w:val="22"/>
                <w:szCs w:val="22"/>
              </w:rPr>
              <w:br/>
              <w:t>Animal Habitats</w:t>
            </w:r>
          </w:p>
        </w:tc>
      </w:tr>
      <w:tr w:rsidR="00344AAF" w:rsidRPr="001F2C53"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eastAsia="Comic Sans MS" w:cstheme="minorHAnsi"/>
                <w:b/>
                <w:bCs/>
                <w:sz w:val="22"/>
                <w:szCs w:val="22"/>
              </w:rPr>
            </w:pPr>
            <w:r w:rsidRPr="001F2C53">
              <w:rPr>
                <w:rFonts w:eastAsia="Comic Sans MS" w:cstheme="minorHAnsi"/>
                <w:b/>
                <w:bCs/>
                <w:sz w:val="22"/>
                <w:szCs w:val="22"/>
              </w:rPr>
              <w:t>Chart:</w:t>
            </w:r>
          </w:p>
        </w:tc>
        <w:tc>
          <w:tcPr>
            <w:tcW w:w="0" w:type="auto"/>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rPr>
                <w:rFonts w:cstheme="minorHAnsi"/>
                <w:sz w:val="22"/>
                <w:szCs w:val="22"/>
              </w:rPr>
            </w:pPr>
          </w:p>
        </w:tc>
      </w:tr>
      <w:tr w:rsidR="00344AAF" w:rsidRPr="001F2C53" w:rsidTr="002F369A">
        <w:tc>
          <w:tcPr>
            <w:tcW w:w="0" w:type="auto"/>
            <w:tcBorders>
              <w:top w:val="nil"/>
              <w:left w:val="nil"/>
              <w:bottom w:val="nil"/>
              <w:right w:val="nil"/>
            </w:tcBorders>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Comic Sans MS" w:cstheme="minorHAnsi"/>
                <w:b/>
                <w:bCs/>
                <w:sz w:val="22"/>
                <w:szCs w:val="22"/>
              </w:rPr>
              <w:t>Standard:</w:t>
            </w:r>
          </w:p>
        </w:tc>
        <w:tc>
          <w:tcPr>
            <w:tcW w:w="0" w:type="auto"/>
            <w:tcBorders>
              <w:top w:val="single" w:sz="12" w:space="0" w:color="000000"/>
              <w:left w:val="nil"/>
              <w:bottom w:val="single" w:sz="12" w:space="0" w:color="000000"/>
              <w:right w:val="nil"/>
            </w:tcBorders>
            <w:tcMar>
              <w:top w:w="0" w:type="dxa"/>
              <w:left w:w="108" w:type="dxa"/>
              <w:bottom w:w="0" w:type="dxa"/>
              <w:right w:w="108" w:type="dxa"/>
            </w:tcMar>
          </w:tcPr>
          <w:p w:rsidR="00344AAF" w:rsidRPr="001F2C53" w:rsidRDefault="00344AAF" w:rsidP="00344AAF">
            <w:pPr>
              <w:ind w:left="1170" w:right="446" w:hanging="1170"/>
              <w:contextualSpacing/>
              <w:rPr>
                <w:rFonts w:cstheme="minorHAnsi"/>
                <w:sz w:val="22"/>
              </w:rPr>
            </w:pPr>
            <w:proofErr w:type="gramStart"/>
            <w:r w:rsidRPr="001F2C53">
              <w:rPr>
                <w:rFonts w:cstheme="minorHAnsi"/>
                <w:sz w:val="22"/>
              </w:rPr>
              <w:t>1.RF.4</w:t>
            </w:r>
            <w:proofErr w:type="gramEnd"/>
            <w:r w:rsidRPr="001F2C53">
              <w:rPr>
                <w:rFonts w:cstheme="minorHAnsi"/>
                <w:sz w:val="22"/>
              </w:rPr>
              <w:tab/>
              <w:t>Read with sufficient accuracy and fluency to support comprehension.</w:t>
            </w:r>
          </w:p>
          <w:p w:rsidR="00344AAF" w:rsidRPr="001F2C53" w:rsidRDefault="00344AAF" w:rsidP="00344AAF">
            <w:pPr>
              <w:numPr>
                <w:ilvl w:val="0"/>
                <w:numId w:val="27"/>
              </w:numPr>
              <w:tabs>
                <w:tab w:val="left" w:pos="1440"/>
              </w:tabs>
              <w:ind w:right="446" w:hanging="270"/>
              <w:contextualSpacing/>
              <w:rPr>
                <w:rFonts w:cstheme="minorHAnsi"/>
                <w:sz w:val="22"/>
              </w:rPr>
            </w:pPr>
            <w:r w:rsidRPr="001F2C53">
              <w:rPr>
                <w:rFonts w:cstheme="minorHAnsi"/>
                <w:sz w:val="22"/>
              </w:rPr>
              <w:t>Read grade-level text with purpose and understanding.</w:t>
            </w:r>
          </w:p>
        </w:tc>
      </w:tr>
    </w:tbl>
    <w:p w:rsidR="00344AAF" w:rsidRPr="001F2C53" w:rsidRDefault="00344AAF" w:rsidP="00344AAF">
      <w:pPr>
        <w:rPr>
          <w:rFonts w:cstheme="minorHAnsi"/>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1016"/>
      </w:tblGrid>
      <w:tr w:rsidR="00344AAF" w:rsidRPr="001F2C53" w:rsidTr="00344AAF">
        <w:trPr>
          <w:trHeight w:val="4317"/>
        </w:trPr>
        <w:tc>
          <w:tcPr>
            <w:tcW w:w="0" w:type="auto"/>
            <w:tcMar>
              <w:top w:w="0" w:type="dxa"/>
              <w:left w:w="108" w:type="dxa"/>
              <w:bottom w:w="0" w:type="dxa"/>
              <w:right w:w="108" w:type="dxa"/>
            </w:tcMar>
            <w:vAlign w:val="center"/>
          </w:tcPr>
          <w:p w:rsidR="00344AAF" w:rsidRPr="001F2C53" w:rsidRDefault="00344AAF" w:rsidP="00344AAF">
            <w:pPr>
              <w:rPr>
                <w:rFonts w:cstheme="minorHAnsi"/>
                <w:sz w:val="22"/>
                <w:szCs w:val="22"/>
              </w:rPr>
            </w:pPr>
            <w:r w:rsidRPr="001F2C53">
              <w:rPr>
                <w:rFonts w:eastAsia="Verdana" w:cstheme="minorHAnsi"/>
                <w:b/>
                <w:bCs/>
                <w:sz w:val="22"/>
                <w:szCs w:val="22"/>
              </w:rPr>
              <w:t>Mini Lesson:  (</w:t>
            </w:r>
            <w:r w:rsidRPr="001F2C53">
              <w:rPr>
                <w:rFonts w:eastAsia="Verdana" w:cstheme="minorHAnsi"/>
                <w:sz w:val="22"/>
                <w:szCs w:val="22"/>
              </w:rPr>
              <w:t>7-10 minutes total)</w:t>
            </w:r>
          </w:p>
          <w:p w:rsidR="00344AAF" w:rsidRPr="001F2C53" w:rsidRDefault="00344AAF" w:rsidP="00344AAF">
            <w:pPr>
              <w:rPr>
                <w:rFonts w:eastAsia="Verdana" w:cstheme="minorHAnsi"/>
                <w:b/>
                <w:bCs/>
                <w:iCs/>
                <w:sz w:val="22"/>
                <w:szCs w:val="22"/>
              </w:rPr>
            </w:pPr>
          </w:p>
          <w:p w:rsidR="00344AAF" w:rsidRPr="001F2C53" w:rsidRDefault="00344AAF" w:rsidP="00344AAF">
            <w:pPr>
              <w:rPr>
                <w:rFonts w:eastAsia="Comic Sans MS" w:cstheme="minorHAnsi"/>
                <w:bCs/>
                <w:sz w:val="22"/>
                <w:szCs w:val="22"/>
              </w:rPr>
            </w:pPr>
            <w:r w:rsidRPr="001F2C53">
              <w:rPr>
                <w:rFonts w:eastAsia="Verdana" w:cstheme="minorHAnsi"/>
                <w:b/>
                <w:bCs/>
                <w:iCs/>
                <w:sz w:val="22"/>
                <w:szCs w:val="22"/>
              </w:rPr>
              <w:t xml:space="preserve">Connection:  </w:t>
            </w:r>
            <w:r w:rsidRPr="001F2C53">
              <w:rPr>
                <w:rFonts w:eastAsia="Verdana" w:cstheme="minorHAnsi"/>
                <w:bCs/>
                <w:iCs/>
                <w:sz w:val="22"/>
                <w:szCs w:val="22"/>
              </w:rPr>
              <w:t xml:space="preserve">We have been having so much fun learning about the topics in our nonfiction books by previewing the text features… and we haven’t even started reading the whole page, yet!  Well, today we are finally going to start reading the whole page in our books and finding out even more information about the topics we are studying.  One way we can understand our topics is by </w:t>
            </w:r>
            <w:r w:rsidRPr="001F2C53">
              <w:rPr>
                <w:rFonts w:eastAsia="Comic Sans MS" w:cstheme="minorHAnsi"/>
                <w:bCs/>
                <w:sz w:val="22"/>
                <w:szCs w:val="22"/>
              </w:rPr>
              <w:t xml:space="preserve">making the information pop out by using a narrator voice. </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 xml:space="preserve">A narrator voice is what you hear when you listen to the Discovery Channel or National Geographic.  It’s what you hear when you listen to the news on TV.  The newscaster uses a narrator voice.  She decides what news is the most important and interesting and then changes her voice when she talks about those things. </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Guess what?  Readers are also narrators when they make information pop out by using a narrator voice.</w:t>
            </w:r>
            <w:r w:rsidRPr="001F2C53">
              <w:rPr>
                <w:rFonts w:eastAsia="Verdana" w:cstheme="minorHAnsi"/>
                <w:bCs/>
                <w:iCs/>
                <w:sz w:val="22"/>
                <w:szCs w:val="22"/>
              </w:rPr>
              <w:t xml:space="preserve">  We decide what information in the text is important, and we read those parts with a narrator voice to make sure we understand the important parts of the text.</w:t>
            </w:r>
            <w:r w:rsidRPr="001F2C53">
              <w:rPr>
                <w:rFonts w:eastAsia="Comic Sans MS" w:cstheme="minorHAnsi"/>
                <w:bCs/>
                <w:sz w:val="22"/>
                <w:szCs w:val="22"/>
              </w:rPr>
              <w:t xml:space="preserve">  We can make our voices sound like they are asking questions, surprised, or even as if they are telling a secret. </w:t>
            </w:r>
          </w:p>
          <w:p w:rsidR="00344AAF" w:rsidRPr="001F2C53" w:rsidRDefault="00344AAF" w:rsidP="00344AAF">
            <w:pPr>
              <w:rPr>
                <w:rFonts w:cstheme="minorHAnsi"/>
                <w:sz w:val="22"/>
                <w:szCs w:val="22"/>
              </w:rPr>
            </w:pPr>
          </w:p>
        </w:tc>
      </w:tr>
      <w:tr w:rsidR="00344AAF" w:rsidRPr="001F2C53" w:rsidTr="00344AAF">
        <w:tc>
          <w:tcPr>
            <w:tcW w:w="0" w:type="auto"/>
            <w:tcMar>
              <w:top w:w="0" w:type="dxa"/>
              <w:left w:w="108" w:type="dxa"/>
              <w:bottom w:w="0" w:type="dxa"/>
              <w:right w:w="108" w:type="dxa"/>
            </w:tcMar>
          </w:tcPr>
          <w:p w:rsidR="00344AAF" w:rsidRPr="001F2C53" w:rsidRDefault="00344AAF" w:rsidP="00344AAF">
            <w:pPr>
              <w:jc w:val="both"/>
              <w:rPr>
                <w:rFonts w:eastAsia="Verdana" w:cstheme="minorHAnsi"/>
                <w:b/>
                <w:bCs/>
                <w:iCs/>
                <w:sz w:val="22"/>
                <w:szCs w:val="22"/>
              </w:rPr>
            </w:pPr>
            <w:r w:rsidRPr="001F2C53">
              <w:rPr>
                <w:rFonts w:eastAsia="Verdana" w:cstheme="minorHAnsi"/>
                <w:b/>
                <w:bCs/>
                <w:iCs/>
                <w:sz w:val="22"/>
                <w:szCs w:val="22"/>
              </w:rPr>
              <w:t>Teach: (optional:  listen to a clip of a documentary)</w:t>
            </w:r>
          </w:p>
          <w:p w:rsidR="00344AAF" w:rsidRPr="001F2C53" w:rsidRDefault="00344AAF" w:rsidP="00344AAF">
            <w:pPr>
              <w:ind w:left="720"/>
              <w:rPr>
                <w:rFonts w:cstheme="minorHAnsi"/>
                <w:sz w:val="22"/>
                <w:szCs w:val="22"/>
              </w:rPr>
            </w:pPr>
          </w:p>
          <w:p w:rsidR="00344AAF" w:rsidRPr="001F2C53" w:rsidRDefault="00344AAF" w:rsidP="00344AAF">
            <w:pPr>
              <w:rPr>
                <w:rFonts w:eastAsia="Comic Sans MS" w:cstheme="minorHAnsi"/>
                <w:bCs/>
                <w:sz w:val="22"/>
                <w:szCs w:val="22"/>
              </w:rPr>
            </w:pPr>
            <w:r w:rsidRPr="001F2C53">
              <w:rPr>
                <w:rFonts w:eastAsia="Verdana" w:cstheme="minorHAnsi"/>
                <w:iCs/>
                <w:sz w:val="22"/>
                <w:szCs w:val="22"/>
              </w:rPr>
              <w:t xml:space="preserve">Listen while I read a paragraph from this book and make </w:t>
            </w:r>
            <w:r w:rsidRPr="001F2C53">
              <w:rPr>
                <w:rFonts w:eastAsia="Comic Sans MS" w:cstheme="minorHAnsi"/>
                <w:bCs/>
                <w:sz w:val="22"/>
                <w:szCs w:val="22"/>
              </w:rPr>
              <w:t>the information pop out by using a narrator voice.</w:t>
            </w:r>
          </w:p>
          <w:p w:rsidR="00344AAF" w:rsidRPr="001F2C53" w:rsidRDefault="00344AAF" w:rsidP="00344AAF">
            <w:pPr>
              <w:rPr>
                <w:rFonts w:eastAsia="Verdana" w:cstheme="minorHAnsi"/>
                <w:iCs/>
                <w:sz w:val="22"/>
                <w:szCs w:val="22"/>
              </w:rPr>
            </w:pPr>
            <w:r w:rsidRPr="001F2C53">
              <w:rPr>
                <w:rFonts w:eastAsia="Comic Sans MS" w:cstheme="minorHAnsi"/>
                <w:bCs/>
                <w:sz w:val="22"/>
                <w:szCs w:val="22"/>
              </w:rPr>
              <w:t>(teacher reads the following text making sure to read the heading  slowly and with emphasis, stress the words “hot” and “dry” and “many” and to use a clearly questioning voice when reading the question.)</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 xml:space="preserve">(p. 16) </w:t>
            </w:r>
            <w:r w:rsidRPr="001F2C53">
              <w:rPr>
                <w:rFonts w:eastAsia="Comic Sans MS" w:cstheme="minorHAnsi"/>
                <w:b/>
                <w:bCs/>
                <w:sz w:val="22"/>
                <w:szCs w:val="22"/>
              </w:rPr>
              <w:t>The Desert Habitat</w:t>
            </w:r>
            <w:r w:rsidRPr="001F2C53">
              <w:rPr>
                <w:rFonts w:eastAsia="Comic Sans MS" w:cstheme="minorHAnsi"/>
                <w:bCs/>
                <w:sz w:val="22"/>
                <w:szCs w:val="22"/>
              </w:rPr>
              <w:t xml:space="preserve"> (heading) </w:t>
            </w: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Sandy deserts are hot and dry places.</w:t>
            </w: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 xml:space="preserve">Many animals live in this habitat. </w:t>
            </w: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 xml:space="preserve">What helps them survive? </w:t>
            </w:r>
          </w:p>
          <w:p w:rsidR="00344AAF" w:rsidRPr="001F2C53" w:rsidRDefault="00344AAF" w:rsidP="00344AAF">
            <w:pPr>
              <w:rPr>
                <w:rFonts w:eastAsia="Verdana" w:cstheme="minorHAnsi"/>
                <w:iCs/>
                <w:sz w:val="22"/>
                <w:szCs w:val="22"/>
              </w:rPr>
            </w:pPr>
          </w:p>
          <w:p w:rsidR="00344AAF" w:rsidRPr="001F2C53" w:rsidRDefault="00344AAF" w:rsidP="00344AAF">
            <w:pPr>
              <w:rPr>
                <w:rFonts w:eastAsia="Comic Sans MS" w:cstheme="minorHAnsi"/>
                <w:bCs/>
                <w:sz w:val="22"/>
                <w:szCs w:val="22"/>
              </w:rPr>
            </w:pPr>
            <w:r w:rsidRPr="001F2C53">
              <w:rPr>
                <w:rFonts w:eastAsia="Verdana" w:cstheme="minorHAnsi"/>
                <w:iCs/>
                <w:sz w:val="22"/>
                <w:szCs w:val="22"/>
              </w:rPr>
              <w:t xml:space="preserve">Did you notice how I made the information pop out by </w:t>
            </w:r>
            <w:r w:rsidRPr="001F2C53">
              <w:rPr>
                <w:rFonts w:eastAsia="Comic Sans MS" w:cstheme="minorHAnsi"/>
                <w:bCs/>
                <w:sz w:val="22"/>
                <w:szCs w:val="22"/>
              </w:rPr>
              <w:t>using a narrator voice? The important information in this paragraph is that the desert is hot and dry and that there are a lot of animals that live there.  I also stressed the question, “What helps them survive?” because we are going to find out the answer to this question on the page.</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Now listen as I read it without using a narrator’s voice. ..</w:t>
            </w:r>
          </w:p>
          <w:p w:rsidR="00344AAF" w:rsidRPr="001F2C53" w:rsidRDefault="00344AAF" w:rsidP="00344AAF">
            <w:pPr>
              <w:rPr>
                <w:rFonts w:eastAsia="Comic Sans MS" w:cstheme="minorHAnsi"/>
                <w:bCs/>
                <w:sz w:val="22"/>
                <w:szCs w:val="22"/>
              </w:rPr>
            </w:pPr>
          </w:p>
          <w:p w:rsidR="00344AAF" w:rsidRPr="001F2C53" w:rsidRDefault="00344AAF" w:rsidP="00344AAF">
            <w:pPr>
              <w:rPr>
                <w:rFonts w:eastAsia="Verdana" w:cstheme="minorHAnsi"/>
                <w:iCs/>
                <w:sz w:val="22"/>
                <w:szCs w:val="22"/>
              </w:rPr>
            </w:pPr>
            <w:r w:rsidRPr="001F2C53">
              <w:rPr>
                <w:rFonts w:eastAsia="Comic Sans MS" w:cstheme="minorHAnsi"/>
                <w:bCs/>
                <w:sz w:val="22"/>
                <w:szCs w:val="22"/>
              </w:rPr>
              <w:t>(read the same text in a flat and boring voice)</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sz w:val="22"/>
                <w:szCs w:val="22"/>
              </w:rPr>
            </w:pPr>
            <w:r w:rsidRPr="001F2C53">
              <w:rPr>
                <w:rFonts w:eastAsia="Verdana" w:cstheme="minorHAnsi"/>
                <w:sz w:val="22"/>
                <w:szCs w:val="22"/>
              </w:rPr>
              <w:t>Can you hear the difference?  Let me read it again the right way! (Read again as you did the first time)</w:t>
            </w:r>
          </w:p>
          <w:p w:rsidR="00344AAF" w:rsidRPr="001F2C53" w:rsidRDefault="00344AAF" w:rsidP="00344AAF">
            <w:pPr>
              <w:rPr>
                <w:rFonts w:eastAsia="Verdana" w:cstheme="minorHAnsi"/>
                <w:sz w:val="22"/>
                <w:szCs w:val="22"/>
              </w:rPr>
            </w:pPr>
            <w:r w:rsidRPr="001F2C53">
              <w:rPr>
                <w:rFonts w:eastAsia="Verdana" w:cstheme="minorHAnsi"/>
                <w:sz w:val="22"/>
                <w:szCs w:val="22"/>
              </w:rPr>
              <w:t>See how interesting that was to listen to.  And I will remember the important information that popped out.</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eastAsia="Verdana" w:cstheme="minorHAnsi"/>
                <w:iCs/>
                <w:sz w:val="22"/>
                <w:szCs w:val="22"/>
              </w:rPr>
            </w:pPr>
            <w:r w:rsidRPr="001F2C53">
              <w:rPr>
                <w:rFonts w:eastAsia="Verdana" w:cstheme="minorHAnsi"/>
                <w:b/>
                <w:bCs/>
                <w:iCs/>
                <w:sz w:val="22"/>
                <w:szCs w:val="22"/>
              </w:rPr>
              <w:t xml:space="preserve">Active Involvement: </w:t>
            </w:r>
          </w:p>
          <w:p w:rsidR="00344AAF" w:rsidRPr="001F2C53" w:rsidRDefault="00344AAF" w:rsidP="00344AAF">
            <w:pPr>
              <w:rPr>
                <w:rFonts w:eastAsia="Verdana" w:cstheme="minorHAnsi"/>
                <w:iCs/>
                <w:sz w:val="22"/>
                <w:szCs w:val="22"/>
              </w:rPr>
            </w:pPr>
            <w:r w:rsidRPr="001F2C53">
              <w:rPr>
                <w:rFonts w:cstheme="minorHAnsi"/>
                <w:sz w:val="22"/>
                <w:szCs w:val="22"/>
              </w:rPr>
              <w:t>Now, I will read the next part in my best narrator voice and your job is to l</w:t>
            </w:r>
            <w:r w:rsidRPr="001F2C53">
              <w:rPr>
                <w:rFonts w:eastAsia="Verdana" w:cstheme="minorHAnsi"/>
                <w:iCs/>
                <w:sz w:val="22"/>
                <w:szCs w:val="22"/>
              </w:rPr>
              <w:t xml:space="preserve">isten for the information that pops out on the page.  You will then have a chance to tell your partner the important parts of the story. </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 xml:space="preserve">(p. 16) Fennec foxes dig holes underground to find shelter from the hot sun. (Emphasize “dig holes underground” and “shelter from the hot sun.”). </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Partner A tell partner B, The important part is _____________________.</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Now listen as I read the next part… (emphasize the words “oasis” and “has water”)</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 xml:space="preserve">These camels are at an oasis. </w:t>
            </w:r>
          </w:p>
          <w:p w:rsidR="00344AAF" w:rsidRPr="001F2C53" w:rsidRDefault="00344AAF" w:rsidP="00344AAF">
            <w:pPr>
              <w:rPr>
                <w:rFonts w:eastAsia="Verdana" w:cstheme="minorHAnsi"/>
                <w:iCs/>
                <w:sz w:val="22"/>
                <w:szCs w:val="22"/>
              </w:rPr>
            </w:pPr>
            <w:r w:rsidRPr="001F2C53">
              <w:rPr>
                <w:rFonts w:eastAsia="Verdana" w:cstheme="minorHAnsi"/>
                <w:iCs/>
                <w:sz w:val="22"/>
                <w:szCs w:val="22"/>
              </w:rPr>
              <w:t>An oasis is a place in the desert that has water.</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iCs/>
                <w:sz w:val="22"/>
                <w:szCs w:val="22"/>
              </w:rPr>
            </w:pPr>
            <w:r w:rsidRPr="001F2C53">
              <w:rPr>
                <w:rFonts w:eastAsia="Verdana" w:cstheme="minorHAnsi"/>
                <w:iCs/>
                <w:sz w:val="22"/>
                <w:szCs w:val="22"/>
              </w:rPr>
              <w:t>Partner A tell partner B, The important part is _____________________.</w:t>
            </w:r>
          </w:p>
          <w:p w:rsidR="00344AAF" w:rsidRPr="001F2C53" w:rsidRDefault="00344AAF" w:rsidP="00344AAF">
            <w:pPr>
              <w:rPr>
                <w:rFonts w:eastAsia="Verdana" w:cstheme="minorHAnsi"/>
                <w:iCs/>
                <w:sz w:val="22"/>
                <w:szCs w:val="22"/>
              </w:rPr>
            </w:pPr>
          </w:p>
          <w:p w:rsidR="00344AAF" w:rsidRPr="001F2C53" w:rsidRDefault="00344AAF" w:rsidP="00344AAF">
            <w:pPr>
              <w:rPr>
                <w:rFonts w:eastAsia="Verdana" w:cstheme="minorHAnsi"/>
                <w:sz w:val="22"/>
                <w:szCs w:val="22"/>
              </w:rPr>
            </w:pPr>
            <w:r w:rsidRPr="001F2C53">
              <w:rPr>
                <w:rFonts w:eastAsia="Verdana" w:cstheme="minorHAnsi"/>
                <w:sz w:val="22"/>
                <w:szCs w:val="22"/>
              </w:rPr>
              <w:t>(Another idea for active involvement is to have students echo read the section after you making their voices “pop.”</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eastAsia="Verdana" w:cstheme="minorHAnsi"/>
                <w:iCs/>
                <w:sz w:val="22"/>
                <w:szCs w:val="22"/>
              </w:rPr>
            </w:pPr>
            <w:r w:rsidRPr="001F2C53">
              <w:rPr>
                <w:rFonts w:eastAsia="Verdana" w:cstheme="minorHAnsi"/>
                <w:b/>
                <w:bCs/>
                <w:iCs/>
                <w:sz w:val="22"/>
                <w:szCs w:val="22"/>
              </w:rPr>
              <w:t xml:space="preserve">Link: </w:t>
            </w:r>
          </w:p>
          <w:p w:rsidR="00344AAF" w:rsidRPr="001F2C53" w:rsidRDefault="00344AAF" w:rsidP="00344AAF">
            <w:pPr>
              <w:rPr>
                <w:rFonts w:eastAsia="Comic Sans MS" w:cstheme="minorHAnsi"/>
                <w:bCs/>
                <w:sz w:val="22"/>
                <w:szCs w:val="22"/>
              </w:rPr>
            </w:pPr>
            <w:r w:rsidRPr="001F2C53">
              <w:rPr>
                <w:rFonts w:eastAsia="Comic Sans MS" w:cstheme="minorHAnsi"/>
                <w:bCs/>
                <w:sz w:val="22"/>
                <w:szCs w:val="22"/>
              </w:rPr>
              <w:t>Make sure that as you read your own books today, that you make information pop out by using a narrator voice.</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Mid-Workshop Teaching Point</w:t>
            </w:r>
            <w:r w:rsidRPr="001F2C53">
              <w:rPr>
                <w:rFonts w:eastAsia="Verdana" w:cstheme="minorHAnsi"/>
                <w:bCs/>
                <w:sz w:val="22"/>
                <w:szCs w:val="22"/>
              </w:rPr>
              <w:t>:  Sometimes readers have to go back and reread a section to make the important information “pop out”.</w:t>
            </w:r>
          </w:p>
        </w:tc>
      </w:tr>
      <w:tr w:rsidR="00344AAF" w:rsidRPr="001F2C53" w:rsidTr="00344AAF">
        <w:tc>
          <w:tcPr>
            <w:tcW w:w="0" w:type="auto"/>
            <w:tcMar>
              <w:top w:w="0" w:type="dxa"/>
              <w:left w:w="108" w:type="dxa"/>
              <w:bottom w:w="0" w:type="dxa"/>
              <w:right w:w="108" w:type="dxa"/>
            </w:tcMar>
          </w:tcPr>
          <w:p w:rsidR="00344AAF" w:rsidRPr="001F2C53" w:rsidRDefault="00344AAF" w:rsidP="00344AAF">
            <w:pPr>
              <w:rPr>
                <w:rFonts w:cstheme="minorHAnsi"/>
                <w:sz w:val="22"/>
                <w:szCs w:val="22"/>
              </w:rPr>
            </w:pPr>
            <w:r w:rsidRPr="001F2C53">
              <w:rPr>
                <w:rFonts w:eastAsia="Verdana" w:cstheme="minorHAnsi"/>
                <w:b/>
                <w:bCs/>
                <w:sz w:val="22"/>
                <w:szCs w:val="22"/>
              </w:rPr>
              <w:t>Share:</w:t>
            </w:r>
          </w:p>
        </w:tc>
      </w:tr>
    </w:tbl>
    <w:p w:rsidR="00344AAF" w:rsidRPr="001F2C53" w:rsidRDefault="00344AAF"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344AAF">
      <w:pPr>
        <w:rPr>
          <w:rFonts w:cstheme="minorHAnsi"/>
        </w:rPr>
      </w:pPr>
    </w:p>
    <w:p w:rsidR="00DA7BA1" w:rsidRPr="001F2C53" w:rsidRDefault="00DA7BA1" w:rsidP="00DA7BA1">
      <w:pPr>
        <w:spacing w:line="276" w:lineRule="auto"/>
        <w:rPr>
          <w:rFonts w:cstheme="minorHAnsi"/>
        </w:rPr>
      </w:pPr>
    </w:p>
    <w:tbl>
      <w:tblPr>
        <w:tblW w:w="5000" w:type="pct"/>
        <w:tblInd w:w="108" w:type="dxa"/>
        <w:tblLook w:val="04A0" w:firstRow="1" w:lastRow="0" w:firstColumn="1" w:lastColumn="0" w:noHBand="0" w:noVBand="1"/>
      </w:tblPr>
      <w:tblGrid>
        <w:gridCol w:w="8198"/>
        <w:gridCol w:w="2818"/>
      </w:tblGrid>
      <w:tr w:rsidR="00DA7BA1" w:rsidRPr="001F2C53" w:rsidTr="00DA7BA1">
        <w:tc>
          <w:tcPr>
            <w:tcW w:w="0" w:type="auto"/>
            <w:hideMark/>
          </w:tcPr>
          <w:p w:rsidR="00DA7BA1" w:rsidRPr="001F2C53" w:rsidRDefault="00DA7BA1">
            <w:pPr>
              <w:jc w:val="center"/>
              <w:rPr>
                <w:rFonts w:cstheme="minorHAnsi"/>
                <w:color w:val="000000"/>
              </w:rPr>
            </w:pPr>
            <w:bookmarkStart w:id="19" w:name="lesson6"/>
            <w:bookmarkEnd w:id="19"/>
            <w:r w:rsidRPr="001F2C53">
              <w:rPr>
                <w:rFonts w:eastAsia="Verdana" w:cstheme="minorHAnsi"/>
                <w:b/>
                <w:bCs/>
                <w:sz w:val="40"/>
                <w:szCs w:val="40"/>
              </w:rPr>
              <w:t>Unit 4 Mini Lesson 6</w:t>
            </w:r>
          </w:p>
        </w:tc>
        <w:tc>
          <w:tcPr>
            <w:tcW w:w="0" w:type="auto"/>
            <w:hideMark/>
          </w:tcPr>
          <w:p w:rsidR="00DA7BA1" w:rsidRPr="001F2C53" w:rsidRDefault="00DA7BA1">
            <w:pPr>
              <w:jc w:val="center"/>
              <w:rPr>
                <w:rFonts w:cstheme="minorHAnsi"/>
                <w:color w:val="000000"/>
              </w:rPr>
            </w:pPr>
            <w:r w:rsidRPr="001F2C53">
              <w:rPr>
                <w:rFonts w:eastAsia="Trebuchet MS" w:cstheme="minorHAnsi"/>
                <w:b/>
                <w:bCs/>
              </w:rPr>
              <w:t>1.RML.4-6</w:t>
            </w:r>
          </w:p>
        </w:tc>
      </w:tr>
    </w:tbl>
    <w:p w:rsidR="00DA7BA1" w:rsidRPr="001F2C53" w:rsidRDefault="00DA7BA1" w:rsidP="00DA7BA1">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306"/>
      </w:tblGrid>
      <w:tr w:rsidR="00DA7BA1" w:rsidRPr="001F2C53" w:rsidTr="00DA7BA1">
        <w:tc>
          <w:tcPr>
            <w:tcW w:w="776" w:type="pct"/>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Unit of Study:</w:t>
            </w:r>
          </w:p>
        </w:tc>
        <w:tc>
          <w:tcPr>
            <w:tcW w:w="4224" w:type="pct"/>
            <w:tcBorders>
              <w:top w:val="nil"/>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Nonfiction Readers Learn about the World</w:t>
            </w:r>
          </w:p>
        </w:tc>
      </w:tr>
      <w:tr w:rsidR="00DA7BA1" w:rsidRPr="001F2C53" w:rsidTr="00DA7BA1">
        <w:tc>
          <w:tcPr>
            <w:tcW w:w="776" w:type="pct"/>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Goal:</w:t>
            </w:r>
          </w:p>
        </w:tc>
        <w:tc>
          <w:tcPr>
            <w:tcW w:w="4224" w:type="pct"/>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Nonfiction readers read to become smarter about our world and the things in it.</w:t>
            </w:r>
          </w:p>
        </w:tc>
      </w:tr>
      <w:tr w:rsidR="00DA7BA1" w:rsidRPr="001F2C53" w:rsidTr="00DA7BA1">
        <w:tc>
          <w:tcPr>
            <w:tcW w:w="776" w:type="pct"/>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Teaching point:</w:t>
            </w:r>
          </w:p>
        </w:tc>
        <w:tc>
          <w:tcPr>
            <w:tcW w:w="4224" w:type="pct"/>
            <w:tcBorders>
              <w:top w:val="single" w:sz="12" w:space="0" w:color="000000"/>
              <w:left w:val="nil"/>
              <w:bottom w:val="single" w:sz="12" w:space="0" w:color="000000"/>
              <w:right w:val="nil"/>
            </w:tcBorders>
          </w:tcPr>
          <w:p w:rsidR="00DA7BA1" w:rsidRPr="001F2C53" w:rsidRDefault="00DA7BA1">
            <w:pPr>
              <w:rPr>
                <w:rFonts w:cstheme="minorHAnsi"/>
                <w:color w:val="000000"/>
                <w:sz w:val="22"/>
                <w:szCs w:val="22"/>
              </w:rPr>
            </w:pPr>
            <w:r w:rsidRPr="001F2C53">
              <w:rPr>
                <w:rFonts w:eastAsia="Comic Sans MS" w:cstheme="minorHAnsi"/>
                <w:bCs/>
                <w:sz w:val="22"/>
                <w:szCs w:val="22"/>
              </w:rPr>
              <w:t>Readers understand nonfiction texts by pulling information together to explain what they are reading about.</w:t>
            </w:r>
          </w:p>
          <w:p w:rsidR="00DA7BA1" w:rsidRPr="001F2C53" w:rsidRDefault="00DA7BA1">
            <w:pPr>
              <w:rPr>
                <w:rFonts w:eastAsia="Comic Sans MS" w:cstheme="minorHAnsi"/>
                <w:bCs/>
                <w:color w:val="000000"/>
                <w:sz w:val="22"/>
                <w:szCs w:val="22"/>
              </w:rPr>
            </w:pPr>
          </w:p>
        </w:tc>
      </w:tr>
      <w:tr w:rsidR="00DA7BA1" w:rsidRPr="001F2C53" w:rsidTr="00DA7BA1">
        <w:tc>
          <w:tcPr>
            <w:tcW w:w="776" w:type="pct"/>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Text:</w:t>
            </w:r>
          </w:p>
        </w:tc>
        <w:tc>
          <w:tcPr>
            <w:tcW w:w="4224" w:type="pct"/>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cstheme="minorHAnsi"/>
                <w:sz w:val="22"/>
                <w:szCs w:val="22"/>
              </w:rPr>
              <w:t xml:space="preserve">Nonfiction Text – Spiders and Their Webs by Fred and Jeanne </w:t>
            </w:r>
            <w:proofErr w:type="spellStart"/>
            <w:r w:rsidRPr="001F2C53">
              <w:rPr>
                <w:rFonts w:cstheme="minorHAnsi"/>
                <w:sz w:val="22"/>
                <w:szCs w:val="22"/>
              </w:rPr>
              <w:t>Biddulph</w:t>
            </w:r>
            <w:proofErr w:type="spellEnd"/>
            <w:r w:rsidRPr="001F2C53">
              <w:rPr>
                <w:rFonts w:cstheme="minorHAnsi"/>
                <w:sz w:val="22"/>
                <w:szCs w:val="22"/>
              </w:rPr>
              <w:t xml:space="preserve"> (Sunshine book)</w:t>
            </w:r>
          </w:p>
        </w:tc>
      </w:tr>
      <w:tr w:rsidR="00DA7BA1" w:rsidRPr="001F2C53" w:rsidTr="00DA7BA1">
        <w:tc>
          <w:tcPr>
            <w:tcW w:w="776" w:type="pct"/>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Catchy phrase:</w:t>
            </w:r>
          </w:p>
        </w:tc>
        <w:tc>
          <w:tcPr>
            <w:tcW w:w="4224" w:type="pct"/>
            <w:tcBorders>
              <w:top w:val="single" w:sz="12" w:space="0" w:color="000000"/>
              <w:left w:val="nil"/>
              <w:bottom w:val="single" w:sz="12" w:space="0" w:color="000000"/>
              <w:right w:val="nil"/>
            </w:tcBorders>
            <w:hideMark/>
          </w:tcPr>
          <w:p w:rsidR="00DA7BA1" w:rsidRPr="001F2C53" w:rsidRDefault="00DA7BA1">
            <w:pPr>
              <w:rPr>
                <w:rFonts w:eastAsia="Comic Sans MS" w:cstheme="minorHAnsi"/>
                <w:bCs/>
                <w:color w:val="000000"/>
                <w:sz w:val="22"/>
                <w:szCs w:val="22"/>
              </w:rPr>
            </w:pPr>
            <w:r w:rsidRPr="001F2C53">
              <w:rPr>
                <w:rFonts w:eastAsia="Comic Sans MS" w:cstheme="minorHAnsi"/>
                <w:bCs/>
                <w:sz w:val="22"/>
                <w:szCs w:val="22"/>
              </w:rPr>
              <w:t>This part is about ______ and this part is about _______.</w:t>
            </w:r>
          </w:p>
          <w:p w:rsidR="00DA7BA1" w:rsidRPr="001F2C53" w:rsidRDefault="00DA7BA1">
            <w:pPr>
              <w:rPr>
                <w:rFonts w:eastAsia="Comic Sans MS" w:cstheme="minorHAnsi"/>
                <w:bCs/>
                <w:sz w:val="22"/>
                <w:szCs w:val="22"/>
              </w:rPr>
            </w:pPr>
            <w:r w:rsidRPr="001F2C53">
              <w:rPr>
                <w:rFonts w:eastAsia="Comic Sans MS" w:cstheme="minorHAnsi"/>
                <w:bCs/>
                <w:sz w:val="22"/>
                <w:szCs w:val="22"/>
              </w:rPr>
              <w:t xml:space="preserve">I think these parts go together because _______.  </w:t>
            </w:r>
          </w:p>
          <w:p w:rsidR="00DA7BA1" w:rsidRPr="001F2C53" w:rsidRDefault="00DA7BA1">
            <w:pPr>
              <w:rPr>
                <w:rFonts w:cstheme="minorHAnsi"/>
                <w:color w:val="000000"/>
                <w:sz w:val="22"/>
                <w:szCs w:val="22"/>
              </w:rPr>
            </w:pPr>
          </w:p>
        </w:tc>
      </w:tr>
      <w:tr w:rsidR="00DA7BA1" w:rsidRPr="001F2C53" w:rsidTr="00DA7BA1">
        <w:tc>
          <w:tcPr>
            <w:tcW w:w="776" w:type="pct"/>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Chart:</w:t>
            </w:r>
          </w:p>
        </w:tc>
        <w:tc>
          <w:tcPr>
            <w:tcW w:w="4224" w:type="pct"/>
            <w:tcBorders>
              <w:top w:val="single" w:sz="12" w:space="0" w:color="000000"/>
              <w:left w:val="nil"/>
              <w:bottom w:val="single" w:sz="12" w:space="0" w:color="000000"/>
              <w:right w:val="nil"/>
            </w:tcBorders>
          </w:tcPr>
          <w:p w:rsidR="00DA7BA1" w:rsidRPr="001F2C53" w:rsidRDefault="00DA7BA1">
            <w:pPr>
              <w:rPr>
                <w:rFonts w:cstheme="minorHAnsi"/>
                <w:color w:val="000000"/>
                <w:sz w:val="22"/>
                <w:szCs w:val="22"/>
              </w:rPr>
            </w:pPr>
          </w:p>
        </w:tc>
      </w:tr>
      <w:tr w:rsidR="00DA7BA1" w:rsidRPr="001F2C53" w:rsidTr="00DA7BA1">
        <w:tc>
          <w:tcPr>
            <w:tcW w:w="776" w:type="pct"/>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Standard:</w:t>
            </w:r>
          </w:p>
        </w:tc>
        <w:tc>
          <w:tcPr>
            <w:tcW w:w="4224" w:type="pct"/>
            <w:tcBorders>
              <w:top w:val="single" w:sz="12" w:space="0" w:color="000000"/>
              <w:left w:val="nil"/>
              <w:bottom w:val="single" w:sz="12" w:space="0" w:color="000000"/>
              <w:right w:val="nil"/>
            </w:tcBorders>
            <w:hideMark/>
          </w:tcPr>
          <w:p w:rsidR="00DA7BA1" w:rsidRPr="001F2C53" w:rsidRDefault="00DA7BA1">
            <w:pPr>
              <w:tabs>
                <w:tab w:val="left" w:pos="1170"/>
              </w:tabs>
              <w:autoSpaceDE w:val="0"/>
              <w:autoSpaceDN w:val="0"/>
              <w:adjustRightInd w:val="0"/>
              <w:ind w:left="1166" w:right="446" w:hanging="1166"/>
              <w:contextualSpacing/>
              <w:rPr>
                <w:rFonts w:cstheme="minorHAnsi"/>
                <w:color w:val="000000"/>
                <w:sz w:val="22"/>
              </w:rPr>
            </w:pPr>
            <w:proofErr w:type="gramStart"/>
            <w:r w:rsidRPr="001F2C53">
              <w:rPr>
                <w:rFonts w:cstheme="minorHAnsi"/>
                <w:sz w:val="22"/>
              </w:rPr>
              <w:t>1.RI.3</w:t>
            </w:r>
            <w:proofErr w:type="gramEnd"/>
            <w:r w:rsidRPr="001F2C53">
              <w:rPr>
                <w:rFonts w:cstheme="minorHAnsi"/>
                <w:sz w:val="22"/>
              </w:rPr>
              <w:tab/>
            </w:r>
            <w:r w:rsidRPr="001F2C53">
              <w:rPr>
                <w:rFonts w:cstheme="minorHAnsi"/>
                <w:sz w:val="22"/>
                <w:highlight w:val="yellow"/>
              </w:rPr>
              <w:t>Describe the connection between two individuals, events, ideas, or pieces of information in a text.</w:t>
            </w:r>
          </w:p>
        </w:tc>
      </w:tr>
    </w:tbl>
    <w:p w:rsidR="00DA7BA1" w:rsidRPr="001F2C53" w:rsidRDefault="00DA7BA1" w:rsidP="00DA7BA1">
      <w:pPr>
        <w:rPr>
          <w:rFonts w:cstheme="minorHAns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DA7BA1" w:rsidRPr="001F2C53" w:rsidTr="00DA7BA1">
        <w:trPr>
          <w:trHeight w:val="2706"/>
        </w:trPr>
        <w:tc>
          <w:tcPr>
            <w:tcW w:w="0" w:type="auto"/>
            <w:vAlign w:val="center"/>
            <w:hideMark/>
          </w:tcPr>
          <w:p w:rsidR="00DA7BA1" w:rsidRPr="001F2C53" w:rsidRDefault="00DA7BA1">
            <w:pPr>
              <w:rPr>
                <w:rFonts w:cstheme="minorHAnsi"/>
                <w:color w:val="000000"/>
                <w:sz w:val="22"/>
                <w:szCs w:val="22"/>
              </w:rPr>
            </w:pPr>
            <w:r w:rsidRPr="001F2C53">
              <w:rPr>
                <w:rFonts w:eastAsia="Verdana" w:cstheme="minorHAnsi"/>
                <w:b/>
                <w:bCs/>
                <w:sz w:val="22"/>
                <w:szCs w:val="22"/>
              </w:rPr>
              <w:t>Mini Lesson:  (</w:t>
            </w:r>
            <w:r w:rsidRPr="001F2C53">
              <w:rPr>
                <w:rFonts w:eastAsia="Verdana" w:cstheme="minorHAnsi"/>
                <w:sz w:val="22"/>
                <w:szCs w:val="22"/>
              </w:rPr>
              <w:t>7-10 minutes total)</w:t>
            </w:r>
          </w:p>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Connection: </w:t>
            </w:r>
          </w:p>
          <w:p w:rsidR="00DA7BA1" w:rsidRPr="001F2C53" w:rsidRDefault="00DA7BA1" w:rsidP="00DA7BA1">
            <w:pPr>
              <w:rPr>
                <w:rFonts w:cstheme="minorHAnsi"/>
                <w:color w:val="000000"/>
                <w:sz w:val="22"/>
                <w:szCs w:val="22"/>
              </w:rPr>
            </w:pPr>
            <w:r w:rsidRPr="001F2C53">
              <w:rPr>
                <w:rFonts w:eastAsia="Verdana" w:cstheme="minorHAnsi"/>
                <w:bCs/>
                <w:iCs/>
                <w:sz w:val="22"/>
                <w:szCs w:val="22"/>
              </w:rPr>
              <w:t>We’ve been reading a lot of nonfiction and using the text features to help us learn more.  Now we are going to learn how to recognize when parts of a nonfiction book are similar to other parts of the book.  Authors of nonfiction texts use headings to tell you what certain pages are going to be about. However, not all nonfiction books have headings, so it is important for you to be able to pull together information that goes together. Sometimes you find similar information on more than one page, and you can group both of the pages together and sum up what you have read. Today we are going to read a book about spiders to see if we can come up with our own headings for certain parts of the book that we think go together. We do this because good readers understand their nonfiction books by pulling information together to explain what they are reading about.</w:t>
            </w:r>
          </w:p>
        </w:tc>
      </w:tr>
      <w:tr w:rsidR="00DA7BA1" w:rsidRPr="001F2C53" w:rsidTr="00DA7BA1">
        <w:tc>
          <w:tcPr>
            <w:tcW w:w="0" w:type="auto"/>
          </w:tcPr>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Teach: </w:t>
            </w:r>
          </w:p>
          <w:p w:rsidR="00DA7BA1" w:rsidRPr="001F2C53" w:rsidRDefault="00DA7BA1">
            <w:pPr>
              <w:rPr>
                <w:rFonts w:eastAsia="Verdana" w:cstheme="minorHAnsi"/>
                <w:iCs/>
                <w:sz w:val="22"/>
                <w:szCs w:val="22"/>
              </w:rPr>
            </w:pPr>
            <w:r w:rsidRPr="001F2C53">
              <w:rPr>
                <w:rFonts w:eastAsia="Verdana" w:cstheme="minorHAnsi"/>
                <w:iCs/>
                <w:sz w:val="22"/>
                <w:szCs w:val="22"/>
              </w:rPr>
              <w:t xml:space="preserve">(Teacher reads pages 2-7) </w:t>
            </w:r>
          </w:p>
          <w:p w:rsidR="00DA7BA1" w:rsidRPr="001F2C53" w:rsidRDefault="00DA7BA1">
            <w:pPr>
              <w:rPr>
                <w:rFonts w:eastAsia="Comic Sans MS" w:cstheme="minorHAnsi"/>
                <w:bCs/>
                <w:sz w:val="22"/>
                <w:szCs w:val="22"/>
              </w:rPr>
            </w:pPr>
            <w:r w:rsidRPr="001F2C53">
              <w:rPr>
                <w:rFonts w:eastAsia="Comic Sans MS" w:cstheme="minorHAnsi"/>
                <w:bCs/>
                <w:sz w:val="22"/>
                <w:szCs w:val="22"/>
              </w:rPr>
              <w:t>(Flip back to page 2 and 3)Hmm…. there is no heading here, but let me pull the important information together and think about how it might be the same.  “This part is about __</w:t>
            </w:r>
            <w:r w:rsidRPr="001F2C53">
              <w:rPr>
                <w:rFonts w:eastAsia="Comic Sans MS" w:cstheme="minorHAnsi"/>
                <w:bCs/>
                <w:sz w:val="22"/>
                <w:szCs w:val="22"/>
                <w:u w:val="single"/>
              </w:rPr>
              <w:t>big round webs</w:t>
            </w:r>
            <w:r w:rsidRPr="001F2C53">
              <w:rPr>
                <w:rFonts w:eastAsia="Comic Sans MS" w:cstheme="minorHAnsi"/>
                <w:bCs/>
                <w:sz w:val="22"/>
                <w:szCs w:val="22"/>
              </w:rPr>
              <w:t>__ and this part is about __</w:t>
            </w:r>
            <w:r w:rsidRPr="001F2C53">
              <w:rPr>
                <w:rFonts w:eastAsia="Comic Sans MS" w:cstheme="minorHAnsi"/>
                <w:bCs/>
                <w:sz w:val="22"/>
                <w:szCs w:val="22"/>
                <w:u w:val="single"/>
              </w:rPr>
              <w:t>sticky tangled webs</w:t>
            </w:r>
            <w:r w:rsidRPr="001F2C53">
              <w:rPr>
                <w:rFonts w:eastAsia="Comic Sans MS" w:cstheme="minorHAnsi"/>
                <w:bCs/>
                <w:sz w:val="22"/>
                <w:szCs w:val="22"/>
              </w:rPr>
              <w:t>__.  I think these parts go together because __</w:t>
            </w:r>
            <w:r w:rsidRPr="001F2C53">
              <w:rPr>
                <w:rFonts w:eastAsia="Comic Sans MS" w:cstheme="minorHAnsi"/>
                <w:bCs/>
                <w:sz w:val="22"/>
                <w:szCs w:val="22"/>
                <w:u w:val="single"/>
              </w:rPr>
              <w:t>they are both about spiders and their webs</w:t>
            </w:r>
            <w:r w:rsidRPr="001F2C53">
              <w:rPr>
                <w:rFonts w:eastAsia="Comic Sans MS" w:cstheme="minorHAnsi"/>
                <w:bCs/>
                <w:sz w:val="22"/>
                <w:szCs w:val="22"/>
              </w:rPr>
              <w:t>__.”  That should be the heading, spiders and their webs.</w:t>
            </w:r>
          </w:p>
          <w:p w:rsidR="00DA7BA1" w:rsidRPr="001F2C53" w:rsidRDefault="00DA7BA1">
            <w:pPr>
              <w:rPr>
                <w:rFonts w:eastAsia="Comic Sans MS" w:cstheme="minorHAnsi"/>
                <w:bCs/>
                <w:sz w:val="22"/>
                <w:szCs w:val="22"/>
              </w:rPr>
            </w:pPr>
            <w:r w:rsidRPr="001F2C53">
              <w:rPr>
                <w:rFonts w:eastAsia="Comic Sans MS" w:cstheme="minorHAnsi"/>
                <w:bCs/>
                <w:sz w:val="22"/>
                <w:szCs w:val="22"/>
              </w:rPr>
              <w:t xml:space="preserve">Now let me keep reading to see if I can come up with another heading, because good readers understand their nonfiction books by pulling information together to explain what it is about. </w:t>
            </w:r>
          </w:p>
          <w:p w:rsidR="00DA7BA1" w:rsidRPr="001F2C53" w:rsidRDefault="00DA7BA1">
            <w:pPr>
              <w:rPr>
                <w:rFonts w:eastAsia="Comic Sans MS" w:cstheme="minorHAnsi"/>
                <w:bCs/>
                <w:sz w:val="22"/>
                <w:szCs w:val="22"/>
              </w:rPr>
            </w:pPr>
            <w:r w:rsidRPr="001F2C53">
              <w:rPr>
                <w:rFonts w:eastAsia="Comic Sans MS" w:cstheme="minorHAnsi"/>
                <w:bCs/>
                <w:sz w:val="22"/>
                <w:szCs w:val="22"/>
              </w:rPr>
              <w:t>(Read pages 11 and 12)</w:t>
            </w:r>
          </w:p>
          <w:p w:rsidR="00DA7BA1" w:rsidRPr="001F2C53" w:rsidRDefault="00DA7BA1">
            <w:pPr>
              <w:rPr>
                <w:rFonts w:eastAsia="Comic Sans MS" w:cstheme="minorHAnsi"/>
                <w:bCs/>
                <w:sz w:val="22"/>
                <w:szCs w:val="22"/>
              </w:rPr>
            </w:pPr>
            <w:r w:rsidRPr="001F2C53">
              <w:rPr>
                <w:rFonts w:eastAsia="Comic Sans MS" w:cstheme="minorHAnsi"/>
                <w:bCs/>
                <w:sz w:val="22"/>
                <w:szCs w:val="22"/>
              </w:rPr>
              <w:t xml:space="preserve">Hmmm, this page is about </w:t>
            </w:r>
            <w:r w:rsidRPr="001F2C53">
              <w:rPr>
                <w:rFonts w:eastAsia="Comic Sans MS" w:cstheme="minorHAnsi"/>
                <w:bCs/>
                <w:sz w:val="22"/>
                <w:szCs w:val="22"/>
                <w:u w:val="single"/>
              </w:rPr>
              <w:t>how some spiders throw their webs like a net to catch their prey</w:t>
            </w:r>
            <w:r w:rsidRPr="001F2C53">
              <w:rPr>
                <w:rFonts w:eastAsia="Comic Sans MS" w:cstheme="minorHAnsi"/>
                <w:bCs/>
                <w:sz w:val="22"/>
                <w:szCs w:val="22"/>
              </w:rPr>
              <w:t xml:space="preserve">, and this page is about </w:t>
            </w:r>
            <w:r w:rsidRPr="001F2C53">
              <w:rPr>
                <w:rFonts w:eastAsia="Comic Sans MS" w:cstheme="minorHAnsi"/>
                <w:bCs/>
                <w:sz w:val="22"/>
                <w:szCs w:val="22"/>
                <w:u w:val="single"/>
              </w:rPr>
              <w:t>how some spiders use poison to catch their prey</w:t>
            </w:r>
            <w:r w:rsidRPr="001F2C53">
              <w:rPr>
                <w:rFonts w:eastAsia="Comic Sans MS" w:cstheme="minorHAnsi"/>
                <w:bCs/>
                <w:sz w:val="22"/>
                <w:szCs w:val="22"/>
              </w:rPr>
              <w:t xml:space="preserve">. I think these parts go together because they are both </w:t>
            </w:r>
            <w:r w:rsidRPr="001F2C53">
              <w:rPr>
                <w:rFonts w:eastAsia="Comic Sans MS" w:cstheme="minorHAnsi"/>
                <w:bCs/>
                <w:sz w:val="22"/>
                <w:szCs w:val="22"/>
                <w:u w:val="single"/>
              </w:rPr>
              <w:t>about how spiders catch and kill their prey.</w:t>
            </w:r>
          </w:p>
          <w:p w:rsidR="00DA7BA1" w:rsidRPr="001F2C53" w:rsidRDefault="00DA7BA1">
            <w:pPr>
              <w:rPr>
                <w:rFonts w:eastAsia="Comic Sans MS" w:cstheme="minorHAnsi"/>
                <w:bCs/>
                <w:sz w:val="22"/>
                <w:szCs w:val="22"/>
              </w:rPr>
            </w:pPr>
          </w:p>
          <w:p w:rsidR="00DA7BA1" w:rsidRPr="001F2C53" w:rsidRDefault="00DA7BA1">
            <w:pPr>
              <w:rPr>
                <w:rFonts w:cstheme="minorHAnsi"/>
                <w:color w:val="000000"/>
                <w:sz w:val="22"/>
                <w:szCs w:val="22"/>
              </w:rPr>
            </w:pPr>
            <w:r w:rsidRPr="001F2C53">
              <w:rPr>
                <w:rFonts w:eastAsia="Comic Sans MS" w:cstheme="minorHAnsi"/>
                <w:bCs/>
                <w:sz w:val="22"/>
                <w:szCs w:val="22"/>
              </w:rPr>
              <w:t>Remember, good readers understand nonfiction texts by pulling information together to explain what it’s about. I read through the book, I found parts on different pages that were the same, and I came up with a heading that would sum up what I read. I understand this book because I pulled information together and I explained what I was reading about!</w:t>
            </w:r>
          </w:p>
        </w:tc>
      </w:tr>
      <w:tr w:rsidR="00DA7BA1" w:rsidRPr="001F2C53" w:rsidTr="00DA7BA1">
        <w:tc>
          <w:tcPr>
            <w:tcW w:w="0" w:type="auto"/>
            <w:hideMark/>
          </w:tcPr>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Active Involvement: </w:t>
            </w:r>
          </w:p>
          <w:p w:rsidR="00DA7BA1" w:rsidRPr="001F2C53" w:rsidRDefault="00DA7BA1">
            <w:pPr>
              <w:rPr>
                <w:rFonts w:eastAsia="Verdana" w:cstheme="minorHAnsi"/>
                <w:bCs/>
                <w:iCs/>
                <w:sz w:val="22"/>
                <w:szCs w:val="22"/>
              </w:rPr>
            </w:pPr>
            <w:r w:rsidRPr="001F2C53">
              <w:rPr>
                <w:rFonts w:eastAsia="Verdana" w:cstheme="minorHAnsi"/>
                <w:bCs/>
                <w:iCs/>
                <w:sz w:val="22"/>
                <w:szCs w:val="22"/>
              </w:rPr>
              <w:t>Now let’s practice this together.  I will read a few parts and as I am reading I want you to think about the important information. See if you can come up with a heading that summarizes two similar parts that you have read. It is important to understand your books by pulling information together and explaining what you have read about.</w:t>
            </w:r>
          </w:p>
          <w:p w:rsidR="00DA7BA1" w:rsidRPr="001F2C53" w:rsidRDefault="00DA7BA1">
            <w:pPr>
              <w:rPr>
                <w:rFonts w:eastAsia="Verdana" w:cstheme="minorHAnsi"/>
                <w:bCs/>
                <w:iCs/>
                <w:sz w:val="22"/>
                <w:szCs w:val="22"/>
              </w:rPr>
            </w:pPr>
            <w:r w:rsidRPr="001F2C53">
              <w:rPr>
                <w:rFonts w:eastAsia="Verdana" w:cstheme="minorHAnsi"/>
                <w:bCs/>
                <w:iCs/>
                <w:sz w:val="22"/>
                <w:szCs w:val="22"/>
              </w:rPr>
              <w:t xml:space="preserve"> (Teacher reads 8 and 9 about spider silk)</w:t>
            </w:r>
          </w:p>
          <w:p w:rsidR="00DA7BA1" w:rsidRPr="001F2C53" w:rsidRDefault="00DA7BA1">
            <w:pPr>
              <w:rPr>
                <w:rFonts w:eastAsia="Verdana" w:cstheme="minorHAnsi"/>
                <w:bCs/>
                <w:iCs/>
                <w:sz w:val="22"/>
                <w:szCs w:val="22"/>
              </w:rPr>
            </w:pPr>
            <w:r w:rsidRPr="001F2C53">
              <w:rPr>
                <w:rFonts w:eastAsia="Verdana" w:cstheme="minorHAnsi"/>
                <w:bCs/>
                <w:iCs/>
                <w:sz w:val="22"/>
                <w:szCs w:val="22"/>
              </w:rPr>
              <w:t xml:space="preserve">Think about what important information you heard and how you would put that together. </w:t>
            </w:r>
          </w:p>
          <w:p w:rsidR="00DA7BA1" w:rsidRPr="001F2C53" w:rsidRDefault="00DA7BA1">
            <w:pPr>
              <w:rPr>
                <w:rFonts w:eastAsia="Comic Sans MS" w:cstheme="minorHAnsi"/>
                <w:bCs/>
                <w:sz w:val="22"/>
                <w:szCs w:val="22"/>
              </w:rPr>
            </w:pPr>
            <w:r w:rsidRPr="001F2C53">
              <w:rPr>
                <w:rFonts w:eastAsia="Verdana" w:cstheme="minorHAnsi"/>
                <w:bCs/>
                <w:iCs/>
                <w:sz w:val="22"/>
                <w:szCs w:val="22"/>
              </w:rPr>
              <w:t xml:space="preserve"> Partner A tell Partner B what the important parts are.  Remember to say, </w:t>
            </w:r>
            <w:r w:rsidRPr="001F2C53">
              <w:rPr>
                <w:rFonts w:eastAsia="Comic Sans MS" w:cstheme="minorHAnsi"/>
                <w:bCs/>
                <w:sz w:val="22"/>
                <w:szCs w:val="22"/>
              </w:rPr>
              <w:t xml:space="preserve">“This part is about </w:t>
            </w:r>
            <w:proofErr w:type="gramStart"/>
            <w:r w:rsidRPr="001F2C53">
              <w:rPr>
                <w:rFonts w:eastAsia="Comic Sans MS" w:cstheme="minorHAnsi"/>
                <w:bCs/>
                <w:sz w:val="22"/>
                <w:szCs w:val="22"/>
              </w:rPr>
              <w:t>_</w:t>
            </w:r>
            <w:r w:rsidRPr="001F2C53">
              <w:rPr>
                <w:rFonts w:eastAsia="Comic Sans MS" w:cstheme="minorHAnsi"/>
                <w:bCs/>
                <w:sz w:val="22"/>
                <w:szCs w:val="22"/>
                <w:u w:val="single"/>
              </w:rPr>
              <w:t>(</w:t>
            </w:r>
            <w:proofErr w:type="gramEnd"/>
            <w:r w:rsidRPr="001F2C53">
              <w:rPr>
                <w:rFonts w:eastAsia="Comic Sans MS" w:cstheme="minorHAnsi"/>
                <w:bCs/>
                <w:sz w:val="22"/>
                <w:szCs w:val="22"/>
                <w:u w:val="single"/>
              </w:rPr>
              <w:t>how spiders make their webs from silk)</w:t>
            </w:r>
            <w:r w:rsidRPr="001F2C53">
              <w:rPr>
                <w:rFonts w:eastAsia="Comic Sans MS" w:cstheme="minorHAnsi"/>
                <w:bCs/>
                <w:sz w:val="22"/>
                <w:szCs w:val="22"/>
              </w:rPr>
              <w:t>_ and this part is about _</w:t>
            </w:r>
            <w:r w:rsidRPr="001F2C53">
              <w:rPr>
                <w:rFonts w:eastAsia="Comic Sans MS" w:cstheme="minorHAnsi"/>
                <w:bCs/>
                <w:sz w:val="22"/>
                <w:szCs w:val="22"/>
                <w:u w:val="single"/>
              </w:rPr>
              <w:t>(how their silk is really strong</w:t>
            </w:r>
            <w:r w:rsidRPr="001F2C53">
              <w:rPr>
                <w:rFonts w:eastAsia="Comic Sans MS" w:cstheme="minorHAnsi"/>
                <w:bCs/>
                <w:sz w:val="22"/>
                <w:szCs w:val="22"/>
              </w:rPr>
              <w:t>_. “  (</w:t>
            </w:r>
            <w:proofErr w:type="gramStart"/>
            <w:r w:rsidRPr="001F2C53">
              <w:rPr>
                <w:rFonts w:eastAsia="Comic Sans MS" w:cstheme="minorHAnsi"/>
                <w:bCs/>
                <w:sz w:val="22"/>
                <w:szCs w:val="22"/>
              </w:rPr>
              <w:t>listen</w:t>
            </w:r>
            <w:proofErr w:type="gramEnd"/>
            <w:r w:rsidRPr="001F2C53">
              <w:rPr>
                <w:rFonts w:eastAsia="Comic Sans MS" w:cstheme="minorHAnsi"/>
                <w:bCs/>
                <w:sz w:val="22"/>
                <w:szCs w:val="22"/>
              </w:rPr>
              <w:t xml:space="preserve"> as students share).</w:t>
            </w:r>
          </w:p>
          <w:p w:rsidR="00DA7BA1" w:rsidRPr="001F2C53" w:rsidRDefault="00DA7BA1">
            <w:pPr>
              <w:rPr>
                <w:rFonts w:eastAsia="Comic Sans MS" w:cstheme="minorHAnsi"/>
                <w:bCs/>
                <w:sz w:val="22"/>
                <w:szCs w:val="22"/>
              </w:rPr>
            </w:pPr>
            <w:r w:rsidRPr="001F2C53">
              <w:rPr>
                <w:rFonts w:eastAsia="Comic Sans MS" w:cstheme="minorHAnsi"/>
                <w:bCs/>
                <w:sz w:val="22"/>
                <w:szCs w:val="22"/>
              </w:rPr>
              <w:t xml:space="preserve">Now Partner B tell Partner A why you think these </w:t>
            </w:r>
            <w:r w:rsidRPr="001F2C53">
              <w:rPr>
                <w:rFonts w:eastAsia="Verdana" w:cstheme="minorHAnsi"/>
                <w:bCs/>
                <w:iCs/>
                <w:sz w:val="22"/>
                <w:szCs w:val="22"/>
              </w:rPr>
              <w:t>parts go together.  Remember to use “</w:t>
            </w:r>
            <w:r w:rsidRPr="001F2C53">
              <w:rPr>
                <w:rFonts w:eastAsia="Comic Sans MS" w:cstheme="minorHAnsi"/>
                <w:bCs/>
                <w:sz w:val="22"/>
                <w:szCs w:val="22"/>
              </w:rPr>
              <w:t xml:space="preserve">I think these parts go together because </w:t>
            </w:r>
            <w:proofErr w:type="gramStart"/>
            <w:r w:rsidRPr="001F2C53">
              <w:rPr>
                <w:rFonts w:eastAsia="Comic Sans MS" w:cstheme="minorHAnsi"/>
                <w:bCs/>
                <w:sz w:val="22"/>
                <w:szCs w:val="22"/>
              </w:rPr>
              <w:t>_</w:t>
            </w:r>
            <w:r w:rsidRPr="001F2C53">
              <w:rPr>
                <w:rFonts w:eastAsia="Comic Sans MS" w:cstheme="minorHAnsi"/>
                <w:bCs/>
                <w:sz w:val="22"/>
                <w:szCs w:val="22"/>
                <w:u w:val="single"/>
              </w:rPr>
              <w:t>(</w:t>
            </w:r>
            <w:proofErr w:type="gramEnd"/>
            <w:r w:rsidRPr="001F2C53">
              <w:rPr>
                <w:rFonts w:eastAsia="Comic Sans MS" w:cstheme="minorHAnsi"/>
                <w:bCs/>
                <w:sz w:val="22"/>
                <w:szCs w:val="22"/>
                <w:u w:val="single"/>
              </w:rPr>
              <w:t>they are both about spider silk</w:t>
            </w:r>
            <w:r w:rsidRPr="001F2C53">
              <w:rPr>
                <w:rFonts w:eastAsia="Comic Sans MS" w:cstheme="minorHAnsi"/>
                <w:bCs/>
                <w:sz w:val="22"/>
                <w:szCs w:val="22"/>
              </w:rPr>
              <w:t>)_. “ (Listen as students share). Excellent! That could be the heading of these two pages! We pulled information together and explained what we read about. We came up with a heading that helped us understand what we read! We know now that spiders make strong webs out of silk!</w:t>
            </w:r>
          </w:p>
          <w:p w:rsidR="00DA7BA1" w:rsidRPr="001F2C53" w:rsidRDefault="00DA7BA1">
            <w:pPr>
              <w:rPr>
                <w:rFonts w:cstheme="minorHAnsi"/>
                <w:color w:val="000000"/>
                <w:sz w:val="22"/>
                <w:szCs w:val="22"/>
              </w:rPr>
            </w:pPr>
            <w:r w:rsidRPr="001F2C53">
              <w:rPr>
                <w:rFonts w:eastAsia="Comic Sans MS" w:cstheme="minorHAnsi"/>
                <w:bCs/>
                <w:sz w:val="22"/>
                <w:szCs w:val="22"/>
              </w:rPr>
              <w:t>Readers understand nonfiction texts by pulling information together and explaining what it’s about.</w:t>
            </w:r>
          </w:p>
        </w:tc>
      </w:tr>
      <w:tr w:rsidR="00DA7BA1" w:rsidRPr="001F2C53" w:rsidTr="00DA7BA1">
        <w:tc>
          <w:tcPr>
            <w:tcW w:w="0" w:type="auto"/>
            <w:hideMark/>
          </w:tcPr>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Link: </w:t>
            </w:r>
            <w:r w:rsidRPr="001F2C53">
              <w:rPr>
                <w:rFonts w:eastAsia="Verdana" w:cstheme="minorHAnsi"/>
                <w:iCs/>
                <w:sz w:val="22"/>
                <w:szCs w:val="22"/>
              </w:rPr>
              <w:t xml:space="preserve"> </w:t>
            </w:r>
          </w:p>
          <w:p w:rsidR="00DA7BA1" w:rsidRPr="001F2C53" w:rsidRDefault="00DA7BA1">
            <w:pPr>
              <w:rPr>
                <w:rFonts w:cstheme="minorHAnsi"/>
                <w:color w:val="000000"/>
                <w:sz w:val="22"/>
                <w:szCs w:val="22"/>
              </w:rPr>
            </w:pPr>
            <w:r w:rsidRPr="001F2C53">
              <w:rPr>
                <w:rFonts w:eastAsia="Verdana" w:cstheme="minorHAnsi"/>
                <w:bCs/>
                <w:iCs/>
                <w:sz w:val="22"/>
                <w:szCs w:val="22"/>
              </w:rPr>
              <w:t xml:space="preserve">It is your turn to go off and read your nonfiction texts. Remember that </w:t>
            </w:r>
            <w:r w:rsidRPr="001F2C53">
              <w:rPr>
                <w:rFonts w:eastAsia="Comic Sans MS" w:cstheme="minorHAnsi"/>
                <w:bCs/>
                <w:sz w:val="22"/>
                <w:szCs w:val="22"/>
              </w:rPr>
              <w:t>readers understand nonfiction texts by pulling information together and explaining what it’s about.  When you come to a part in your book that is similar to another part, say to yourself, “This part is about ______ and this part is about _______. I think these parts go together because ______.” See if you can come up with your own heading. Good luck!</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Verdana" w:cstheme="minorHAnsi"/>
                <w:b/>
                <w:bCs/>
                <w:sz w:val="22"/>
                <w:szCs w:val="22"/>
              </w:rPr>
              <w:t>Mid-Workshop Teaching Point:</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Verdana" w:cstheme="minorHAnsi"/>
                <w:b/>
                <w:bCs/>
                <w:sz w:val="22"/>
                <w:szCs w:val="22"/>
              </w:rPr>
              <w:t>Share:</w:t>
            </w:r>
          </w:p>
        </w:tc>
      </w:tr>
    </w:tbl>
    <w:p w:rsidR="002646DC" w:rsidRPr="001F2C53" w:rsidRDefault="002646DC"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DA7BA1">
      <w:pPr>
        <w:spacing w:line="276" w:lineRule="auto"/>
        <w:rPr>
          <w:rFonts w:cstheme="minorHAnsi"/>
        </w:rPr>
      </w:pPr>
    </w:p>
    <w:tbl>
      <w:tblPr>
        <w:tblW w:w="5000" w:type="pct"/>
        <w:tblInd w:w="108" w:type="dxa"/>
        <w:tblLook w:val="04A0" w:firstRow="1" w:lastRow="0" w:firstColumn="1" w:lastColumn="0" w:noHBand="0" w:noVBand="1"/>
      </w:tblPr>
      <w:tblGrid>
        <w:gridCol w:w="8198"/>
        <w:gridCol w:w="2818"/>
      </w:tblGrid>
      <w:tr w:rsidR="00DA7BA1" w:rsidRPr="001F2C53" w:rsidTr="00DA7BA1">
        <w:tc>
          <w:tcPr>
            <w:tcW w:w="0" w:type="auto"/>
            <w:hideMark/>
          </w:tcPr>
          <w:p w:rsidR="00DA7BA1" w:rsidRPr="001F2C53" w:rsidRDefault="00DA7BA1">
            <w:pPr>
              <w:jc w:val="center"/>
              <w:rPr>
                <w:rFonts w:cstheme="minorHAnsi"/>
                <w:color w:val="000000"/>
              </w:rPr>
            </w:pPr>
            <w:bookmarkStart w:id="20" w:name="lesson7"/>
            <w:bookmarkEnd w:id="20"/>
            <w:r w:rsidRPr="001F2C53">
              <w:rPr>
                <w:rFonts w:eastAsia="Verdana" w:cstheme="minorHAnsi"/>
                <w:b/>
                <w:bCs/>
                <w:sz w:val="40"/>
                <w:szCs w:val="40"/>
              </w:rPr>
              <w:t>Unit 4 Mini Lesson 7</w:t>
            </w:r>
          </w:p>
        </w:tc>
        <w:tc>
          <w:tcPr>
            <w:tcW w:w="0" w:type="auto"/>
            <w:hideMark/>
          </w:tcPr>
          <w:p w:rsidR="00DA7BA1" w:rsidRPr="001F2C53" w:rsidRDefault="00DA7BA1">
            <w:pPr>
              <w:jc w:val="center"/>
              <w:rPr>
                <w:rFonts w:eastAsia="Trebuchet MS" w:cstheme="minorHAnsi"/>
                <w:b/>
                <w:bCs/>
                <w:color w:val="000000"/>
              </w:rPr>
            </w:pPr>
            <w:r w:rsidRPr="001F2C53">
              <w:rPr>
                <w:rFonts w:eastAsia="Trebuchet MS" w:cstheme="minorHAnsi"/>
                <w:b/>
                <w:bCs/>
              </w:rPr>
              <w:t>1.RML.4-7</w:t>
            </w:r>
          </w:p>
        </w:tc>
      </w:tr>
    </w:tbl>
    <w:p w:rsidR="00DA7BA1" w:rsidRPr="001F2C53" w:rsidRDefault="00DA7BA1" w:rsidP="00DA7BA1">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9400"/>
      </w:tblGrid>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Unit of Study:</w:t>
            </w:r>
          </w:p>
        </w:tc>
        <w:tc>
          <w:tcPr>
            <w:tcW w:w="0" w:type="auto"/>
            <w:tcBorders>
              <w:top w:val="nil"/>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Non-fiction Unit 4</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Goal:</w:t>
            </w:r>
          </w:p>
        </w:tc>
        <w:tc>
          <w:tcPr>
            <w:tcW w:w="0" w:type="auto"/>
            <w:tcBorders>
              <w:top w:val="single" w:sz="12" w:space="0" w:color="000000"/>
              <w:left w:val="nil"/>
              <w:bottom w:val="single" w:sz="12" w:space="0" w:color="000000"/>
              <w:right w:val="nil"/>
            </w:tcBorders>
            <w:hideMark/>
          </w:tcPr>
          <w:p w:rsidR="00DA7BA1" w:rsidRPr="001F2C53" w:rsidRDefault="00DA7BA1">
            <w:pPr>
              <w:rPr>
                <w:rFonts w:eastAsia="Comic Sans MS" w:cstheme="minorHAnsi"/>
                <w:bCs/>
                <w:color w:val="000000"/>
                <w:sz w:val="22"/>
                <w:szCs w:val="22"/>
              </w:rPr>
            </w:pPr>
            <w:r w:rsidRPr="001F2C53">
              <w:rPr>
                <w:rFonts w:eastAsia="Comic Sans MS" w:cstheme="minorHAnsi"/>
                <w:bCs/>
                <w:sz w:val="22"/>
                <w:szCs w:val="22"/>
              </w:rPr>
              <w:t>Nonfiction readers read to become smarter about our world and the things in it.</w:t>
            </w:r>
          </w:p>
        </w:tc>
      </w:tr>
      <w:tr w:rsidR="00DA7BA1" w:rsidRPr="00403151"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Teaching point:</w:t>
            </w:r>
          </w:p>
        </w:tc>
        <w:tc>
          <w:tcPr>
            <w:tcW w:w="0" w:type="auto"/>
            <w:tcBorders>
              <w:top w:val="single" w:sz="12" w:space="0" w:color="000000"/>
              <w:left w:val="nil"/>
              <w:bottom w:val="single" w:sz="12" w:space="0" w:color="000000"/>
              <w:right w:val="nil"/>
            </w:tcBorders>
            <w:hideMark/>
          </w:tcPr>
          <w:p w:rsidR="00DA7BA1" w:rsidRPr="001F2C53" w:rsidRDefault="00DA7BA1">
            <w:pPr>
              <w:rPr>
                <w:rFonts w:eastAsia="Comic Sans MS" w:cstheme="minorHAnsi"/>
                <w:color w:val="000000"/>
                <w:sz w:val="22"/>
                <w:szCs w:val="22"/>
              </w:rPr>
            </w:pPr>
            <w:r w:rsidRPr="001F2C53">
              <w:rPr>
                <w:rFonts w:eastAsia="Comic Sans MS" w:cstheme="minorHAnsi"/>
                <w:sz w:val="22"/>
                <w:szCs w:val="22"/>
              </w:rPr>
              <w:t xml:space="preserve">Partners help each other remember the important information from their books by asking questions. </w:t>
            </w:r>
          </w:p>
          <w:p w:rsidR="00DA7BA1" w:rsidRPr="001F2C53" w:rsidRDefault="00DA7BA1" w:rsidP="00A01083">
            <w:pPr>
              <w:rPr>
                <w:rFonts w:cstheme="minorHAnsi"/>
                <w:color w:val="000000"/>
                <w:sz w:val="22"/>
                <w:szCs w:val="22"/>
                <w:lang w:val="es-MX"/>
              </w:rPr>
            </w:pPr>
            <w:r w:rsidRPr="001F2C53">
              <w:rPr>
                <w:rFonts w:eastAsia="Comic Sans MS" w:cstheme="minorHAnsi"/>
                <w:sz w:val="22"/>
                <w:szCs w:val="22"/>
                <w:lang w:val="es-MX"/>
              </w:rPr>
              <w:t>Los compañeros se</w:t>
            </w:r>
            <w:r w:rsidR="00A01083">
              <w:rPr>
                <w:rFonts w:eastAsia="Comic Sans MS" w:cstheme="minorHAnsi"/>
                <w:sz w:val="22"/>
                <w:szCs w:val="22"/>
                <w:lang w:val="es-MX"/>
              </w:rPr>
              <w:t xml:space="preserve"> hacen preguntas para </w:t>
            </w:r>
            <w:r w:rsidRPr="001F2C53">
              <w:rPr>
                <w:rFonts w:eastAsia="Comic Sans MS" w:cstheme="minorHAnsi"/>
                <w:sz w:val="22"/>
                <w:szCs w:val="22"/>
                <w:lang w:val="es-MX"/>
              </w:rPr>
              <w:t xml:space="preserve"> entender el significado</w:t>
            </w:r>
            <w:r w:rsidR="00A01083">
              <w:rPr>
                <w:rFonts w:eastAsia="Comic Sans MS" w:cstheme="minorHAnsi"/>
                <w:sz w:val="22"/>
                <w:szCs w:val="22"/>
                <w:lang w:val="es-MX"/>
              </w:rPr>
              <w:t xml:space="preserve"> de sus libros. </w:t>
            </w:r>
            <w:r w:rsidRPr="001F2C53">
              <w:rPr>
                <w:rFonts w:eastAsia="Comic Sans MS" w:cstheme="minorHAnsi"/>
                <w:sz w:val="22"/>
                <w:szCs w:val="22"/>
                <w:lang w:val="es-MX"/>
              </w:rPr>
              <w:t>.</w:t>
            </w:r>
          </w:p>
        </w:tc>
      </w:tr>
      <w:tr w:rsidR="00DA7BA1" w:rsidRPr="00403151" w:rsidTr="00DA7BA1">
        <w:tc>
          <w:tcPr>
            <w:tcW w:w="0" w:type="auto"/>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Catchy phrase:</w:t>
            </w:r>
          </w:p>
        </w:tc>
        <w:tc>
          <w:tcPr>
            <w:tcW w:w="0" w:type="auto"/>
            <w:tcBorders>
              <w:top w:val="single" w:sz="12" w:space="0" w:color="000000"/>
              <w:left w:val="nil"/>
              <w:bottom w:val="single" w:sz="12" w:space="0" w:color="000000"/>
              <w:right w:val="nil"/>
            </w:tcBorders>
            <w:hideMark/>
          </w:tcPr>
          <w:p w:rsidR="00DA7BA1" w:rsidRPr="002D0069" w:rsidRDefault="00DA7BA1">
            <w:pPr>
              <w:rPr>
                <w:rFonts w:eastAsia="Comic Sans MS" w:cstheme="minorHAnsi"/>
                <w:iCs/>
                <w:color w:val="000000"/>
                <w:sz w:val="22"/>
                <w:szCs w:val="22"/>
                <w:lang w:val="es-MX"/>
              </w:rPr>
            </w:pPr>
            <w:r w:rsidRPr="001F2C53">
              <w:rPr>
                <w:rFonts w:eastAsia="Comic Sans MS" w:cstheme="minorHAnsi"/>
                <w:iCs/>
                <w:sz w:val="22"/>
                <w:szCs w:val="22"/>
              </w:rPr>
              <w:t>“What is the big idea?”</w:t>
            </w:r>
            <w:r w:rsidR="00A01083">
              <w:rPr>
                <w:rFonts w:eastAsia="Comic Sans MS" w:cstheme="minorHAnsi"/>
                <w:iCs/>
                <w:sz w:val="22"/>
                <w:szCs w:val="22"/>
              </w:rPr>
              <w:t xml:space="preserve"> </w:t>
            </w:r>
            <w:r w:rsidR="00A01083" w:rsidRPr="002D0069">
              <w:rPr>
                <w:rFonts w:eastAsia="Comic Sans MS" w:cstheme="minorHAnsi"/>
                <w:iCs/>
                <w:sz w:val="22"/>
                <w:szCs w:val="22"/>
                <w:lang w:val="es-MX"/>
              </w:rPr>
              <w:t>¿</w:t>
            </w:r>
            <w:r w:rsidR="00A01083" w:rsidRPr="00A01083">
              <w:rPr>
                <w:rFonts w:eastAsia="Comic Sans MS" w:cstheme="minorHAnsi"/>
                <w:iCs/>
                <w:sz w:val="22"/>
                <w:szCs w:val="22"/>
                <w:lang w:val="es-MX"/>
              </w:rPr>
              <w:t>Cuál</w:t>
            </w:r>
            <w:r w:rsidR="00A01083" w:rsidRPr="002D0069">
              <w:rPr>
                <w:rFonts w:eastAsia="Comic Sans MS" w:cstheme="minorHAnsi"/>
                <w:iCs/>
                <w:sz w:val="22"/>
                <w:szCs w:val="22"/>
                <w:lang w:val="es-MX"/>
              </w:rPr>
              <w:t xml:space="preserve"> es la idea principal? </w:t>
            </w:r>
          </w:p>
          <w:p w:rsidR="00DA7BA1" w:rsidRPr="002D0069" w:rsidRDefault="00DA7BA1">
            <w:pPr>
              <w:rPr>
                <w:rFonts w:eastAsia="Comic Sans MS" w:cstheme="minorHAnsi"/>
                <w:iCs/>
                <w:sz w:val="22"/>
                <w:szCs w:val="22"/>
                <w:lang w:val="es-MX"/>
              </w:rPr>
            </w:pPr>
            <w:r w:rsidRPr="001F2C53">
              <w:rPr>
                <w:rFonts w:eastAsia="Comic Sans MS" w:cstheme="minorHAnsi"/>
                <w:iCs/>
                <w:sz w:val="22"/>
                <w:szCs w:val="22"/>
              </w:rPr>
              <w:t>“What does that really mean?”</w:t>
            </w:r>
            <w:r w:rsidR="00A01083">
              <w:rPr>
                <w:rFonts w:eastAsia="Comic Sans MS" w:cstheme="minorHAnsi"/>
                <w:iCs/>
                <w:sz w:val="22"/>
                <w:szCs w:val="22"/>
              </w:rPr>
              <w:t xml:space="preserve"> </w:t>
            </w:r>
            <w:r w:rsidR="00A01083" w:rsidRPr="002D0069">
              <w:rPr>
                <w:rFonts w:eastAsia="Comic Sans MS" w:cstheme="minorHAnsi"/>
                <w:iCs/>
                <w:sz w:val="22"/>
                <w:szCs w:val="22"/>
                <w:lang w:val="es-MX"/>
              </w:rPr>
              <w:t>¿</w:t>
            </w:r>
            <w:r w:rsidR="00A01083" w:rsidRPr="00A01083">
              <w:rPr>
                <w:rFonts w:eastAsia="Comic Sans MS" w:cstheme="minorHAnsi"/>
                <w:iCs/>
                <w:sz w:val="22"/>
                <w:szCs w:val="22"/>
                <w:lang w:val="es-MX"/>
              </w:rPr>
              <w:t>Qué</w:t>
            </w:r>
            <w:r w:rsidR="00A01083" w:rsidRPr="002D0069">
              <w:rPr>
                <w:rFonts w:eastAsia="Comic Sans MS" w:cstheme="minorHAnsi"/>
                <w:iCs/>
                <w:sz w:val="22"/>
                <w:szCs w:val="22"/>
                <w:lang w:val="es-MX"/>
              </w:rPr>
              <w:t xml:space="preserve"> quiere decir eso? </w:t>
            </w:r>
          </w:p>
          <w:p w:rsidR="00DA7BA1" w:rsidRPr="00932E01" w:rsidRDefault="00DA7BA1">
            <w:pPr>
              <w:rPr>
                <w:rFonts w:eastAsia="Comic Sans MS" w:cstheme="minorHAnsi"/>
                <w:iCs/>
                <w:sz w:val="22"/>
                <w:szCs w:val="22"/>
                <w:rPrChange w:id="21" w:author="Alisha Lopez" w:date="2013-06-18T14:45:00Z">
                  <w:rPr>
                    <w:rFonts w:eastAsia="Comic Sans MS" w:cstheme="minorHAnsi"/>
                    <w:iCs/>
                    <w:sz w:val="22"/>
                    <w:szCs w:val="22"/>
                    <w:lang w:val="es-MX"/>
                  </w:rPr>
                </w:rPrChange>
              </w:rPr>
            </w:pPr>
            <w:r w:rsidRPr="002D0069">
              <w:rPr>
                <w:rFonts w:eastAsia="Comic Sans MS" w:cstheme="minorHAnsi"/>
                <w:iCs/>
                <w:sz w:val="22"/>
                <w:szCs w:val="22"/>
                <w:lang w:val="es-MX"/>
              </w:rPr>
              <w:t xml:space="preserve">“Can </w:t>
            </w:r>
            <w:proofErr w:type="spellStart"/>
            <w:r w:rsidRPr="002D0069">
              <w:rPr>
                <w:rFonts w:eastAsia="Comic Sans MS" w:cstheme="minorHAnsi"/>
                <w:iCs/>
                <w:sz w:val="22"/>
                <w:szCs w:val="22"/>
                <w:lang w:val="es-MX"/>
              </w:rPr>
              <w:t>you</w:t>
            </w:r>
            <w:proofErr w:type="spellEnd"/>
            <w:r w:rsidRPr="002D0069">
              <w:rPr>
                <w:rFonts w:eastAsia="Comic Sans MS" w:cstheme="minorHAnsi"/>
                <w:iCs/>
                <w:sz w:val="22"/>
                <w:szCs w:val="22"/>
                <w:lang w:val="es-MX"/>
              </w:rPr>
              <w:t xml:space="preserve"> </w:t>
            </w:r>
            <w:proofErr w:type="spellStart"/>
            <w:r w:rsidRPr="002D0069">
              <w:rPr>
                <w:rFonts w:eastAsia="Comic Sans MS" w:cstheme="minorHAnsi"/>
                <w:iCs/>
                <w:sz w:val="22"/>
                <w:szCs w:val="22"/>
                <w:lang w:val="es-MX"/>
              </w:rPr>
              <w:t>prove</w:t>
            </w:r>
            <w:proofErr w:type="spellEnd"/>
            <w:r w:rsidRPr="002D0069">
              <w:rPr>
                <w:rFonts w:eastAsia="Comic Sans MS" w:cstheme="minorHAnsi"/>
                <w:iCs/>
                <w:sz w:val="22"/>
                <w:szCs w:val="22"/>
                <w:lang w:val="es-MX"/>
              </w:rPr>
              <w:t xml:space="preserve"> </w:t>
            </w:r>
            <w:proofErr w:type="spellStart"/>
            <w:r w:rsidRPr="002D0069">
              <w:rPr>
                <w:rFonts w:eastAsia="Comic Sans MS" w:cstheme="minorHAnsi"/>
                <w:iCs/>
                <w:sz w:val="22"/>
                <w:szCs w:val="22"/>
                <w:lang w:val="es-MX"/>
              </w:rPr>
              <w:t>it</w:t>
            </w:r>
            <w:proofErr w:type="spellEnd"/>
            <w:r w:rsidRPr="002D0069">
              <w:rPr>
                <w:rFonts w:eastAsia="Comic Sans MS" w:cstheme="minorHAnsi"/>
                <w:iCs/>
                <w:sz w:val="22"/>
                <w:szCs w:val="22"/>
                <w:lang w:val="es-MX"/>
              </w:rPr>
              <w:t>?”</w:t>
            </w:r>
            <w:r w:rsidR="00A01083" w:rsidRPr="002D0069">
              <w:rPr>
                <w:rFonts w:eastAsia="Comic Sans MS" w:cstheme="minorHAnsi"/>
                <w:iCs/>
                <w:sz w:val="22"/>
                <w:szCs w:val="22"/>
                <w:lang w:val="es-MX"/>
              </w:rPr>
              <w:t xml:space="preserve"> </w:t>
            </w:r>
            <w:r w:rsidR="00A01083" w:rsidRPr="00932E01">
              <w:rPr>
                <w:rFonts w:eastAsia="Comic Sans MS" w:cstheme="minorHAnsi"/>
                <w:iCs/>
                <w:sz w:val="22"/>
                <w:szCs w:val="22"/>
                <w:rPrChange w:id="22" w:author="Alisha Lopez" w:date="2013-06-18T14:45:00Z">
                  <w:rPr>
                    <w:rFonts w:eastAsia="Comic Sans MS" w:cstheme="minorHAnsi"/>
                    <w:iCs/>
                    <w:sz w:val="22"/>
                    <w:szCs w:val="22"/>
                    <w:lang w:val="es-MX"/>
                  </w:rPr>
                </w:rPrChange>
              </w:rPr>
              <w:t xml:space="preserve">¿Lo </w:t>
            </w:r>
            <w:proofErr w:type="spellStart"/>
            <w:r w:rsidR="00A01083" w:rsidRPr="00932E01">
              <w:rPr>
                <w:rFonts w:eastAsia="Comic Sans MS" w:cstheme="minorHAnsi"/>
                <w:iCs/>
                <w:sz w:val="22"/>
                <w:szCs w:val="22"/>
                <w:rPrChange w:id="23" w:author="Alisha Lopez" w:date="2013-06-18T14:45:00Z">
                  <w:rPr>
                    <w:rFonts w:eastAsia="Comic Sans MS" w:cstheme="minorHAnsi"/>
                    <w:iCs/>
                    <w:sz w:val="22"/>
                    <w:szCs w:val="22"/>
                    <w:lang w:val="es-MX"/>
                  </w:rPr>
                </w:rPrChange>
              </w:rPr>
              <w:t>puedes</w:t>
            </w:r>
            <w:proofErr w:type="spellEnd"/>
            <w:r w:rsidR="00A01083" w:rsidRPr="00932E01">
              <w:rPr>
                <w:rFonts w:eastAsia="Comic Sans MS" w:cstheme="minorHAnsi"/>
                <w:iCs/>
                <w:sz w:val="22"/>
                <w:szCs w:val="22"/>
                <w:rPrChange w:id="24" w:author="Alisha Lopez" w:date="2013-06-18T14:45:00Z">
                  <w:rPr>
                    <w:rFonts w:eastAsia="Comic Sans MS" w:cstheme="minorHAnsi"/>
                    <w:iCs/>
                    <w:sz w:val="22"/>
                    <w:szCs w:val="22"/>
                    <w:lang w:val="es-MX"/>
                  </w:rPr>
                </w:rPrChange>
              </w:rPr>
              <w:t xml:space="preserve"> </w:t>
            </w:r>
            <w:proofErr w:type="spellStart"/>
            <w:r w:rsidR="00A01083" w:rsidRPr="00932E01">
              <w:rPr>
                <w:rFonts w:eastAsia="Comic Sans MS" w:cstheme="minorHAnsi"/>
                <w:iCs/>
                <w:sz w:val="22"/>
                <w:szCs w:val="22"/>
                <w:rPrChange w:id="25" w:author="Alisha Lopez" w:date="2013-06-18T14:45:00Z">
                  <w:rPr>
                    <w:rFonts w:eastAsia="Comic Sans MS" w:cstheme="minorHAnsi"/>
                    <w:iCs/>
                    <w:sz w:val="22"/>
                    <w:szCs w:val="22"/>
                    <w:lang w:val="es-MX"/>
                  </w:rPr>
                </w:rPrChange>
              </w:rPr>
              <w:t>comprobar</w:t>
            </w:r>
            <w:proofErr w:type="spellEnd"/>
            <w:r w:rsidR="00A01083" w:rsidRPr="00932E01">
              <w:rPr>
                <w:rFonts w:eastAsia="Comic Sans MS" w:cstheme="minorHAnsi"/>
                <w:iCs/>
                <w:sz w:val="22"/>
                <w:szCs w:val="22"/>
                <w:rPrChange w:id="26" w:author="Alisha Lopez" w:date="2013-06-18T14:45:00Z">
                  <w:rPr>
                    <w:rFonts w:eastAsia="Comic Sans MS" w:cstheme="minorHAnsi"/>
                    <w:iCs/>
                    <w:sz w:val="22"/>
                    <w:szCs w:val="22"/>
                    <w:lang w:val="es-MX"/>
                  </w:rPr>
                </w:rPrChange>
              </w:rPr>
              <w:t xml:space="preserve">? </w:t>
            </w:r>
          </w:p>
          <w:p w:rsidR="00DA7BA1" w:rsidRPr="002D0069" w:rsidRDefault="00DA7BA1">
            <w:pPr>
              <w:rPr>
                <w:rFonts w:eastAsia="Comic Sans MS" w:cstheme="minorHAnsi"/>
                <w:iCs/>
                <w:color w:val="000000"/>
                <w:sz w:val="22"/>
                <w:szCs w:val="22"/>
                <w:lang w:val="es-MX"/>
              </w:rPr>
            </w:pPr>
            <w:r w:rsidRPr="001F2C53">
              <w:rPr>
                <w:rFonts w:eastAsia="Comic Sans MS" w:cstheme="minorHAnsi"/>
                <w:iCs/>
                <w:sz w:val="22"/>
                <w:szCs w:val="22"/>
              </w:rPr>
              <w:t>“Can you show me where it says that?”</w:t>
            </w:r>
            <w:r w:rsidR="00A01083">
              <w:rPr>
                <w:rFonts w:eastAsia="Comic Sans MS" w:cstheme="minorHAnsi"/>
                <w:iCs/>
                <w:sz w:val="22"/>
                <w:szCs w:val="22"/>
              </w:rPr>
              <w:t xml:space="preserve"> </w:t>
            </w:r>
            <w:r w:rsidR="00A01083" w:rsidRPr="002D0069">
              <w:rPr>
                <w:rFonts w:eastAsia="Comic Sans MS" w:cstheme="minorHAnsi"/>
                <w:iCs/>
                <w:sz w:val="22"/>
                <w:szCs w:val="22"/>
                <w:lang w:val="es-MX"/>
              </w:rPr>
              <w:t xml:space="preserve">¿Me puedes mostrar donde dice eso? </w:t>
            </w:r>
          </w:p>
        </w:tc>
      </w:tr>
      <w:tr w:rsidR="00DA7BA1" w:rsidRPr="00403151" w:rsidTr="00DA7BA1">
        <w:tc>
          <w:tcPr>
            <w:tcW w:w="0" w:type="auto"/>
            <w:tcBorders>
              <w:top w:val="nil"/>
              <w:left w:val="nil"/>
              <w:bottom w:val="nil"/>
              <w:right w:val="nil"/>
            </w:tcBorders>
            <w:hideMark/>
          </w:tcPr>
          <w:p w:rsidR="00DA7BA1" w:rsidRPr="002D0069" w:rsidRDefault="00DA7BA1" w:rsidP="00DA7BA1">
            <w:pPr>
              <w:rPr>
                <w:rFonts w:cstheme="minorHAnsi"/>
                <w:color w:val="000000"/>
                <w:sz w:val="22"/>
                <w:szCs w:val="22"/>
                <w:lang w:val="es-MX"/>
              </w:rPr>
            </w:pPr>
            <w:r w:rsidRPr="002D0069">
              <w:rPr>
                <w:rFonts w:eastAsia="Comic Sans MS" w:cstheme="minorHAnsi"/>
                <w:b/>
                <w:bCs/>
                <w:sz w:val="22"/>
                <w:szCs w:val="22"/>
                <w:lang w:val="es-MX"/>
              </w:rPr>
              <w:t xml:space="preserve">      Text:</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lang w:val="es-MX"/>
              </w:rPr>
            </w:pPr>
            <w:r w:rsidRPr="001F2C53">
              <w:rPr>
                <w:rFonts w:cstheme="minorHAnsi"/>
                <w:sz w:val="22"/>
                <w:szCs w:val="22"/>
                <w:lang w:val="es-MX"/>
              </w:rPr>
              <w:t>Lugares de la tierra (</w:t>
            </w:r>
            <w:proofErr w:type="spellStart"/>
            <w:r w:rsidRPr="001F2C53">
              <w:rPr>
                <w:rFonts w:cstheme="minorHAnsi"/>
                <w:sz w:val="22"/>
                <w:szCs w:val="22"/>
                <w:lang w:val="es-MX"/>
              </w:rPr>
              <w:t>National</w:t>
            </w:r>
            <w:proofErr w:type="spellEnd"/>
            <w:r w:rsidRPr="001F2C53">
              <w:rPr>
                <w:rFonts w:cstheme="minorHAnsi"/>
                <w:sz w:val="22"/>
                <w:szCs w:val="22"/>
                <w:lang w:val="es-MX"/>
              </w:rPr>
              <w:t xml:space="preserve"> </w:t>
            </w:r>
            <w:proofErr w:type="spellStart"/>
            <w:r w:rsidRPr="001F2C53">
              <w:rPr>
                <w:rFonts w:cstheme="minorHAnsi"/>
                <w:sz w:val="22"/>
                <w:szCs w:val="22"/>
                <w:lang w:val="es-MX"/>
              </w:rPr>
              <w:t>Geographic</w:t>
            </w:r>
            <w:proofErr w:type="spellEnd"/>
            <w:r w:rsidRPr="001F2C53">
              <w:rPr>
                <w:rFonts w:cstheme="minorHAnsi"/>
                <w:sz w:val="22"/>
                <w:szCs w:val="22"/>
                <w:lang w:val="es-MX"/>
              </w:rPr>
              <w:t>)</w:t>
            </w:r>
          </w:p>
        </w:tc>
      </w:tr>
      <w:tr w:rsidR="00DA7BA1" w:rsidRPr="001F2C53" w:rsidTr="00DA7BA1">
        <w:tc>
          <w:tcPr>
            <w:tcW w:w="0" w:type="auto"/>
            <w:tcBorders>
              <w:top w:val="nil"/>
              <w:left w:val="nil"/>
              <w:bottom w:val="nil"/>
              <w:right w:val="nil"/>
            </w:tcBorders>
            <w:hideMark/>
          </w:tcPr>
          <w:p w:rsidR="00DA7BA1" w:rsidRPr="002D0069" w:rsidRDefault="00DA7BA1" w:rsidP="00DA7BA1">
            <w:pPr>
              <w:rPr>
                <w:rFonts w:eastAsia="Comic Sans MS" w:cstheme="minorHAnsi"/>
                <w:b/>
                <w:bCs/>
                <w:color w:val="000000"/>
                <w:sz w:val="22"/>
                <w:szCs w:val="22"/>
                <w:lang w:val="es-MX"/>
              </w:rPr>
            </w:pPr>
            <w:r w:rsidRPr="002D0069">
              <w:rPr>
                <w:rFonts w:eastAsia="Comic Sans MS" w:cstheme="minorHAnsi"/>
                <w:b/>
                <w:bCs/>
                <w:sz w:val="22"/>
                <w:szCs w:val="22"/>
                <w:lang w:val="es-MX"/>
              </w:rPr>
              <w:t>Chart:</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932E01">
              <w:rPr>
                <w:rFonts w:cstheme="minorHAnsi"/>
                <w:sz w:val="22"/>
                <w:szCs w:val="22"/>
                <w:rPrChange w:id="27" w:author="Alisha Lopez" w:date="2013-06-18T14:45:00Z">
                  <w:rPr>
                    <w:rFonts w:cstheme="minorHAnsi"/>
                    <w:sz w:val="22"/>
                    <w:szCs w:val="22"/>
                    <w:lang w:val="es-MX"/>
                  </w:rPr>
                </w:rPrChange>
              </w:rPr>
              <w:t xml:space="preserve">List of questions for partners </w:t>
            </w:r>
            <w:r w:rsidRPr="001F2C53">
              <w:rPr>
                <w:rFonts w:cstheme="minorHAnsi"/>
                <w:sz w:val="22"/>
                <w:szCs w:val="22"/>
              </w:rPr>
              <w:t>to refer to (see above).</w:t>
            </w:r>
          </w:p>
          <w:p w:rsidR="00DA7BA1" w:rsidRPr="001F2C53" w:rsidRDefault="00DA7BA1">
            <w:pPr>
              <w:rPr>
                <w:rFonts w:cstheme="minorHAnsi"/>
                <w:color w:val="000000"/>
                <w:sz w:val="22"/>
                <w:szCs w:val="22"/>
              </w:rPr>
            </w:pPr>
            <w:r w:rsidRPr="001F2C53">
              <w:rPr>
                <w:rFonts w:cstheme="minorHAnsi"/>
                <w:sz w:val="22"/>
                <w:szCs w:val="22"/>
              </w:rPr>
              <w:t>Puppet or helper to ask questions.</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Standard:</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proofErr w:type="gramStart"/>
            <w:r w:rsidRPr="001F2C53">
              <w:rPr>
                <w:rFonts w:cstheme="minorHAnsi"/>
                <w:sz w:val="22"/>
                <w:szCs w:val="22"/>
              </w:rPr>
              <w:t>1.RI.1</w:t>
            </w:r>
            <w:proofErr w:type="gramEnd"/>
            <w:r w:rsidRPr="001F2C53">
              <w:rPr>
                <w:rFonts w:cstheme="minorHAnsi"/>
                <w:sz w:val="22"/>
                <w:szCs w:val="22"/>
              </w:rPr>
              <w:t xml:space="preserve"> Ask and answer questions about key details in a text.</w:t>
            </w:r>
          </w:p>
          <w:p w:rsidR="00DA7BA1" w:rsidRPr="001F2C53" w:rsidRDefault="00DA7BA1">
            <w:pPr>
              <w:rPr>
                <w:rFonts w:cstheme="minorHAnsi"/>
                <w:sz w:val="22"/>
                <w:szCs w:val="22"/>
                <w:highlight w:val="yellow"/>
              </w:rPr>
            </w:pPr>
            <w:r w:rsidRPr="001F2C53">
              <w:rPr>
                <w:rFonts w:cstheme="minorHAnsi"/>
                <w:sz w:val="22"/>
                <w:szCs w:val="22"/>
                <w:highlight w:val="yellow"/>
              </w:rPr>
              <w:t>1.RI.2 Identify the main topic and retell key details of a text</w:t>
            </w:r>
          </w:p>
          <w:p w:rsidR="00DA7BA1" w:rsidRPr="001F2C53" w:rsidRDefault="00DA7BA1">
            <w:pPr>
              <w:rPr>
                <w:rFonts w:cstheme="minorHAnsi"/>
                <w:color w:val="000000"/>
                <w:sz w:val="22"/>
                <w:szCs w:val="22"/>
              </w:rPr>
            </w:pPr>
            <w:proofErr w:type="gramStart"/>
            <w:r w:rsidRPr="001F2C53">
              <w:rPr>
                <w:rFonts w:cstheme="minorHAnsi"/>
                <w:sz w:val="22"/>
                <w:szCs w:val="22"/>
                <w:highlight w:val="yellow"/>
              </w:rPr>
              <w:t>1.RI.4</w:t>
            </w:r>
            <w:proofErr w:type="gramEnd"/>
            <w:r w:rsidRPr="001F2C53">
              <w:rPr>
                <w:rFonts w:cstheme="minorHAnsi"/>
                <w:sz w:val="22"/>
                <w:szCs w:val="22"/>
                <w:highlight w:val="yellow"/>
              </w:rPr>
              <w:t xml:space="preserve"> Ask and answer questions to help determine or clarify the meaning of words and phrases in a text.</w:t>
            </w:r>
          </w:p>
        </w:tc>
      </w:tr>
    </w:tbl>
    <w:p w:rsidR="00DA7BA1" w:rsidRPr="001F2C53" w:rsidRDefault="00DA7BA1" w:rsidP="00DA7BA1">
      <w:pPr>
        <w:rPr>
          <w:rFonts w:cstheme="minorHAns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DA7BA1" w:rsidRPr="001F2C53" w:rsidTr="00DA7BA1">
        <w:trPr>
          <w:trHeight w:val="1631"/>
        </w:trPr>
        <w:tc>
          <w:tcPr>
            <w:tcW w:w="0" w:type="auto"/>
            <w:vAlign w:val="center"/>
            <w:hideMark/>
          </w:tcPr>
          <w:p w:rsidR="00DA7BA1" w:rsidRPr="001F2C53" w:rsidRDefault="00DA7BA1">
            <w:pPr>
              <w:rPr>
                <w:rFonts w:cstheme="minorHAnsi"/>
                <w:color w:val="000000"/>
                <w:sz w:val="22"/>
                <w:szCs w:val="22"/>
              </w:rPr>
            </w:pPr>
            <w:r w:rsidRPr="001F2C53">
              <w:rPr>
                <w:rFonts w:eastAsia="Verdana" w:cstheme="minorHAnsi"/>
                <w:b/>
                <w:bCs/>
                <w:sz w:val="22"/>
                <w:szCs w:val="22"/>
              </w:rPr>
              <w:t>Mini-Lesson:  (</w:t>
            </w:r>
            <w:r w:rsidRPr="001F2C53">
              <w:rPr>
                <w:rFonts w:eastAsia="Verdana" w:cstheme="minorHAnsi"/>
                <w:sz w:val="22"/>
                <w:szCs w:val="22"/>
              </w:rPr>
              <w:t>7-10 minutes total)</w:t>
            </w:r>
          </w:p>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Connection: </w:t>
            </w:r>
          </w:p>
          <w:p w:rsidR="00DA7BA1" w:rsidRPr="001F2C53" w:rsidRDefault="00DA7BA1" w:rsidP="00DA7BA1">
            <w:pPr>
              <w:rPr>
                <w:rFonts w:cstheme="minorHAnsi"/>
                <w:color w:val="000000"/>
                <w:sz w:val="22"/>
                <w:szCs w:val="22"/>
              </w:rPr>
            </w:pPr>
            <w:r w:rsidRPr="001F2C53">
              <w:rPr>
                <w:rFonts w:eastAsia="Comic Sans MS" w:cstheme="minorHAnsi"/>
                <w:sz w:val="22"/>
                <w:szCs w:val="22"/>
              </w:rPr>
              <w:t>Yesterday we learned how to pull information together to explain what we are reading about.  Today we are going to learn how partners can help each other remember the important information from their books.  Partners do this by asking questions. Watch and listen today as I use questions from the chart to help me and my partner remember what we are reading about.</w:t>
            </w:r>
          </w:p>
        </w:tc>
      </w:tr>
      <w:tr w:rsidR="00DA7BA1" w:rsidRPr="001F2C53" w:rsidTr="00DA7BA1">
        <w:tc>
          <w:tcPr>
            <w:tcW w:w="0" w:type="auto"/>
            <w:vAlign w:val="center"/>
          </w:tcPr>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Teach: </w:t>
            </w:r>
          </w:p>
          <w:p w:rsidR="00DA7BA1" w:rsidRPr="001F2C53" w:rsidRDefault="00DA7BA1">
            <w:pPr>
              <w:rPr>
                <w:rFonts w:eastAsia="Comic Sans MS" w:cstheme="minorHAnsi"/>
                <w:sz w:val="22"/>
                <w:szCs w:val="22"/>
              </w:rPr>
            </w:pPr>
            <w:r w:rsidRPr="001F2C53">
              <w:rPr>
                <w:rFonts w:eastAsia="Comic Sans MS" w:cstheme="minorHAnsi"/>
                <w:sz w:val="22"/>
                <w:szCs w:val="22"/>
              </w:rPr>
              <w:t>As I am reading today, my partner and I will be using these questions to help each other remember. They are:</w:t>
            </w:r>
          </w:p>
          <w:p w:rsidR="00DA7BA1" w:rsidRPr="001F2C53" w:rsidRDefault="00DA7BA1">
            <w:pPr>
              <w:rPr>
                <w:rFonts w:eastAsia="Comic Sans MS" w:cstheme="minorHAnsi"/>
                <w:sz w:val="22"/>
                <w:szCs w:val="22"/>
              </w:rPr>
            </w:pPr>
            <w:r w:rsidRPr="001F2C53">
              <w:rPr>
                <w:rFonts w:eastAsia="Comic Sans MS" w:cstheme="minorHAnsi"/>
                <w:sz w:val="22"/>
                <w:szCs w:val="22"/>
              </w:rPr>
              <w:t>What is the big idea?</w:t>
            </w:r>
          </w:p>
          <w:p w:rsidR="00DA7BA1" w:rsidRPr="001F2C53" w:rsidRDefault="00DA7BA1">
            <w:pPr>
              <w:rPr>
                <w:rFonts w:eastAsia="Comic Sans MS" w:cstheme="minorHAnsi"/>
                <w:sz w:val="22"/>
                <w:szCs w:val="22"/>
              </w:rPr>
            </w:pPr>
            <w:r w:rsidRPr="001F2C53">
              <w:rPr>
                <w:rFonts w:eastAsia="Comic Sans MS" w:cstheme="minorHAnsi"/>
                <w:sz w:val="22"/>
                <w:szCs w:val="22"/>
              </w:rPr>
              <w:t>What does that really mean?</w:t>
            </w:r>
          </w:p>
          <w:p w:rsidR="00DA7BA1" w:rsidRPr="001F2C53" w:rsidRDefault="00DA7BA1">
            <w:pPr>
              <w:rPr>
                <w:rFonts w:eastAsia="Comic Sans MS" w:cstheme="minorHAnsi"/>
                <w:sz w:val="22"/>
                <w:szCs w:val="22"/>
              </w:rPr>
            </w:pPr>
            <w:r w:rsidRPr="001F2C53">
              <w:rPr>
                <w:rFonts w:eastAsia="Comic Sans MS" w:cstheme="minorHAnsi"/>
                <w:sz w:val="22"/>
                <w:szCs w:val="22"/>
              </w:rPr>
              <w:t>Can you prove it?</w:t>
            </w:r>
          </w:p>
          <w:p w:rsidR="00DA7BA1" w:rsidRPr="001F2C53" w:rsidRDefault="00DA7BA1">
            <w:pPr>
              <w:rPr>
                <w:rFonts w:eastAsia="Comic Sans MS" w:cstheme="minorHAnsi"/>
                <w:sz w:val="22"/>
                <w:szCs w:val="22"/>
              </w:rPr>
            </w:pPr>
            <w:r w:rsidRPr="001F2C53">
              <w:rPr>
                <w:rFonts w:eastAsia="Comic Sans MS" w:cstheme="minorHAnsi"/>
                <w:sz w:val="22"/>
                <w:szCs w:val="22"/>
              </w:rPr>
              <w:t>Can you show me where it says that?</w:t>
            </w:r>
          </w:p>
          <w:p w:rsidR="00DA7BA1" w:rsidRPr="001F2C53" w:rsidRDefault="00DA7BA1">
            <w:pPr>
              <w:rPr>
                <w:rFonts w:eastAsia="Comic Sans MS" w:cstheme="minorHAnsi"/>
                <w:iCs/>
                <w:sz w:val="22"/>
                <w:szCs w:val="22"/>
              </w:rPr>
            </w:pPr>
            <w:r w:rsidRPr="001F2C53">
              <w:rPr>
                <w:rFonts w:eastAsia="Comic Sans MS" w:cstheme="minorHAnsi"/>
                <w:iCs/>
                <w:sz w:val="22"/>
                <w:szCs w:val="22"/>
              </w:rPr>
              <w:t>(Teacher reads  pages 6, 7 about hot places out loud)</w:t>
            </w:r>
          </w:p>
          <w:p w:rsidR="00DA7BA1" w:rsidRPr="001F2C53" w:rsidRDefault="00DA7BA1">
            <w:pPr>
              <w:rPr>
                <w:rFonts w:eastAsia="Comic Sans MS" w:cstheme="minorHAnsi"/>
                <w:iCs/>
                <w:sz w:val="22"/>
                <w:szCs w:val="22"/>
              </w:rPr>
            </w:pPr>
            <w:r w:rsidRPr="001F2C53">
              <w:rPr>
                <w:rFonts w:eastAsia="Comic Sans MS" w:cstheme="minorHAnsi"/>
                <w:iCs/>
                <w:sz w:val="22"/>
                <w:szCs w:val="22"/>
              </w:rPr>
              <w:t>Partner:  What is the big idea?</w:t>
            </w:r>
          </w:p>
          <w:p w:rsidR="00DA7BA1" w:rsidRPr="001F2C53" w:rsidRDefault="00DA7BA1">
            <w:pPr>
              <w:rPr>
                <w:rFonts w:eastAsia="Comic Sans MS" w:cstheme="minorHAnsi"/>
                <w:iCs/>
                <w:sz w:val="22"/>
                <w:szCs w:val="22"/>
              </w:rPr>
            </w:pPr>
            <w:r w:rsidRPr="001F2C53">
              <w:rPr>
                <w:rFonts w:eastAsia="Comic Sans MS" w:cstheme="minorHAnsi"/>
                <w:iCs/>
                <w:sz w:val="22"/>
                <w:szCs w:val="22"/>
              </w:rPr>
              <w:t>Hmm, so these pages are about how people sometimes live in hot places.</w:t>
            </w:r>
          </w:p>
          <w:p w:rsidR="00DA7BA1" w:rsidRPr="001F2C53" w:rsidRDefault="00DA7BA1">
            <w:pPr>
              <w:rPr>
                <w:rFonts w:eastAsia="Comic Sans MS" w:cstheme="minorHAnsi"/>
                <w:iCs/>
                <w:sz w:val="22"/>
                <w:szCs w:val="22"/>
              </w:rPr>
            </w:pPr>
            <w:r w:rsidRPr="001F2C53">
              <w:rPr>
                <w:rFonts w:eastAsia="Comic Sans MS" w:cstheme="minorHAnsi"/>
                <w:iCs/>
                <w:sz w:val="22"/>
                <w:szCs w:val="22"/>
              </w:rPr>
              <w:t>(teacher reads pages next pages about cold places out loud)</w:t>
            </w:r>
          </w:p>
          <w:p w:rsidR="00DA7BA1" w:rsidRPr="001F2C53" w:rsidRDefault="00DA7BA1">
            <w:pPr>
              <w:rPr>
                <w:rFonts w:eastAsia="Comic Sans MS" w:cstheme="minorHAnsi"/>
                <w:iCs/>
                <w:sz w:val="22"/>
                <w:szCs w:val="22"/>
              </w:rPr>
            </w:pPr>
            <w:r w:rsidRPr="001F2C53">
              <w:rPr>
                <w:rFonts w:eastAsia="Comic Sans MS" w:cstheme="minorHAnsi"/>
                <w:iCs/>
                <w:sz w:val="22"/>
                <w:szCs w:val="22"/>
              </w:rPr>
              <w:t>Partner: What does that mean?</w:t>
            </w:r>
          </w:p>
          <w:p w:rsidR="00DA7BA1" w:rsidRPr="001F2C53" w:rsidRDefault="00DA7BA1">
            <w:pPr>
              <w:rPr>
                <w:rFonts w:eastAsia="Comic Sans MS" w:cstheme="minorHAnsi"/>
                <w:iCs/>
                <w:sz w:val="22"/>
                <w:szCs w:val="22"/>
              </w:rPr>
            </w:pPr>
            <w:r w:rsidRPr="001F2C53">
              <w:rPr>
                <w:rFonts w:eastAsia="Comic Sans MS" w:cstheme="minorHAnsi"/>
                <w:iCs/>
                <w:sz w:val="22"/>
                <w:szCs w:val="22"/>
              </w:rPr>
              <w:t>Well, I think it means that people and animals can live in cold places.</w:t>
            </w:r>
          </w:p>
          <w:p w:rsidR="00DA7BA1" w:rsidRPr="001F2C53" w:rsidRDefault="00DA7BA1">
            <w:pPr>
              <w:rPr>
                <w:rFonts w:eastAsia="Comic Sans MS" w:cstheme="minorHAnsi"/>
                <w:iCs/>
                <w:sz w:val="22"/>
                <w:szCs w:val="22"/>
              </w:rPr>
            </w:pPr>
            <w:r w:rsidRPr="001F2C53">
              <w:rPr>
                <w:rFonts w:eastAsia="Comic Sans MS" w:cstheme="minorHAnsi"/>
                <w:iCs/>
                <w:sz w:val="22"/>
                <w:szCs w:val="22"/>
              </w:rPr>
              <w:t>Partner: Animals? Can you show me where it says that?</w:t>
            </w:r>
          </w:p>
          <w:p w:rsidR="00DA7BA1" w:rsidRPr="001F2C53" w:rsidRDefault="00DA7BA1">
            <w:pPr>
              <w:rPr>
                <w:rFonts w:eastAsia="Comic Sans MS" w:cstheme="minorHAnsi"/>
                <w:iCs/>
                <w:sz w:val="22"/>
                <w:szCs w:val="22"/>
              </w:rPr>
            </w:pPr>
            <w:r w:rsidRPr="001F2C53">
              <w:rPr>
                <w:rFonts w:eastAsia="Comic Sans MS" w:cstheme="minorHAnsi"/>
                <w:iCs/>
                <w:sz w:val="22"/>
                <w:szCs w:val="22"/>
              </w:rPr>
              <w:t>Teacher: Well, here on page 9 there is a picture of a fox so I know animals can live in cold places too.</w:t>
            </w:r>
          </w:p>
          <w:p w:rsidR="00DA7BA1" w:rsidRPr="001F2C53" w:rsidRDefault="00DA7BA1">
            <w:pPr>
              <w:rPr>
                <w:rFonts w:eastAsia="Comic Sans MS" w:cstheme="minorHAnsi"/>
                <w:iCs/>
                <w:sz w:val="22"/>
                <w:szCs w:val="22"/>
              </w:rPr>
            </w:pPr>
            <w:r w:rsidRPr="001F2C53">
              <w:rPr>
                <w:rFonts w:eastAsia="Comic Sans MS" w:cstheme="minorHAnsi"/>
                <w:iCs/>
                <w:sz w:val="22"/>
                <w:szCs w:val="22"/>
              </w:rPr>
              <w:t xml:space="preserve">Do you see how my partner asking me questions helped me to remember and understand my book better? </w:t>
            </w:r>
            <w:r w:rsidRPr="001F2C53">
              <w:rPr>
                <w:rFonts w:eastAsia="Comic Sans MS" w:cstheme="minorHAnsi"/>
                <w:sz w:val="22"/>
                <w:szCs w:val="22"/>
              </w:rPr>
              <w:t>Partners help each other remember by asking questions.</w:t>
            </w:r>
          </w:p>
          <w:p w:rsidR="00DA7BA1" w:rsidRPr="001F2C53" w:rsidRDefault="00DA7BA1">
            <w:pPr>
              <w:rPr>
                <w:rFonts w:eastAsia="Comic Sans MS" w:cstheme="minorHAnsi"/>
                <w:iCs/>
                <w:color w:val="000000"/>
                <w:sz w:val="22"/>
                <w:szCs w:val="22"/>
              </w:rPr>
            </w:pPr>
          </w:p>
        </w:tc>
      </w:tr>
      <w:tr w:rsidR="00DA7BA1" w:rsidRPr="001F2C53" w:rsidTr="00DA7BA1">
        <w:tc>
          <w:tcPr>
            <w:tcW w:w="0" w:type="auto"/>
            <w:vAlign w:val="center"/>
          </w:tcPr>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Active Involvement: </w:t>
            </w:r>
          </w:p>
          <w:p w:rsidR="00DA7BA1" w:rsidRPr="001F2C53" w:rsidRDefault="00DA7BA1">
            <w:pPr>
              <w:rPr>
                <w:rFonts w:eastAsia="Comic Sans MS" w:cstheme="minorHAnsi"/>
                <w:sz w:val="22"/>
                <w:szCs w:val="22"/>
              </w:rPr>
            </w:pPr>
            <w:r w:rsidRPr="001F2C53">
              <w:rPr>
                <w:rFonts w:eastAsia="Verdana" w:cstheme="minorHAnsi"/>
                <w:iCs/>
                <w:sz w:val="22"/>
                <w:szCs w:val="22"/>
              </w:rPr>
              <w:t>Now it is you and your partners turn to ask each other the questions after I read the next section of the book.  Partner A, you do the asking first.  Remember the list of questions is here to help you. (</w:t>
            </w:r>
            <w:r w:rsidRPr="001F2C53">
              <w:rPr>
                <w:rFonts w:eastAsia="Comic Sans MS" w:cstheme="minorHAnsi"/>
                <w:sz w:val="22"/>
                <w:szCs w:val="22"/>
              </w:rPr>
              <w:t xml:space="preserve">Teacher reviews the chart reads the section on dry places. Then, their partners ask one of the questions from the list.) Great job partners! I heard  … </w:t>
            </w:r>
          </w:p>
          <w:p w:rsidR="00DA7BA1" w:rsidRPr="001F2C53" w:rsidRDefault="00DA7BA1">
            <w:pPr>
              <w:rPr>
                <w:rFonts w:eastAsia="Comic Sans MS" w:cstheme="minorHAnsi"/>
                <w:sz w:val="22"/>
                <w:szCs w:val="22"/>
              </w:rPr>
            </w:pPr>
          </w:p>
          <w:p w:rsidR="00DA7BA1" w:rsidRPr="001F2C53" w:rsidRDefault="00DA7BA1">
            <w:pPr>
              <w:rPr>
                <w:rFonts w:eastAsia="Comic Sans MS" w:cstheme="minorHAnsi"/>
                <w:sz w:val="22"/>
                <w:szCs w:val="22"/>
              </w:rPr>
            </w:pPr>
            <w:r w:rsidRPr="001F2C53">
              <w:rPr>
                <w:rFonts w:eastAsia="Comic Sans MS" w:cstheme="minorHAnsi"/>
                <w:sz w:val="22"/>
                <w:szCs w:val="22"/>
              </w:rPr>
              <w:t>Now switch roles. Partner B it is your turn to ask the question (teacher reads pages 10 and 11 about dry places and students ask partners questions again.) Wow, I heard lots of good questions! I heard…</w:t>
            </w:r>
          </w:p>
          <w:p w:rsidR="00DA7BA1" w:rsidRPr="001F2C53" w:rsidRDefault="00DA7BA1">
            <w:pPr>
              <w:rPr>
                <w:rFonts w:eastAsia="Comic Sans MS" w:cstheme="minorHAnsi"/>
                <w:color w:val="000000"/>
                <w:sz w:val="22"/>
                <w:szCs w:val="22"/>
              </w:rPr>
            </w:pPr>
          </w:p>
        </w:tc>
      </w:tr>
      <w:tr w:rsidR="00DA7BA1" w:rsidRPr="001F2C53" w:rsidTr="00DA7BA1">
        <w:tc>
          <w:tcPr>
            <w:tcW w:w="0" w:type="auto"/>
            <w:vAlign w:val="center"/>
          </w:tcPr>
          <w:p w:rsidR="00DA7BA1" w:rsidRPr="001F2C53" w:rsidRDefault="00DA7BA1">
            <w:pPr>
              <w:ind w:left="720"/>
              <w:rPr>
                <w:rFonts w:cstheme="minorHAnsi"/>
                <w:color w:val="000000"/>
                <w:sz w:val="22"/>
                <w:szCs w:val="22"/>
              </w:rPr>
            </w:pPr>
            <w:r w:rsidRPr="001F2C53">
              <w:rPr>
                <w:rFonts w:eastAsia="Verdana" w:cstheme="minorHAnsi"/>
                <w:b/>
                <w:bCs/>
                <w:iCs/>
                <w:sz w:val="22"/>
                <w:szCs w:val="22"/>
              </w:rPr>
              <w:t xml:space="preserve">Link: </w:t>
            </w:r>
          </w:p>
          <w:p w:rsidR="00DA7BA1" w:rsidRPr="001F2C53" w:rsidRDefault="00DA7BA1">
            <w:pPr>
              <w:rPr>
                <w:rFonts w:eastAsia="Verdana" w:cstheme="minorHAnsi"/>
                <w:iCs/>
                <w:sz w:val="22"/>
                <w:szCs w:val="22"/>
              </w:rPr>
            </w:pPr>
            <w:r w:rsidRPr="001F2C53">
              <w:rPr>
                <w:rFonts w:eastAsia="Comic Sans MS" w:cstheme="minorHAnsi"/>
                <w:sz w:val="22"/>
                <w:szCs w:val="22"/>
              </w:rPr>
              <w:t xml:space="preserve">From now on when you read with your partner, you can look back up at the list of questions and help your partner remember their information by asking them questions. Today, be sure to try to ask at least 3 questions to your partner while they are reading to you. Be sure you also take turns reading so that you both have time to ask each other </w:t>
            </w:r>
            <w:proofErr w:type="gramStart"/>
            <w:r w:rsidRPr="001F2C53">
              <w:rPr>
                <w:rFonts w:eastAsia="Comic Sans MS" w:cstheme="minorHAnsi"/>
                <w:sz w:val="22"/>
                <w:szCs w:val="22"/>
              </w:rPr>
              <w:t>questions</w:t>
            </w:r>
            <w:proofErr w:type="gramEnd"/>
            <w:r w:rsidRPr="001F2C53">
              <w:rPr>
                <w:rFonts w:eastAsia="Comic Sans MS" w:cstheme="minorHAnsi"/>
                <w:sz w:val="22"/>
                <w:szCs w:val="22"/>
              </w:rPr>
              <w:t xml:space="preserve">.  Partners help each other remember by asking questions. Off you go! </w:t>
            </w:r>
          </w:p>
          <w:p w:rsidR="00DA7BA1" w:rsidRPr="001F2C53" w:rsidRDefault="00DA7BA1">
            <w:pPr>
              <w:ind w:left="1152"/>
              <w:rPr>
                <w:rFonts w:eastAsia="Comic Sans MS" w:cstheme="minorHAnsi"/>
                <w:color w:val="000000"/>
                <w:sz w:val="22"/>
                <w:szCs w:val="22"/>
              </w:rPr>
            </w:pPr>
          </w:p>
        </w:tc>
      </w:tr>
      <w:tr w:rsidR="00DA7BA1" w:rsidRPr="001F2C53" w:rsidTr="00DA7BA1">
        <w:tc>
          <w:tcPr>
            <w:tcW w:w="0" w:type="auto"/>
            <w:vAlign w:val="center"/>
            <w:hideMark/>
          </w:tcPr>
          <w:p w:rsidR="00DA7BA1" w:rsidRPr="001F2C53" w:rsidRDefault="00DA7BA1">
            <w:pPr>
              <w:rPr>
                <w:rFonts w:eastAsia="Verdana" w:cstheme="minorHAnsi"/>
                <w:b/>
                <w:bCs/>
                <w:color w:val="000000"/>
                <w:sz w:val="22"/>
                <w:szCs w:val="22"/>
              </w:rPr>
            </w:pPr>
            <w:r w:rsidRPr="001F2C53">
              <w:rPr>
                <w:rFonts w:eastAsia="Verdana" w:cstheme="minorHAnsi"/>
                <w:b/>
                <w:bCs/>
                <w:sz w:val="22"/>
                <w:szCs w:val="22"/>
              </w:rPr>
              <w:t>Mid-Workshop Teaching Point:</w:t>
            </w:r>
          </w:p>
          <w:p w:rsidR="00DA7BA1" w:rsidRPr="001F2C53" w:rsidRDefault="00DA7BA1">
            <w:pPr>
              <w:rPr>
                <w:rFonts w:cstheme="minorHAnsi"/>
                <w:color w:val="000000"/>
                <w:sz w:val="22"/>
                <w:szCs w:val="22"/>
              </w:rPr>
            </w:pPr>
            <w:r w:rsidRPr="001F2C53">
              <w:rPr>
                <w:rFonts w:eastAsia="Verdana" w:cstheme="minorHAnsi"/>
                <w:bCs/>
                <w:sz w:val="22"/>
                <w:szCs w:val="22"/>
              </w:rPr>
              <w:t>Remember to take turns so you both have time to read and to ask questions.</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Verdana" w:cstheme="minorHAnsi"/>
                <w:b/>
                <w:bCs/>
                <w:sz w:val="22"/>
                <w:szCs w:val="22"/>
              </w:rPr>
              <w:t>Share:</w:t>
            </w:r>
          </w:p>
        </w:tc>
      </w:tr>
    </w:tbl>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tbl>
      <w:tblPr>
        <w:tblW w:w="5000" w:type="pct"/>
        <w:tblInd w:w="108" w:type="dxa"/>
        <w:tblLook w:val="04A0" w:firstRow="1" w:lastRow="0" w:firstColumn="1" w:lastColumn="0" w:noHBand="0" w:noVBand="1"/>
      </w:tblPr>
      <w:tblGrid>
        <w:gridCol w:w="8198"/>
        <w:gridCol w:w="2818"/>
      </w:tblGrid>
      <w:tr w:rsidR="00DA7BA1" w:rsidRPr="001F2C53" w:rsidTr="00DA7BA1">
        <w:tc>
          <w:tcPr>
            <w:tcW w:w="0" w:type="auto"/>
            <w:hideMark/>
          </w:tcPr>
          <w:p w:rsidR="00DA7BA1" w:rsidRPr="001F2C53" w:rsidRDefault="00DA7BA1">
            <w:pPr>
              <w:jc w:val="center"/>
              <w:rPr>
                <w:rFonts w:cstheme="minorHAnsi"/>
                <w:color w:val="000000"/>
                <w:sz w:val="40"/>
                <w:szCs w:val="40"/>
              </w:rPr>
            </w:pPr>
            <w:bookmarkStart w:id="28" w:name="lesson8"/>
            <w:bookmarkEnd w:id="28"/>
            <w:r w:rsidRPr="001F2C53">
              <w:rPr>
                <w:rFonts w:eastAsia="Comic Sans MS" w:cstheme="minorHAnsi"/>
                <w:b/>
                <w:bCs/>
                <w:sz w:val="40"/>
                <w:szCs w:val="40"/>
              </w:rPr>
              <w:t>Unit 4 Mini Lesson 8</w:t>
            </w:r>
          </w:p>
        </w:tc>
        <w:tc>
          <w:tcPr>
            <w:tcW w:w="0" w:type="auto"/>
            <w:hideMark/>
          </w:tcPr>
          <w:p w:rsidR="00DA7BA1" w:rsidRPr="001F2C53" w:rsidRDefault="00DA7BA1">
            <w:pPr>
              <w:rPr>
                <w:rFonts w:eastAsia="Comic Sans MS" w:cstheme="minorHAnsi"/>
                <w:b/>
                <w:bCs/>
                <w:color w:val="000000"/>
              </w:rPr>
            </w:pPr>
            <w:r w:rsidRPr="001F2C53">
              <w:rPr>
                <w:rFonts w:eastAsia="Comic Sans MS" w:cstheme="minorHAnsi"/>
                <w:b/>
                <w:bCs/>
              </w:rPr>
              <w:t>1.RML.4-8</w:t>
            </w:r>
          </w:p>
        </w:tc>
      </w:tr>
    </w:tbl>
    <w:p w:rsidR="00DA7BA1" w:rsidRPr="001F2C53" w:rsidRDefault="00DA7BA1" w:rsidP="00DA7BA1">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241"/>
      </w:tblGrid>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Unit of Study:</w:t>
            </w:r>
          </w:p>
        </w:tc>
        <w:tc>
          <w:tcPr>
            <w:tcW w:w="0" w:type="auto"/>
            <w:tcBorders>
              <w:top w:val="nil"/>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Nonfiction Readers Learn About the World</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Goal:</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Tackling Tricky Words in Nonfiction</w:t>
            </w:r>
          </w:p>
        </w:tc>
      </w:tr>
      <w:tr w:rsidR="00DA7BA1" w:rsidRPr="00403151"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Teaching point:</w:t>
            </w:r>
          </w:p>
        </w:tc>
        <w:tc>
          <w:tcPr>
            <w:tcW w:w="0" w:type="auto"/>
            <w:tcBorders>
              <w:top w:val="single" w:sz="12" w:space="0" w:color="000000"/>
              <w:left w:val="nil"/>
              <w:bottom w:val="single" w:sz="12" w:space="0" w:color="000000"/>
              <w:right w:val="nil"/>
            </w:tcBorders>
          </w:tcPr>
          <w:p w:rsidR="00DA7BA1" w:rsidRPr="00932E01" w:rsidRDefault="00DA7BA1">
            <w:pPr>
              <w:rPr>
                <w:rFonts w:eastAsia="Comic Sans MS" w:cstheme="minorHAnsi"/>
                <w:bCs/>
                <w:sz w:val="22"/>
                <w:szCs w:val="22"/>
                <w:lang w:val="es-MX"/>
                <w:rPrChange w:id="29" w:author="Alisha Lopez" w:date="2013-06-18T14:45:00Z">
                  <w:rPr>
                    <w:rFonts w:eastAsia="Comic Sans MS" w:cstheme="minorHAnsi"/>
                    <w:bCs/>
                    <w:sz w:val="22"/>
                    <w:szCs w:val="22"/>
                  </w:rPr>
                </w:rPrChange>
              </w:rPr>
            </w:pPr>
            <w:r w:rsidRPr="001F2C53">
              <w:rPr>
                <w:rFonts w:eastAsia="Comic Sans MS" w:cstheme="minorHAnsi"/>
                <w:bCs/>
                <w:sz w:val="22"/>
                <w:szCs w:val="22"/>
              </w:rPr>
              <w:t xml:space="preserve">Readers figure out tricky words by using ALL the strategies they know.  </w:t>
            </w:r>
            <w:r w:rsidRPr="00932E01">
              <w:rPr>
                <w:rFonts w:eastAsia="Comic Sans MS" w:cstheme="minorHAnsi"/>
                <w:bCs/>
                <w:sz w:val="22"/>
                <w:szCs w:val="22"/>
                <w:lang w:val="es-MX"/>
                <w:rPrChange w:id="30" w:author="Alisha Lopez" w:date="2013-06-18T14:45:00Z">
                  <w:rPr>
                    <w:rFonts w:eastAsia="Comic Sans MS" w:cstheme="minorHAnsi"/>
                    <w:bCs/>
                    <w:sz w:val="22"/>
                    <w:szCs w:val="22"/>
                  </w:rPr>
                </w:rPrChange>
              </w:rPr>
              <w:t xml:space="preserve">(p.72) </w:t>
            </w:r>
          </w:p>
          <w:p w:rsidR="00A01083" w:rsidRPr="002D0069" w:rsidRDefault="00A01083">
            <w:pPr>
              <w:rPr>
                <w:rFonts w:cstheme="minorHAnsi"/>
                <w:color w:val="000000"/>
                <w:sz w:val="22"/>
                <w:szCs w:val="22"/>
                <w:lang w:val="es-MX"/>
              </w:rPr>
            </w:pPr>
            <w:r w:rsidRPr="002D0069">
              <w:rPr>
                <w:rFonts w:eastAsia="Comic Sans MS" w:cstheme="minorHAnsi"/>
                <w:bCs/>
                <w:sz w:val="22"/>
                <w:szCs w:val="22"/>
                <w:lang w:val="es-MX"/>
              </w:rPr>
              <w:t xml:space="preserve">Los lectores usan todas sus estrategias para averiguar palabras </w:t>
            </w:r>
            <w:r w:rsidRPr="00A01083">
              <w:rPr>
                <w:rFonts w:eastAsia="Comic Sans MS" w:cstheme="minorHAnsi"/>
                <w:bCs/>
                <w:sz w:val="22"/>
                <w:szCs w:val="22"/>
                <w:lang w:val="es-MX"/>
              </w:rPr>
              <w:t>difíciles</w:t>
            </w:r>
            <w:r w:rsidRPr="002D0069">
              <w:rPr>
                <w:rFonts w:eastAsia="Comic Sans MS" w:cstheme="minorHAnsi"/>
                <w:bCs/>
                <w:sz w:val="22"/>
                <w:szCs w:val="22"/>
                <w:lang w:val="es-MX"/>
              </w:rPr>
              <w:t xml:space="preserve">. </w:t>
            </w:r>
          </w:p>
          <w:p w:rsidR="00DA7BA1" w:rsidRPr="002D0069" w:rsidRDefault="00DA7BA1">
            <w:pPr>
              <w:rPr>
                <w:rFonts w:eastAsia="Comic Sans MS" w:cstheme="minorHAnsi"/>
                <w:bCs/>
                <w:color w:val="000000"/>
                <w:sz w:val="22"/>
                <w:szCs w:val="22"/>
                <w:lang w:val="es-MX"/>
              </w:rPr>
            </w:pPr>
          </w:p>
        </w:tc>
      </w:tr>
      <w:tr w:rsidR="00DA7BA1" w:rsidRPr="00403151" w:rsidTr="00DA7BA1">
        <w:tc>
          <w:tcPr>
            <w:tcW w:w="0" w:type="auto"/>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Catchy phrase:</w:t>
            </w:r>
          </w:p>
        </w:tc>
        <w:tc>
          <w:tcPr>
            <w:tcW w:w="0" w:type="auto"/>
            <w:tcBorders>
              <w:top w:val="single" w:sz="12" w:space="0" w:color="000000"/>
              <w:left w:val="nil"/>
              <w:bottom w:val="single" w:sz="12" w:space="0" w:color="000000"/>
              <w:right w:val="nil"/>
            </w:tcBorders>
            <w:hideMark/>
          </w:tcPr>
          <w:p w:rsidR="00DA7BA1" w:rsidRPr="002D0069" w:rsidRDefault="00DA7BA1">
            <w:pPr>
              <w:rPr>
                <w:rFonts w:eastAsia="Comic Sans MS" w:cstheme="minorHAnsi"/>
                <w:bCs/>
                <w:color w:val="000000"/>
                <w:sz w:val="22"/>
                <w:szCs w:val="22"/>
                <w:lang w:val="es-MX"/>
              </w:rPr>
            </w:pPr>
            <w:r w:rsidRPr="001F2C53">
              <w:rPr>
                <w:rFonts w:eastAsia="Comic Sans MS" w:cstheme="minorHAnsi"/>
                <w:bCs/>
                <w:sz w:val="22"/>
                <w:szCs w:val="22"/>
              </w:rPr>
              <w:t xml:space="preserve">“Don’t give up!  Try, try, </w:t>
            </w:r>
            <w:proofErr w:type="gramStart"/>
            <w:r w:rsidRPr="001F2C53">
              <w:rPr>
                <w:rFonts w:eastAsia="Comic Sans MS" w:cstheme="minorHAnsi"/>
                <w:bCs/>
                <w:sz w:val="22"/>
                <w:szCs w:val="22"/>
              </w:rPr>
              <w:t>try</w:t>
            </w:r>
            <w:proofErr w:type="gramEnd"/>
            <w:r w:rsidRPr="001F2C53">
              <w:rPr>
                <w:rFonts w:eastAsia="Comic Sans MS" w:cstheme="minorHAnsi"/>
                <w:bCs/>
                <w:sz w:val="22"/>
                <w:szCs w:val="22"/>
              </w:rPr>
              <w:t xml:space="preserve">!”  </w:t>
            </w:r>
            <w:r w:rsidR="00A01083" w:rsidRPr="002D0069">
              <w:rPr>
                <w:rFonts w:eastAsia="Comic Sans MS" w:cstheme="minorHAnsi"/>
                <w:bCs/>
                <w:sz w:val="22"/>
                <w:szCs w:val="22"/>
                <w:lang w:val="es-MX"/>
              </w:rPr>
              <w:t xml:space="preserve">No te des por vencido, </w:t>
            </w:r>
            <w:r w:rsidR="00A01083" w:rsidRPr="00A01083">
              <w:rPr>
                <w:rFonts w:eastAsia="Comic Sans MS" w:cstheme="minorHAnsi"/>
                <w:bCs/>
                <w:sz w:val="22"/>
                <w:szCs w:val="22"/>
                <w:lang w:val="es-MX"/>
              </w:rPr>
              <w:t>inténtalo</w:t>
            </w:r>
            <w:r w:rsidR="00A01083" w:rsidRPr="002D0069">
              <w:rPr>
                <w:rFonts w:eastAsia="Comic Sans MS" w:cstheme="minorHAnsi"/>
                <w:bCs/>
                <w:sz w:val="22"/>
                <w:szCs w:val="22"/>
                <w:lang w:val="es-MX"/>
              </w:rPr>
              <w:t xml:space="preserve"> de Nuevo</w:t>
            </w:r>
            <w:proofErr w:type="gramStart"/>
            <w:r w:rsidR="00A01083" w:rsidRPr="002D0069">
              <w:rPr>
                <w:rFonts w:eastAsia="Comic Sans MS" w:cstheme="minorHAnsi"/>
                <w:bCs/>
                <w:sz w:val="22"/>
                <w:szCs w:val="22"/>
                <w:lang w:val="es-MX"/>
              </w:rPr>
              <w:t>!</w:t>
            </w:r>
            <w:proofErr w:type="gramEnd"/>
            <w:r w:rsidR="00A01083" w:rsidRPr="002D0069">
              <w:rPr>
                <w:rFonts w:eastAsia="Comic Sans MS" w:cstheme="minorHAnsi"/>
                <w:bCs/>
                <w:sz w:val="22"/>
                <w:szCs w:val="22"/>
                <w:lang w:val="es-MX"/>
              </w:rPr>
              <w:t xml:space="preserve"> </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Text:</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Unfamiliar text</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Chart:</w:t>
            </w:r>
          </w:p>
        </w:tc>
        <w:tc>
          <w:tcPr>
            <w:tcW w:w="0" w:type="auto"/>
            <w:tcBorders>
              <w:top w:val="single" w:sz="12" w:space="0" w:color="000000"/>
              <w:left w:val="nil"/>
              <w:bottom w:val="single" w:sz="12" w:space="0" w:color="000000"/>
              <w:right w:val="nil"/>
            </w:tcBorders>
          </w:tcPr>
          <w:p w:rsidR="00DA7BA1" w:rsidRPr="001F2C53" w:rsidRDefault="00DA7BA1">
            <w:pPr>
              <w:rPr>
                <w:rFonts w:eastAsia="Comic Sans MS" w:cstheme="minorHAnsi"/>
                <w:bCs/>
                <w:color w:val="000000"/>
                <w:sz w:val="22"/>
                <w:szCs w:val="22"/>
              </w:rPr>
            </w:pP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Standard:</w:t>
            </w:r>
          </w:p>
        </w:tc>
        <w:tc>
          <w:tcPr>
            <w:tcW w:w="0" w:type="auto"/>
            <w:tcBorders>
              <w:top w:val="single" w:sz="12" w:space="0" w:color="000000"/>
              <w:left w:val="nil"/>
              <w:bottom w:val="single" w:sz="12" w:space="0" w:color="000000"/>
              <w:right w:val="nil"/>
            </w:tcBorders>
            <w:hideMark/>
          </w:tcPr>
          <w:p w:rsidR="00DA7BA1" w:rsidRPr="001F2C53" w:rsidRDefault="00DA7BA1">
            <w:pPr>
              <w:ind w:left="1166" w:hanging="1166"/>
              <w:contextualSpacing/>
              <w:rPr>
                <w:rFonts w:cstheme="minorHAnsi"/>
                <w:color w:val="000000"/>
                <w:sz w:val="22"/>
              </w:rPr>
            </w:pPr>
            <w:proofErr w:type="gramStart"/>
            <w:r w:rsidRPr="001F2C53">
              <w:rPr>
                <w:rFonts w:cstheme="minorHAnsi"/>
                <w:sz w:val="22"/>
              </w:rPr>
              <w:t>1.RF.3</w:t>
            </w:r>
            <w:proofErr w:type="gramEnd"/>
            <w:r w:rsidRPr="001F2C53">
              <w:rPr>
                <w:rFonts w:cstheme="minorHAnsi"/>
                <w:sz w:val="22"/>
              </w:rPr>
              <w:tab/>
              <w:t>Know and apply grade-level phonics and word analysis skills in decoding words.</w:t>
            </w:r>
          </w:p>
          <w:p w:rsidR="00DA7BA1" w:rsidRPr="001F2C53" w:rsidRDefault="00DA7BA1">
            <w:pPr>
              <w:ind w:left="1166" w:hanging="1166"/>
              <w:contextualSpacing/>
              <w:rPr>
                <w:rFonts w:cstheme="minorHAnsi"/>
                <w:color w:val="000000"/>
                <w:sz w:val="22"/>
              </w:rPr>
            </w:pPr>
            <w:proofErr w:type="gramStart"/>
            <w:r w:rsidRPr="001F2C53">
              <w:rPr>
                <w:rFonts w:cstheme="minorHAnsi"/>
                <w:sz w:val="22"/>
              </w:rPr>
              <w:t>1.RF.4</w:t>
            </w:r>
            <w:proofErr w:type="gramEnd"/>
            <w:r w:rsidRPr="001F2C53">
              <w:rPr>
                <w:rFonts w:cstheme="minorHAnsi"/>
                <w:sz w:val="22"/>
              </w:rPr>
              <w:tab/>
              <w:t>Read with sufficient accuracy and fluency to support comprehension.</w:t>
            </w:r>
          </w:p>
        </w:tc>
      </w:tr>
    </w:tbl>
    <w:p w:rsidR="00DA7BA1" w:rsidRPr="001F2C53" w:rsidRDefault="00DA7BA1" w:rsidP="00DA7BA1">
      <w:pPr>
        <w:rPr>
          <w:rFonts w:cstheme="minorHAns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DA7BA1" w:rsidRPr="001F2C53" w:rsidTr="00DA7BA1">
        <w:trPr>
          <w:trHeight w:val="1631"/>
        </w:trPr>
        <w:tc>
          <w:tcPr>
            <w:tcW w:w="0" w:type="auto"/>
            <w:vAlign w:val="center"/>
            <w:hideMark/>
          </w:tcPr>
          <w:p w:rsidR="00DA7BA1" w:rsidRPr="001F2C53" w:rsidRDefault="00DA7BA1">
            <w:pPr>
              <w:rPr>
                <w:rFonts w:cstheme="minorHAnsi"/>
                <w:color w:val="000000"/>
                <w:sz w:val="22"/>
                <w:szCs w:val="22"/>
              </w:rPr>
            </w:pPr>
            <w:r w:rsidRPr="001F2C53">
              <w:rPr>
                <w:rFonts w:eastAsia="Comic Sans MS" w:cstheme="minorHAnsi"/>
                <w:b/>
                <w:bCs/>
                <w:sz w:val="22"/>
                <w:szCs w:val="22"/>
              </w:rPr>
              <w:t>Mini Lesson:  (</w:t>
            </w:r>
            <w:r w:rsidRPr="001F2C53">
              <w:rPr>
                <w:rFonts w:eastAsia="Comic Sans MS" w:cstheme="minorHAnsi"/>
                <w:sz w:val="22"/>
                <w:szCs w:val="22"/>
              </w:rPr>
              <w:t>7-10 minutes total)</w:t>
            </w:r>
          </w:p>
          <w:p w:rsidR="00DA7BA1" w:rsidRPr="001F2C53" w:rsidRDefault="00DA7BA1">
            <w:pPr>
              <w:ind w:left="720"/>
              <w:rPr>
                <w:rFonts w:cstheme="minorHAnsi"/>
                <w:color w:val="000000"/>
                <w:sz w:val="22"/>
                <w:szCs w:val="22"/>
              </w:rPr>
            </w:pPr>
            <w:r w:rsidRPr="001F2C53">
              <w:rPr>
                <w:rFonts w:eastAsia="Comic Sans MS" w:cstheme="minorHAnsi"/>
                <w:b/>
                <w:bCs/>
                <w:i/>
                <w:iCs/>
                <w:sz w:val="22"/>
                <w:szCs w:val="22"/>
              </w:rPr>
              <w:t xml:space="preserve">Connection:  </w:t>
            </w:r>
          </w:p>
          <w:p w:rsidR="00DA7BA1" w:rsidRPr="001F2C53" w:rsidRDefault="00DA7BA1">
            <w:pPr>
              <w:rPr>
                <w:rFonts w:eastAsia="Comic Sans MS" w:cstheme="minorHAnsi"/>
                <w:sz w:val="22"/>
                <w:szCs w:val="22"/>
              </w:rPr>
            </w:pPr>
            <w:r w:rsidRPr="001F2C53">
              <w:rPr>
                <w:rFonts w:eastAsia="Comic Sans MS" w:cstheme="minorHAnsi"/>
                <w:sz w:val="22"/>
                <w:szCs w:val="22"/>
              </w:rPr>
              <w:t>Yesterday we learned that our reading partners can help us remember the information we are reading by asking questions.  Today we are going to use strategies to help us with tricky words so we can understand the information</w:t>
            </w:r>
            <w:r w:rsidRPr="001F2C53">
              <w:rPr>
                <w:rFonts w:eastAsia="Comic Sans MS" w:cstheme="minorHAnsi"/>
                <w:bCs/>
                <w:sz w:val="22"/>
                <w:szCs w:val="22"/>
              </w:rPr>
              <w:t xml:space="preserve">. Readers figure out tricky words by using ALL the strategies they know. </w:t>
            </w:r>
          </w:p>
          <w:p w:rsidR="00DA7BA1" w:rsidRPr="001F2C53" w:rsidRDefault="00DA7BA1" w:rsidP="00DA7BA1">
            <w:pPr>
              <w:rPr>
                <w:rFonts w:cstheme="minorHAnsi"/>
                <w:color w:val="000000"/>
                <w:sz w:val="22"/>
                <w:szCs w:val="22"/>
              </w:rPr>
            </w:pPr>
            <w:r w:rsidRPr="001F2C53">
              <w:rPr>
                <w:rFonts w:eastAsia="Comic Sans MS" w:cstheme="minorHAnsi"/>
                <w:bCs/>
                <w:sz w:val="22"/>
                <w:szCs w:val="22"/>
              </w:rPr>
              <w:t xml:space="preserve"> “Don’t give up!  Try, try, </w:t>
            </w:r>
            <w:proofErr w:type="gramStart"/>
            <w:r w:rsidRPr="001F2C53">
              <w:rPr>
                <w:rFonts w:eastAsia="Comic Sans MS" w:cstheme="minorHAnsi"/>
                <w:bCs/>
                <w:sz w:val="22"/>
                <w:szCs w:val="22"/>
              </w:rPr>
              <w:t>try</w:t>
            </w:r>
            <w:proofErr w:type="gramEnd"/>
            <w:r w:rsidRPr="001F2C53">
              <w:rPr>
                <w:rFonts w:eastAsia="Comic Sans MS" w:cstheme="minorHAnsi"/>
                <w:bCs/>
                <w:sz w:val="22"/>
                <w:szCs w:val="22"/>
              </w:rPr>
              <w:t>!”</w:t>
            </w:r>
          </w:p>
        </w:tc>
      </w:tr>
      <w:tr w:rsidR="00DA7BA1" w:rsidRPr="001F2C53" w:rsidTr="00DA7BA1">
        <w:tc>
          <w:tcPr>
            <w:tcW w:w="0" w:type="auto"/>
            <w:hideMark/>
          </w:tcPr>
          <w:p w:rsidR="00DA7BA1" w:rsidRPr="001F2C53" w:rsidRDefault="00DA7BA1">
            <w:pPr>
              <w:rPr>
                <w:rFonts w:eastAsia="Comic Sans MS" w:cstheme="minorHAnsi"/>
                <w:b/>
                <w:bCs/>
                <w:i/>
                <w:iCs/>
                <w:color w:val="000000"/>
                <w:sz w:val="22"/>
                <w:szCs w:val="22"/>
              </w:rPr>
            </w:pPr>
            <w:r w:rsidRPr="001F2C53">
              <w:rPr>
                <w:rFonts w:cstheme="minorHAnsi"/>
                <w:sz w:val="22"/>
                <w:szCs w:val="22"/>
              </w:rPr>
              <w:t xml:space="preserve">             </w:t>
            </w:r>
            <w:r w:rsidRPr="001F2C53">
              <w:rPr>
                <w:rFonts w:eastAsia="Comic Sans MS" w:cstheme="minorHAnsi"/>
                <w:b/>
                <w:bCs/>
                <w:i/>
                <w:iCs/>
                <w:sz w:val="22"/>
                <w:szCs w:val="22"/>
              </w:rPr>
              <w:t xml:space="preserve">Teach: </w:t>
            </w:r>
            <w:r w:rsidRPr="001F2C53">
              <w:rPr>
                <w:rFonts w:eastAsia="Comic Sans MS" w:cstheme="minorHAnsi"/>
                <w:i/>
                <w:iCs/>
                <w:sz w:val="22"/>
                <w:szCs w:val="22"/>
              </w:rPr>
              <w:t xml:space="preserve"> </w:t>
            </w:r>
          </w:p>
          <w:p w:rsidR="00DA7BA1" w:rsidRPr="001F2C53" w:rsidRDefault="00DA7BA1">
            <w:pPr>
              <w:rPr>
                <w:rFonts w:eastAsia="Comic Sans MS" w:cstheme="minorHAnsi"/>
                <w:sz w:val="22"/>
                <w:szCs w:val="22"/>
              </w:rPr>
            </w:pPr>
            <w:r w:rsidRPr="001F2C53">
              <w:rPr>
                <w:rFonts w:eastAsia="Comic Sans MS" w:cstheme="minorHAnsi"/>
                <w:sz w:val="22"/>
                <w:szCs w:val="22"/>
              </w:rPr>
              <w:t>When we are reading our informational books, we can sometimes come to words that are new and tricky.  Today I want to teach you that when we come across such words, it helps to be resourceful, to not give up, and to choose the tricky word strategies that may help us figure out the tricky words.  Remember, we can look closely at the word, get our mouths ready, and read across the word, keeping in mind what the page is teaching us about.</w:t>
            </w:r>
          </w:p>
          <w:p w:rsidR="00DA7BA1" w:rsidRPr="001F2C53" w:rsidRDefault="00DA7BA1">
            <w:pPr>
              <w:rPr>
                <w:rFonts w:eastAsia="Comic Sans MS" w:cstheme="minorHAnsi"/>
                <w:bCs/>
                <w:sz w:val="22"/>
                <w:szCs w:val="22"/>
              </w:rPr>
            </w:pPr>
            <w:r w:rsidRPr="001F2C53">
              <w:rPr>
                <w:rFonts w:eastAsia="Comic Sans MS" w:cstheme="minorHAnsi"/>
                <w:bCs/>
                <w:sz w:val="22"/>
                <w:szCs w:val="22"/>
              </w:rPr>
              <w:t xml:space="preserve">Readers figure out tricky words by using ALL the strategies they know. </w:t>
            </w:r>
          </w:p>
          <w:p w:rsidR="00DA7BA1" w:rsidRPr="001F2C53" w:rsidRDefault="00DA7BA1">
            <w:pPr>
              <w:ind w:left="720"/>
              <w:rPr>
                <w:rFonts w:eastAsia="Comic Sans MS" w:cstheme="minorHAnsi"/>
                <w:bCs/>
                <w:sz w:val="22"/>
                <w:szCs w:val="22"/>
              </w:rPr>
            </w:pPr>
            <w:r w:rsidRPr="001F2C53">
              <w:rPr>
                <w:rFonts w:eastAsia="Comic Sans MS" w:cstheme="minorHAnsi"/>
                <w:bCs/>
                <w:sz w:val="22"/>
                <w:szCs w:val="22"/>
              </w:rPr>
              <w:t xml:space="preserve">“Don’t give up!  Try, try, </w:t>
            </w:r>
            <w:proofErr w:type="gramStart"/>
            <w:r w:rsidRPr="001F2C53">
              <w:rPr>
                <w:rFonts w:eastAsia="Comic Sans MS" w:cstheme="minorHAnsi"/>
                <w:bCs/>
                <w:sz w:val="22"/>
                <w:szCs w:val="22"/>
              </w:rPr>
              <w:t>try</w:t>
            </w:r>
            <w:proofErr w:type="gramEnd"/>
            <w:r w:rsidRPr="001F2C53">
              <w:rPr>
                <w:rFonts w:eastAsia="Comic Sans MS" w:cstheme="minorHAnsi"/>
                <w:bCs/>
                <w:sz w:val="22"/>
                <w:szCs w:val="22"/>
              </w:rPr>
              <w:t>!”</w:t>
            </w:r>
          </w:p>
          <w:p w:rsidR="00DA7BA1" w:rsidRPr="001F2C53" w:rsidRDefault="00DA7BA1">
            <w:pPr>
              <w:jc w:val="both"/>
              <w:rPr>
                <w:rFonts w:eastAsia="Comic Sans MS" w:cstheme="minorHAnsi"/>
                <w:sz w:val="22"/>
                <w:szCs w:val="22"/>
              </w:rPr>
            </w:pPr>
            <w:r w:rsidRPr="001F2C53">
              <w:rPr>
                <w:rFonts w:eastAsia="Comic Sans MS" w:cstheme="minorHAnsi"/>
                <w:sz w:val="22"/>
                <w:szCs w:val="22"/>
              </w:rPr>
              <w:t>(In an unfamiliar text, predetermine 2-3 spots to demonstrate how one might use a variety of strategies to help them figure out the tricky word. Teacher chooses the strategies depending on the book being used.)  Now watch while I read and use what I just said.  (Teacher reads and makes mistakes while fixing it using a variety of strategies.)</w:t>
            </w:r>
          </w:p>
          <w:p w:rsidR="00DA7BA1" w:rsidRPr="001F2C53" w:rsidRDefault="00DA7BA1">
            <w:pPr>
              <w:rPr>
                <w:rFonts w:eastAsia="Comic Sans MS" w:cstheme="minorHAnsi"/>
                <w:bCs/>
                <w:sz w:val="22"/>
                <w:szCs w:val="22"/>
              </w:rPr>
            </w:pPr>
            <w:r w:rsidRPr="001F2C53">
              <w:rPr>
                <w:rFonts w:eastAsia="Comic Sans MS" w:cstheme="minorHAnsi"/>
                <w:bCs/>
                <w:sz w:val="22"/>
                <w:szCs w:val="22"/>
              </w:rPr>
              <w:t xml:space="preserve">Readers figure out tricky words by using ALL the strategies they know. </w:t>
            </w:r>
          </w:p>
          <w:p w:rsidR="00DA7BA1" w:rsidRPr="001F2C53" w:rsidRDefault="00DA7BA1">
            <w:pPr>
              <w:ind w:left="720"/>
              <w:rPr>
                <w:rFonts w:eastAsia="Comic Sans MS" w:cstheme="minorHAnsi"/>
                <w:b/>
                <w:bCs/>
                <w:color w:val="000000"/>
                <w:sz w:val="22"/>
                <w:szCs w:val="22"/>
              </w:rPr>
            </w:pPr>
            <w:r w:rsidRPr="001F2C53">
              <w:rPr>
                <w:rFonts w:eastAsia="Comic Sans MS" w:cstheme="minorHAnsi"/>
                <w:bCs/>
                <w:sz w:val="22"/>
                <w:szCs w:val="22"/>
              </w:rPr>
              <w:t xml:space="preserve">“Don’t give up!  Try, try, </w:t>
            </w:r>
            <w:proofErr w:type="gramStart"/>
            <w:r w:rsidRPr="001F2C53">
              <w:rPr>
                <w:rFonts w:eastAsia="Comic Sans MS" w:cstheme="minorHAnsi"/>
                <w:bCs/>
                <w:sz w:val="22"/>
                <w:szCs w:val="22"/>
              </w:rPr>
              <w:t>try</w:t>
            </w:r>
            <w:proofErr w:type="gramEnd"/>
            <w:r w:rsidRPr="001F2C53">
              <w:rPr>
                <w:rFonts w:eastAsia="Comic Sans MS" w:cstheme="minorHAnsi"/>
                <w:bCs/>
                <w:sz w:val="22"/>
                <w:szCs w:val="22"/>
              </w:rPr>
              <w:t>!”</w:t>
            </w:r>
          </w:p>
        </w:tc>
      </w:tr>
      <w:tr w:rsidR="00DA7BA1" w:rsidRPr="001F2C53" w:rsidTr="00DA7BA1">
        <w:tc>
          <w:tcPr>
            <w:tcW w:w="0" w:type="auto"/>
            <w:hideMark/>
          </w:tcPr>
          <w:p w:rsidR="00DA7BA1" w:rsidRPr="001F2C53" w:rsidRDefault="00DA7BA1">
            <w:pPr>
              <w:ind w:left="720"/>
              <w:rPr>
                <w:rFonts w:cstheme="minorHAnsi"/>
                <w:color w:val="000000"/>
                <w:sz w:val="22"/>
                <w:szCs w:val="22"/>
              </w:rPr>
            </w:pPr>
            <w:r w:rsidRPr="001F2C53">
              <w:rPr>
                <w:rFonts w:eastAsia="Comic Sans MS" w:cstheme="minorHAnsi"/>
                <w:b/>
                <w:bCs/>
                <w:i/>
                <w:iCs/>
                <w:sz w:val="22"/>
                <w:szCs w:val="22"/>
              </w:rPr>
              <w:t xml:space="preserve">Active Involvement: </w:t>
            </w:r>
            <w:r w:rsidRPr="001F2C53">
              <w:rPr>
                <w:rFonts w:eastAsia="Comic Sans MS" w:cstheme="minorHAnsi"/>
                <w:i/>
                <w:iCs/>
                <w:sz w:val="22"/>
                <w:szCs w:val="22"/>
              </w:rPr>
              <w:t xml:space="preserve"> </w:t>
            </w:r>
          </w:p>
          <w:p w:rsidR="00DA7BA1" w:rsidRPr="001F2C53" w:rsidRDefault="00DA7BA1">
            <w:pPr>
              <w:rPr>
                <w:rFonts w:eastAsia="Comic Sans MS" w:cstheme="minorHAnsi"/>
                <w:sz w:val="22"/>
                <w:szCs w:val="22"/>
              </w:rPr>
            </w:pPr>
            <w:r w:rsidRPr="001F2C53">
              <w:rPr>
                <w:rFonts w:eastAsia="Comic Sans MS" w:cstheme="minorHAnsi"/>
                <w:sz w:val="22"/>
                <w:szCs w:val="22"/>
              </w:rPr>
              <w:t>(Using same book but new pages, teacher reads and gets stuck.)</w:t>
            </w:r>
          </w:p>
          <w:p w:rsidR="00DA7BA1" w:rsidRPr="001F2C53" w:rsidRDefault="00DA7BA1">
            <w:pPr>
              <w:rPr>
                <w:rFonts w:eastAsia="Comic Sans MS" w:cstheme="minorHAnsi"/>
                <w:bCs/>
                <w:sz w:val="22"/>
                <w:szCs w:val="22"/>
              </w:rPr>
            </w:pPr>
            <w:r w:rsidRPr="001F2C53">
              <w:rPr>
                <w:rFonts w:eastAsia="Comic Sans MS" w:cstheme="minorHAnsi"/>
                <w:sz w:val="22"/>
                <w:szCs w:val="22"/>
              </w:rPr>
              <w:t>When you hear me get stuck, tell me “</w:t>
            </w:r>
            <w:r w:rsidRPr="001F2C53">
              <w:rPr>
                <w:rFonts w:eastAsia="Comic Sans MS" w:cstheme="minorHAnsi"/>
                <w:bCs/>
                <w:sz w:val="22"/>
                <w:szCs w:val="22"/>
              </w:rPr>
              <w:t xml:space="preserve">Don’t give up!  Try, try, </w:t>
            </w:r>
            <w:proofErr w:type="gramStart"/>
            <w:r w:rsidRPr="001F2C53">
              <w:rPr>
                <w:rFonts w:eastAsia="Comic Sans MS" w:cstheme="minorHAnsi"/>
                <w:bCs/>
                <w:sz w:val="22"/>
                <w:szCs w:val="22"/>
              </w:rPr>
              <w:t>try</w:t>
            </w:r>
            <w:proofErr w:type="gramEnd"/>
            <w:r w:rsidRPr="001F2C53">
              <w:rPr>
                <w:rFonts w:eastAsia="Comic Sans MS" w:cstheme="minorHAnsi"/>
                <w:bCs/>
                <w:sz w:val="22"/>
                <w:szCs w:val="22"/>
              </w:rPr>
              <w:t>!”  Readers figure out tricky words by using ALL the strategies they know.</w:t>
            </w:r>
          </w:p>
          <w:p w:rsidR="00DA7BA1" w:rsidRPr="001F2C53" w:rsidRDefault="00DA7BA1">
            <w:pPr>
              <w:rPr>
                <w:rFonts w:eastAsia="Comic Sans MS" w:cstheme="minorHAnsi"/>
                <w:bCs/>
                <w:color w:val="000000"/>
                <w:sz w:val="22"/>
                <w:szCs w:val="22"/>
              </w:rPr>
            </w:pPr>
            <w:r w:rsidRPr="001F2C53">
              <w:rPr>
                <w:rFonts w:eastAsia="Comic Sans MS" w:cstheme="minorHAnsi"/>
                <w:bCs/>
                <w:sz w:val="22"/>
                <w:szCs w:val="22"/>
              </w:rPr>
              <w:t xml:space="preserve">(Have students practice while teacher continues to get stuck.  Make sure to think out loud about what strategies you are using.)  </w:t>
            </w:r>
          </w:p>
        </w:tc>
      </w:tr>
      <w:tr w:rsidR="00DA7BA1" w:rsidRPr="001F2C53" w:rsidTr="00DA7BA1">
        <w:tc>
          <w:tcPr>
            <w:tcW w:w="0" w:type="auto"/>
            <w:hideMark/>
          </w:tcPr>
          <w:p w:rsidR="00DA7BA1" w:rsidRPr="001F2C53" w:rsidRDefault="00DA7BA1">
            <w:pPr>
              <w:rPr>
                <w:rFonts w:eastAsia="Comic Sans MS" w:cstheme="minorHAnsi"/>
                <w:b/>
                <w:bCs/>
                <w:color w:val="000000"/>
                <w:sz w:val="22"/>
                <w:szCs w:val="22"/>
              </w:rPr>
            </w:pPr>
            <w:r w:rsidRPr="001F2C53">
              <w:rPr>
                <w:rFonts w:eastAsia="Comic Sans MS" w:cstheme="minorHAnsi"/>
                <w:b/>
                <w:bCs/>
                <w:i/>
                <w:iCs/>
                <w:sz w:val="22"/>
                <w:szCs w:val="22"/>
              </w:rPr>
              <w:t xml:space="preserve">Link: </w:t>
            </w:r>
            <w:r w:rsidRPr="001F2C53">
              <w:rPr>
                <w:rFonts w:eastAsia="Comic Sans MS" w:cstheme="minorHAnsi"/>
                <w:i/>
                <w:iCs/>
                <w:sz w:val="22"/>
                <w:szCs w:val="22"/>
              </w:rPr>
              <w:t xml:space="preserve"> (1-2 minutes)</w:t>
            </w:r>
            <w:r w:rsidRPr="001F2C53">
              <w:rPr>
                <w:rFonts w:eastAsia="Comic Sans MS" w:cstheme="minorHAnsi"/>
                <w:b/>
                <w:bCs/>
                <w:sz w:val="22"/>
                <w:szCs w:val="22"/>
              </w:rPr>
              <w:t xml:space="preserve"> </w:t>
            </w:r>
          </w:p>
          <w:p w:rsidR="00DA7BA1" w:rsidRPr="001F2C53" w:rsidRDefault="00DA7BA1">
            <w:pPr>
              <w:rPr>
                <w:rFonts w:eastAsia="Times New Roman" w:cstheme="minorHAnsi"/>
                <w:sz w:val="22"/>
                <w:szCs w:val="22"/>
              </w:rPr>
            </w:pPr>
            <w:r w:rsidRPr="001F2C53">
              <w:rPr>
                <w:rFonts w:eastAsia="Comic Sans MS" w:cstheme="minorHAnsi"/>
                <w:bCs/>
                <w:sz w:val="22"/>
                <w:szCs w:val="22"/>
              </w:rPr>
              <w:t xml:space="preserve">Remember that readers do not give up.  They use the strategies they learned to figure out new or tricky words. </w:t>
            </w:r>
          </w:p>
          <w:p w:rsidR="00DA7BA1" w:rsidRPr="001F2C53" w:rsidRDefault="00DA7BA1">
            <w:pPr>
              <w:ind w:left="720"/>
              <w:rPr>
                <w:rFonts w:eastAsia="Comic Sans MS" w:cstheme="minorHAnsi"/>
                <w:bCs/>
                <w:sz w:val="22"/>
                <w:szCs w:val="22"/>
              </w:rPr>
            </w:pPr>
            <w:r w:rsidRPr="001F2C53">
              <w:rPr>
                <w:rFonts w:eastAsia="Comic Sans MS" w:cstheme="minorHAnsi"/>
                <w:bCs/>
                <w:sz w:val="22"/>
                <w:szCs w:val="22"/>
              </w:rPr>
              <w:t xml:space="preserve">“Don’t give up!  Try, try, </w:t>
            </w:r>
            <w:proofErr w:type="gramStart"/>
            <w:r w:rsidRPr="001F2C53">
              <w:rPr>
                <w:rFonts w:eastAsia="Comic Sans MS" w:cstheme="minorHAnsi"/>
                <w:bCs/>
                <w:sz w:val="22"/>
                <w:szCs w:val="22"/>
              </w:rPr>
              <w:t>try</w:t>
            </w:r>
            <w:proofErr w:type="gramEnd"/>
            <w:r w:rsidRPr="001F2C53">
              <w:rPr>
                <w:rFonts w:eastAsia="Comic Sans MS" w:cstheme="minorHAnsi"/>
                <w:bCs/>
                <w:sz w:val="22"/>
                <w:szCs w:val="22"/>
              </w:rPr>
              <w:t>!”</w:t>
            </w:r>
          </w:p>
          <w:p w:rsidR="00DA7BA1" w:rsidRPr="001F2C53" w:rsidRDefault="00DA7BA1">
            <w:pPr>
              <w:rPr>
                <w:rFonts w:eastAsia="Comic Sans MS" w:cstheme="minorHAnsi"/>
                <w:b/>
                <w:bCs/>
                <w:color w:val="000000"/>
                <w:sz w:val="22"/>
                <w:szCs w:val="22"/>
              </w:rPr>
            </w:pPr>
            <w:r w:rsidRPr="001F2C53">
              <w:rPr>
                <w:rFonts w:eastAsia="Comic Sans MS" w:cstheme="minorHAnsi"/>
                <w:bCs/>
                <w:sz w:val="22"/>
                <w:szCs w:val="22"/>
              </w:rPr>
              <w:t>We have practiced not giving up when we come to a tricky word. Now it’s time for you to go off and read.  When you come to a tricky word use your strategies and don’t give up!</w:t>
            </w:r>
            <w:r w:rsidRPr="001F2C53">
              <w:rPr>
                <w:rFonts w:eastAsia="Comic Sans MS" w:cstheme="minorHAnsi"/>
                <w:b/>
                <w:bCs/>
                <w:i/>
                <w:iCs/>
                <w:sz w:val="22"/>
                <w:szCs w:val="22"/>
              </w:rPr>
              <w:t xml:space="preserve"> </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Comic Sans MS" w:cstheme="minorHAnsi"/>
                <w:b/>
                <w:bCs/>
                <w:sz w:val="22"/>
                <w:szCs w:val="22"/>
              </w:rPr>
              <w:t>Mid-Workshop Teaching Point</w:t>
            </w:r>
            <w:r w:rsidRPr="001F2C53">
              <w:rPr>
                <w:rFonts w:eastAsia="Comic Sans MS" w:cstheme="minorHAnsi"/>
                <w:bCs/>
                <w:sz w:val="22"/>
                <w:szCs w:val="22"/>
              </w:rPr>
              <w:t>:  Readers write down tricky words and the strategies they used to figure it out.</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Comic Sans MS" w:cstheme="minorHAnsi"/>
                <w:b/>
                <w:bCs/>
                <w:sz w:val="22"/>
                <w:szCs w:val="22"/>
              </w:rPr>
              <w:t>Share:</w:t>
            </w:r>
          </w:p>
        </w:tc>
      </w:tr>
    </w:tbl>
    <w:p w:rsidR="00DA7BA1" w:rsidRPr="001F2C53" w:rsidRDefault="00DA7BA1" w:rsidP="00BC2979">
      <w:pPr>
        <w:rPr>
          <w:rFonts w:cstheme="minorHAnsi"/>
        </w:rPr>
      </w:pPr>
    </w:p>
    <w:p w:rsidR="00DA7BA1" w:rsidRPr="001F2C53" w:rsidRDefault="00DA7BA1" w:rsidP="00DA7BA1">
      <w:pPr>
        <w:spacing w:line="276" w:lineRule="auto"/>
        <w:rPr>
          <w:rFonts w:cstheme="minorHAnsi"/>
        </w:rPr>
      </w:pPr>
    </w:p>
    <w:tbl>
      <w:tblPr>
        <w:tblW w:w="5000" w:type="pct"/>
        <w:tblInd w:w="108" w:type="dxa"/>
        <w:tblLook w:val="04A0" w:firstRow="1" w:lastRow="0" w:firstColumn="1" w:lastColumn="0" w:noHBand="0" w:noVBand="1"/>
      </w:tblPr>
      <w:tblGrid>
        <w:gridCol w:w="10372"/>
        <w:gridCol w:w="644"/>
      </w:tblGrid>
      <w:tr w:rsidR="00DA7BA1" w:rsidRPr="001F2C53" w:rsidTr="00DA7BA1">
        <w:tc>
          <w:tcPr>
            <w:tcW w:w="0" w:type="auto"/>
            <w:hideMark/>
          </w:tcPr>
          <w:p w:rsidR="00FA0695" w:rsidRDefault="00FA0695">
            <w:pPr>
              <w:jc w:val="center"/>
              <w:rPr>
                <w:rFonts w:eastAsia="Comic Sans MS" w:cstheme="minorHAnsi"/>
                <w:b/>
                <w:bCs/>
                <w:sz w:val="40"/>
                <w:szCs w:val="40"/>
              </w:rPr>
            </w:pPr>
            <w:bookmarkStart w:id="31" w:name="lesson9"/>
            <w:bookmarkEnd w:id="31"/>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DA7BA1" w:rsidRPr="001F2C53" w:rsidRDefault="00DA7BA1" w:rsidP="00FA0695">
            <w:pPr>
              <w:rPr>
                <w:rFonts w:cstheme="minorHAnsi"/>
                <w:color w:val="000000"/>
                <w:sz w:val="40"/>
                <w:szCs w:val="40"/>
              </w:rPr>
            </w:pPr>
            <w:r w:rsidRPr="001F2C53">
              <w:rPr>
                <w:rFonts w:eastAsia="Comic Sans MS" w:cstheme="minorHAnsi"/>
                <w:b/>
                <w:bCs/>
                <w:sz w:val="40"/>
                <w:szCs w:val="40"/>
              </w:rPr>
              <w:t>Unit 4 Mini Lesson 9</w:t>
            </w:r>
          </w:p>
        </w:tc>
        <w:tc>
          <w:tcPr>
            <w:tcW w:w="0" w:type="auto"/>
            <w:hideMark/>
          </w:tcPr>
          <w:p w:rsidR="00DA7BA1" w:rsidRPr="001F2C53" w:rsidRDefault="00DA7BA1">
            <w:pPr>
              <w:jc w:val="center"/>
              <w:rPr>
                <w:rFonts w:eastAsia="Comic Sans MS" w:cstheme="minorHAnsi"/>
                <w:b/>
                <w:bCs/>
                <w:color w:val="000000"/>
                <w:sz w:val="22"/>
                <w:szCs w:val="22"/>
              </w:rPr>
            </w:pPr>
          </w:p>
        </w:tc>
      </w:tr>
    </w:tbl>
    <w:p w:rsidR="00DA7BA1" w:rsidRPr="001F2C53" w:rsidRDefault="00DA7BA1" w:rsidP="00DA7BA1">
      <w:pPr>
        <w:tabs>
          <w:tab w:val="left" w:pos="3900"/>
        </w:tabs>
        <w:rPr>
          <w:rFonts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406"/>
      </w:tblGrid>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Unit of Study:</w:t>
            </w:r>
          </w:p>
        </w:tc>
        <w:tc>
          <w:tcPr>
            <w:tcW w:w="0" w:type="auto"/>
            <w:tcBorders>
              <w:top w:val="nil"/>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Nonfiction readers learn about the world</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Goal:</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Tackling tricky words in nonfiction</w:t>
            </w:r>
          </w:p>
        </w:tc>
      </w:tr>
      <w:tr w:rsidR="00DA7BA1" w:rsidRPr="00403151"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Teaching point:</w:t>
            </w:r>
          </w:p>
        </w:tc>
        <w:tc>
          <w:tcPr>
            <w:tcW w:w="0" w:type="auto"/>
            <w:tcBorders>
              <w:top w:val="single" w:sz="12" w:space="0" w:color="000000"/>
              <w:left w:val="nil"/>
              <w:bottom w:val="single" w:sz="12" w:space="0" w:color="000000"/>
              <w:right w:val="nil"/>
            </w:tcBorders>
            <w:hideMark/>
          </w:tcPr>
          <w:p w:rsidR="00DA7BA1" w:rsidRDefault="00DA7BA1">
            <w:pPr>
              <w:rPr>
                <w:rFonts w:eastAsia="Comic Sans MS" w:cstheme="minorHAnsi"/>
                <w:bCs/>
                <w:sz w:val="22"/>
                <w:szCs w:val="22"/>
              </w:rPr>
            </w:pPr>
            <w:r w:rsidRPr="001F2C53">
              <w:rPr>
                <w:rFonts w:eastAsia="Comic Sans MS" w:cstheme="minorHAnsi"/>
                <w:bCs/>
                <w:sz w:val="22"/>
                <w:szCs w:val="22"/>
              </w:rPr>
              <w:t xml:space="preserve">Readers figure out tricky words by checking the picture, looking at the first part of the word and guessing. </w:t>
            </w:r>
          </w:p>
          <w:p w:rsidR="00A01083" w:rsidRPr="002D0069" w:rsidRDefault="00A01083">
            <w:pPr>
              <w:rPr>
                <w:rFonts w:cstheme="minorHAnsi"/>
                <w:color w:val="000000"/>
                <w:sz w:val="22"/>
                <w:szCs w:val="22"/>
                <w:lang w:val="es-MX"/>
              </w:rPr>
            </w:pPr>
            <w:r w:rsidRPr="002D0069">
              <w:rPr>
                <w:rFonts w:eastAsia="Comic Sans MS" w:cstheme="minorHAnsi"/>
                <w:bCs/>
                <w:sz w:val="22"/>
                <w:szCs w:val="22"/>
                <w:lang w:val="es-MX"/>
              </w:rPr>
              <w:t xml:space="preserve">Los lectores revisan las ilustraciones y la primera parte de la palabra para adivinar palabras </w:t>
            </w:r>
            <w:r w:rsidRPr="00A01083">
              <w:rPr>
                <w:rFonts w:eastAsia="Comic Sans MS" w:cstheme="minorHAnsi"/>
                <w:bCs/>
                <w:sz w:val="22"/>
                <w:szCs w:val="22"/>
                <w:lang w:val="es-MX"/>
              </w:rPr>
              <w:t>difíciles</w:t>
            </w:r>
            <w:r w:rsidRPr="002D0069">
              <w:rPr>
                <w:rFonts w:eastAsia="Comic Sans MS" w:cstheme="minorHAnsi"/>
                <w:bCs/>
                <w:sz w:val="22"/>
                <w:szCs w:val="22"/>
                <w:lang w:val="es-MX"/>
              </w:rPr>
              <w:t xml:space="preserve">. </w:t>
            </w:r>
          </w:p>
        </w:tc>
      </w:tr>
      <w:tr w:rsidR="00DA7BA1" w:rsidRPr="00403151" w:rsidTr="00DA7BA1">
        <w:tc>
          <w:tcPr>
            <w:tcW w:w="0" w:type="auto"/>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Catchy phrase:</w:t>
            </w:r>
          </w:p>
        </w:tc>
        <w:tc>
          <w:tcPr>
            <w:tcW w:w="0" w:type="auto"/>
            <w:tcBorders>
              <w:top w:val="single" w:sz="12" w:space="0" w:color="000000"/>
              <w:left w:val="nil"/>
              <w:bottom w:val="single" w:sz="12" w:space="0" w:color="000000"/>
              <w:right w:val="nil"/>
            </w:tcBorders>
            <w:hideMark/>
          </w:tcPr>
          <w:p w:rsidR="00DA7BA1" w:rsidRDefault="00DA7BA1">
            <w:pPr>
              <w:rPr>
                <w:rFonts w:eastAsia="Comic Sans MS" w:cstheme="minorHAnsi"/>
                <w:bCs/>
                <w:sz w:val="22"/>
                <w:szCs w:val="22"/>
              </w:rPr>
            </w:pPr>
            <w:r w:rsidRPr="001F2C53">
              <w:rPr>
                <w:rFonts w:eastAsia="Comic Sans MS" w:cstheme="minorHAnsi"/>
                <w:bCs/>
                <w:sz w:val="22"/>
                <w:szCs w:val="22"/>
              </w:rPr>
              <w:t>“I didn’t think I knew it but I did!”</w:t>
            </w:r>
          </w:p>
          <w:p w:rsidR="00A01083" w:rsidRPr="002D0069" w:rsidRDefault="00A01083">
            <w:pPr>
              <w:rPr>
                <w:rFonts w:eastAsia="Comic Sans MS" w:cstheme="minorHAnsi"/>
                <w:bCs/>
                <w:color w:val="000000"/>
                <w:sz w:val="22"/>
                <w:szCs w:val="22"/>
                <w:lang w:val="es-MX"/>
              </w:rPr>
            </w:pPr>
            <w:r w:rsidRPr="00A01083">
              <w:rPr>
                <w:rFonts w:eastAsia="Comic Sans MS" w:cstheme="minorHAnsi"/>
                <w:bCs/>
                <w:sz w:val="22"/>
                <w:szCs w:val="22"/>
                <w:lang w:val="es-MX"/>
              </w:rPr>
              <w:t>Pensé</w:t>
            </w:r>
            <w:r w:rsidRPr="002D0069">
              <w:rPr>
                <w:rFonts w:eastAsia="Comic Sans MS" w:cstheme="minorHAnsi"/>
                <w:bCs/>
                <w:sz w:val="22"/>
                <w:szCs w:val="22"/>
                <w:lang w:val="es-MX"/>
              </w:rPr>
              <w:t xml:space="preserve"> que no lo savia, Pero si lo </w:t>
            </w:r>
            <w:r w:rsidRPr="00A01083">
              <w:rPr>
                <w:rFonts w:eastAsia="Comic Sans MS" w:cstheme="minorHAnsi"/>
                <w:bCs/>
                <w:sz w:val="22"/>
                <w:szCs w:val="22"/>
                <w:lang w:val="es-MX"/>
              </w:rPr>
              <w:t>sé</w:t>
            </w:r>
            <w:proofErr w:type="gramStart"/>
            <w:r w:rsidRPr="002D0069">
              <w:rPr>
                <w:rFonts w:eastAsia="Comic Sans MS" w:cstheme="minorHAnsi"/>
                <w:bCs/>
                <w:sz w:val="22"/>
                <w:szCs w:val="22"/>
                <w:lang w:val="es-MX"/>
              </w:rPr>
              <w:t>!</w:t>
            </w:r>
            <w:proofErr w:type="gramEnd"/>
            <w:r w:rsidRPr="002D0069">
              <w:rPr>
                <w:rFonts w:eastAsia="Comic Sans MS" w:cstheme="minorHAnsi"/>
                <w:bCs/>
                <w:sz w:val="22"/>
                <w:szCs w:val="22"/>
                <w:lang w:val="es-MX"/>
              </w:rPr>
              <w:t xml:space="preserve"> </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Text:</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Weather and Seasons by Cory Phillips (National Geographic)</w:t>
            </w:r>
          </w:p>
        </w:tc>
      </w:tr>
      <w:tr w:rsidR="00DA7BA1"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Standard:</w:t>
            </w:r>
          </w:p>
        </w:tc>
        <w:tc>
          <w:tcPr>
            <w:tcW w:w="0" w:type="auto"/>
            <w:tcBorders>
              <w:top w:val="single" w:sz="12" w:space="0" w:color="000000"/>
              <w:left w:val="nil"/>
              <w:bottom w:val="single" w:sz="12" w:space="0" w:color="000000"/>
              <w:right w:val="nil"/>
            </w:tcBorders>
            <w:hideMark/>
          </w:tcPr>
          <w:p w:rsidR="00DA7BA1" w:rsidRPr="001F2C53" w:rsidRDefault="00DA7BA1">
            <w:pPr>
              <w:ind w:left="1166" w:hanging="1166"/>
              <w:contextualSpacing/>
              <w:rPr>
                <w:rFonts w:cstheme="minorHAnsi"/>
                <w:color w:val="000000"/>
                <w:sz w:val="22"/>
                <w:szCs w:val="22"/>
              </w:rPr>
            </w:pPr>
            <w:proofErr w:type="gramStart"/>
            <w:r w:rsidRPr="001F2C53">
              <w:rPr>
                <w:rFonts w:cstheme="minorHAnsi"/>
                <w:sz w:val="22"/>
                <w:szCs w:val="22"/>
              </w:rPr>
              <w:t>1.RF.3</w:t>
            </w:r>
            <w:proofErr w:type="gramEnd"/>
            <w:r w:rsidRPr="001F2C53">
              <w:rPr>
                <w:rFonts w:cstheme="minorHAnsi"/>
                <w:sz w:val="22"/>
                <w:szCs w:val="22"/>
              </w:rPr>
              <w:t xml:space="preserve">    Know and apply grade-level phonics and word analysis skills in decoding words.</w:t>
            </w:r>
          </w:p>
        </w:tc>
      </w:tr>
    </w:tbl>
    <w:p w:rsidR="00DA7BA1" w:rsidRPr="001F2C53" w:rsidRDefault="00DA7BA1" w:rsidP="00DA7BA1">
      <w:pPr>
        <w:tabs>
          <w:tab w:val="left" w:pos="4755"/>
        </w:tabs>
        <w:rPr>
          <w:rFonts w:cstheme="minorHAnsi"/>
          <w:color w:val="000000"/>
          <w:sz w:val="22"/>
          <w:szCs w:val="22"/>
        </w:rPr>
      </w:pPr>
      <w:r w:rsidRPr="001F2C53">
        <w:rPr>
          <w:rFonts w:cstheme="minorHAnsi"/>
          <w:sz w:val="22"/>
          <w:szCs w:val="22"/>
        </w:rPr>
        <w:tab/>
      </w: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DA7BA1" w:rsidRPr="001F2C53" w:rsidTr="00DA7BA1">
        <w:trPr>
          <w:trHeight w:val="1900"/>
        </w:trPr>
        <w:tc>
          <w:tcPr>
            <w:tcW w:w="0" w:type="auto"/>
            <w:vAlign w:val="center"/>
            <w:hideMark/>
          </w:tcPr>
          <w:p w:rsidR="00DA7BA1" w:rsidRPr="001F2C53" w:rsidRDefault="00DA7BA1">
            <w:pPr>
              <w:rPr>
                <w:rFonts w:cstheme="minorHAnsi"/>
                <w:color w:val="000000"/>
                <w:sz w:val="22"/>
                <w:szCs w:val="22"/>
              </w:rPr>
            </w:pPr>
            <w:r w:rsidRPr="001F2C53">
              <w:rPr>
                <w:rFonts w:eastAsia="Comic Sans MS" w:cstheme="minorHAnsi"/>
                <w:b/>
                <w:bCs/>
                <w:sz w:val="22"/>
                <w:szCs w:val="22"/>
              </w:rPr>
              <w:t>Mini Lesson:  (</w:t>
            </w:r>
            <w:r w:rsidRPr="001F2C53">
              <w:rPr>
                <w:rFonts w:eastAsia="Comic Sans MS" w:cstheme="minorHAnsi"/>
                <w:sz w:val="22"/>
                <w:szCs w:val="22"/>
              </w:rPr>
              <w:t>7-10 minutes total)</w:t>
            </w:r>
          </w:p>
          <w:p w:rsidR="00DA7BA1" w:rsidRPr="001F2C53" w:rsidRDefault="00DA7BA1">
            <w:pPr>
              <w:rPr>
                <w:rFonts w:cstheme="minorHAnsi"/>
                <w:color w:val="000000"/>
                <w:sz w:val="22"/>
                <w:szCs w:val="22"/>
              </w:rPr>
            </w:pPr>
            <w:r w:rsidRPr="001F2C53">
              <w:rPr>
                <w:rFonts w:eastAsia="Comic Sans MS" w:cstheme="minorHAnsi"/>
                <w:bCs/>
                <w:iCs/>
                <w:sz w:val="22"/>
                <w:szCs w:val="22"/>
              </w:rPr>
              <w:t xml:space="preserve">Connection:  </w:t>
            </w:r>
          </w:p>
          <w:p w:rsidR="00DA7BA1" w:rsidRPr="001F2C53" w:rsidRDefault="00DA7BA1">
            <w:pPr>
              <w:rPr>
                <w:rFonts w:eastAsia="Comic Sans MS" w:cstheme="minorHAnsi"/>
                <w:bCs/>
                <w:iCs/>
                <w:sz w:val="22"/>
                <w:szCs w:val="22"/>
              </w:rPr>
            </w:pPr>
            <w:r w:rsidRPr="001F2C53">
              <w:rPr>
                <w:rFonts w:eastAsia="Comic Sans MS" w:cstheme="minorHAnsi"/>
                <w:bCs/>
                <w:iCs/>
                <w:sz w:val="22"/>
                <w:szCs w:val="22"/>
              </w:rPr>
              <w:t>Yesterday we learned not to give up when we come to a tricky word.</w:t>
            </w:r>
            <w:r w:rsidRPr="001F2C53">
              <w:rPr>
                <w:rFonts w:eastAsia="Comic Sans MS" w:cstheme="minorHAnsi"/>
                <w:iCs/>
                <w:sz w:val="22"/>
                <w:szCs w:val="22"/>
              </w:rPr>
              <w:t xml:space="preserve"> Today we are going to learn how to use the picture and first part of the tricky word to take a good guess at what the word could be. Readers figure out tricky words by checking the picture, looking at the first part of the word and guessing what it might be. By doing this you will find out that you didn’t think you knew it but you actually did.</w:t>
            </w:r>
            <w:r w:rsidRPr="001F2C53">
              <w:rPr>
                <w:rFonts w:eastAsia="Comic Sans MS" w:cstheme="minorHAnsi"/>
                <w:bCs/>
                <w:iCs/>
                <w:sz w:val="22"/>
                <w:szCs w:val="22"/>
              </w:rPr>
              <w:t xml:space="preserve"> You can say to yourself, “I didn’t think I knew it but I did!”</w:t>
            </w:r>
          </w:p>
          <w:p w:rsidR="00DA7BA1" w:rsidRPr="001F2C53" w:rsidRDefault="00DA7BA1" w:rsidP="00DA7BA1">
            <w:pPr>
              <w:rPr>
                <w:rFonts w:cstheme="minorHAnsi"/>
                <w:color w:val="000000"/>
                <w:sz w:val="22"/>
                <w:szCs w:val="22"/>
              </w:rPr>
            </w:pPr>
          </w:p>
        </w:tc>
      </w:tr>
      <w:tr w:rsidR="00DA7BA1" w:rsidRPr="001F2C53" w:rsidTr="00DA7BA1">
        <w:tc>
          <w:tcPr>
            <w:tcW w:w="0" w:type="auto"/>
            <w:hideMark/>
          </w:tcPr>
          <w:p w:rsidR="00DA7BA1" w:rsidRPr="001F2C53" w:rsidRDefault="00DA7BA1">
            <w:pPr>
              <w:tabs>
                <w:tab w:val="left" w:pos="3735"/>
              </w:tabs>
              <w:rPr>
                <w:rFonts w:eastAsia="Comic Sans MS" w:cstheme="minorHAnsi"/>
                <w:bCs/>
                <w:iCs/>
                <w:color w:val="000000"/>
                <w:sz w:val="22"/>
                <w:szCs w:val="22"/>
              </w:rPr>
            </w:pPr>
            <w:r w:rsidRPr="001F2C53">
              <w:rPr>
                <w:rFonts w:eastAsia="Comic Sans MS" w:cstheme="minorHAnsi"/>
                <w:bCs/>
                <w:iCs/>
                <w:sz w:val="22"/>
                <w:szCs w:val="22"/>
              </w:rPr>
              <w:t xml:space="preserve">Teach: </w:t>
            </w:r>
            <w:r w:rsidRPr="001F2C53">
              <w:rPr>
                <w:rFonts w:eastAsia="Comic Sans MS" w:cstheme="minorHAnsi"/>
                <w:iCs/>
                <w:sz w:val="22"/>
                <w:szCs w:val="22"/>
              </w:rPr>
              <w:t xml:space="preserve"> </w:t>
            </w:r>
          </w:p>
          <w:p w:rsidR="00DA7BA1" w:rsidRPr="001F2C53" w:rsidRDefault="00DA7BA1">
            <w:pPr>
              <w:tabs>
                <w:tab w:val="left" w:pos="3735"/>
              </w:tabs>
              <w:rPr>
                <w:rFonts w:eastAsia="Comic Sans MS" w:cstheme="minorHAnsi"/>
                <w:iCs/>
                <w:sz w:val="22"/>
                <w:szCs w:val="22"/>
              </w:rPr>
            </w:pPr>
            <w:r w:rsidRPr="001F2C53">
              <w:rPr>
                <w:rFonts w:eastAsia="Comic Sans MS" w:cstheme="minorHAnsi"/>
                <w:bCs/>
                <w:iCs/>
                <w:sz w:val="22"/>
                <w:szCs w:val="22"/>
              </w:rPr>
              <w:t>When I am reading informational books and I am learning about a topic, and I might come to words that look really hard to figure out.</w:t>
            </w:r>
            <w:r w:rsidRPr="001F2C53">
              <w:rPr>
                <w:rFonts w:eastAsia="Comic Sans MS" w:cstheme="minorHAnsi"/>
                <w:iCs/>
                <w:sz w:val="22"/>
                <w:szCs w:val="22"/>
              </w:rPr>
              <w:t xml:space="preserve"> I need to remember that I may actually know the word already, but maybe I haven’t seen it before. I look at the first part of the word and I think to myself, hmmm…what are all of the words that that word might be?  I can take a good look at the picture, then look at the first part of the word and then take a good guess at what the word could be. </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iCs/>
                <w:sz w:val="22"/>
                <w:szCs w:val="22"/>
              </w:rPr>
              <w:t xml:space="preserve">(Read up to page 8. Stop when you get to the word windy, pretending that you don’t know it). Hmmm. This is a tricky word, and when I come to a tricky word I need to look at the picture, look at the first part of the word, and think about the possible guesses that make sense. Hmmm…Looking at the picture I see an umbrella that has been turned inside out, and a tree that is blowing to one side. Now I am going to look at the first part of the word. W-, W-…do I know a weather word that starts with a “w” that might turn an umbrella inside out or blow a tree over? Hey, what about windy. I have seen wind do this, and that starts with a “w.” </w:t>
            </w:r>
            <w:r w:rsidRPr="001F2C53">
              <w:rPr>
                <w:rFonts w:eastAsia="Comic Sans MS" w:cstheme="minorHAnsi"/>
                <w:bCs/>
                <w:iCs/>
                <w:sz w:val="22"/>
                <w:szCs w:val="22"/>
              </w:rPr>
              <w:t>“I didn’t think I knew it but I did!”</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 xml:space="preserve"> </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 xml:space="preserve">Let’s see if can do it again. (Read up to the word rainy on page 9)Uh-oh, another tricky word! Good readers </w:t>
            </w:r>
            <w:r w:rsidRPr="001F2C53">
              <w:rPr>
                <w:rFonts w:eastAsia="Comic Sans MS" w:cstheme="minorHAnsi"/>
                <w:iCs/>
                <w:sz w:val="22"/>
                <w:szCs w:val="22"/>
              </w:rPr>
              <w:t>take a good look at the picture, then look at the first part of the word and then take a good guess at what the word could be. So this picture has two little girls in rain coats and it has people standing under umbrellas. The word starts with an “r”. Do I know a weather word that starts with an “r” that would cause people to wear raincoats and use umbrellas? How about rainy!</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iCs/>
                <w:sz w:val="22"/>
                <w:szCs w:val="22"/>
              </w:rPr>
              <w:t>I took a good look at the picture, then I looked at the first part of the word and then I guessed what the word could be.</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“I didn’t think I knew it but I did!”</w:t>
            </w:r>
          </w:p>
          <w:p w:rsidR="00DA7BA1" w:rsidRPr="001F2C53" w:rsidRDefault="00DA7BA1">
            <w:pPr>
              <w:tabs>
                <w:tab w:val="left" w:pos="3735"/>
              </w:tabs>
              <w:rPr>
                <w:rFonts w:eastAsia="Comic Sans MS" w:cstheme="minorHAnsi"/>
                <w:bCs/>
                <w:iCs/>
                <w:color w:val="000000"/>
                <w:sz w:val="22"/>
                <w:szCs w:val="22"/>
              </w:rPr>
            </w:pPr>
            <w:r w:rsidRPr="001F2C53">
              <w:rPr>
                <w:rFonts w:eastAsia="Comic Sans MS" w:cstheme="minorHAnsi"/>
                <w:bCs/>
                <w:iCs/>
                <w:sz w:val="22"/>
                <w:szCs w:val="22"/>
              </w:rPr>
              <w:t>(Repeat with more tricky word if needed.)</w:t>
            </w:r>
          </w:p>
        </w:tc>
      </w:tr>
      <w:tr w:rsidR="00DA7BA1" w:rsidRPr="001F2C53" w:rsidTr="00DA7BA1">
        <w:tc>
          <w:tcPr>
            <w:tcW w:w="0" w:type="auto"/>
            <w:hideMark/>
          </w:tcPr>
          <w:p w:rsidR="00DA7BA1" w:rsidRPr="001F2C53" w:rsidRDefault="00DA7BA1">
            <w:pPr>
              <w:rPr>
                <w:rFonts w:eastAsia="Comic Sans MS" w:cstheme="minorHAnsi"/>
                <w:iCs/>
                <w:color w:val="000000"/>
                <w:sz w:val="22"/>
                <w:szCs w:val="22"/>
              </w:rPr>
            </w:pPr>
            <w:r w:rsidRPr="001F2C53">
              <w:rPr>
                <w:rFonts w:eastAsia="Comic Sans MS" w:cstheme="minorHAnsi"/>
                <w:bCs/>
                <w:iCs/>
                <w:sz w:val="22"/>
                <w:szCs w:val="22"/>
              </w:rPr>
              <w:t xml:space="preserve">Active Involvement: </w:t>
            </w:r>
            <w:r w:rsidRPr="001F2C53">
              <w:rPr>
                <w:rFonts w:eastAsia="Comic Sans MS" w:cstheme="minorHAnsi"/>
                <w:iCs/>
                <w:sz w:val="22"/>
                <w:szCs w:val="22"/>
              </w:rPr>
              <w:t xml:space="preserve"> </w:t>
            </w:r>
          </w:p>
          <w:p w:rsidR="00DA7BA1" w:rsidRPr="001F2C53" w:rsidRDefault="00DA7BA1">
            <w:pPr>
              <w:rPr>
                <w:rFonts w:eastAsia="Times New Roman" w:cstheme="minorHAnsi"/>
                <w:sz w:val="22"/>
                <w:szCs w:val="22"/>
              </w:rPr>
            </w:pPr>
            <w:r w:rsidRPr="001F2C53">
              <w:rPr>
                <w:rFonts w:eastAsia="Comic Sans MS" w:cstheme="minorHAnsi"/>
                <w:iCs/>
                <w:sz w:val="22"/>
                <w:szCs w:val="22"/>
              </w:rPr>
              <w:t>Now I want you to try looking at the pictures, looking at the first part of the word and making a guess for what the tricky word might be.</w:t>
            </w:r>
          </w:p>
          <w:p w:rsidR="00DA7BA1" w:rsidRPr="001F2C53" w:rsidRDefault="00DA7BA1">
            <w:pPr>
              <w:rPr>
                <w:rFonts w:eastAsia="Comic Sans MS" w:cstheme="minorHAnsi"/>
                <w:bCs/>
                <w:iCs/>
                <w:sz w:val="22"/>
                <w:szCs w:val="22"/>
              </w:rPr>
            </w:pPr>
            <w:r w:rsidRPr="001F2C53">
              <w:rPr>
                <w:rFonts w:eastAsia="Comic Sans MS" w:cstheme="minorHAnsi"/>
                <w:bCs/>
                <w:iCs/>
                <w:sz w:val="22"/>
                <w:szCs w:val="22"/>
              </w:rPr>
              <w:t xml:space="preserve">(Teacher reads up to the word sunny on page 10 and then stops.)Okay, we came to a tricky word and I want you to look at the picture and look at the first sound. Turn and tell a neighbor what you think the word might be. </w:t>
            </w:r>
          </w:p>
          <w:p w:rsidR="00DA7BA1" w:rsidRPr="001F2C53" w:rsidRDefault="00DA7BA1">
            <w:pPr>
              <w:rPr>
                <w:rFonts w:eastAsia="Comic Sans MS" w:cstheme="minorHAnsi"/>
                <w:bCs/>
                <w:iCs/>
                <w:sz w:val="22"/>
                <w:szCs w:val="22"/>
              </w:rPr>
            </w:pPr>
            <w:r w:rsidRPr="001F2C53">
              <w:rPr>
                <w:rFonts w:eastAsia="Comic Sans MS" w:cstheme="minorHAnsi"/>
                <w:bCs/>
                <w:iCs/>
                <w:sz w:val="22"/>
                <w:szCs w:val="22"/>
              </w:rPr>
              <w:t>I heard some good guesses. Now let’s talk about it.  What do you see in the picture? (Let students chime in).Okay, we see a bright sun in the sky and a beach with people in swimsuits. The word starts with an “s”</w:t>
            </w:r>
            <w:proofErr w:type="gramStart"/>
            <w:r w:rsidRPr="001F2C53">
              <w:rPr>
                <w:rFonts w:eastAsia="Comic Sans MS" w:cstheme="minorHAnsi"/>
                <w:bCs/>
                <w:iCs/>
                <w:sz w:val="22"/>
                <w:szCs w:val="22"/>
              </w:rPr>
              <w:t>,</w:t>
            </w:r>
            <w:proofErr w:type="gramEnd"/>
            <w:r w:rsidRPr="001F2C53">
              <w:rPr>
                <w:rFonts w:eastAsia="Comic Sans MS" w:cstheme="minorHAnsi"/>
                <w:bCs/>
                <w:iCs/>
                <w:sz w:val="22"/>
                <w:szCs w:val="22"/>
              </w:rPr>
              <w:t xml:space="preserve"> did anyone guess a word that they think makes sense? (Call on students to give you their guesses). Wow! You didn’t think you knew it but you did! Now listen again while I keep reading and when I get stuck, I want you to look at the picture, look at the first sound and tell your partner your guess.</w:t>
            </w:r>
          </w:p>
          <w:p w:rsidR="00DA7BA1" w:rsidRPr="001F2C53" w:rsidRDefault="00DA7BA1">
            <w:pPr>
              <w:rPr>
                <w:rFonts w:eastAsia="Comic Sans MS" w:cstheme="minorHAnsi"/>
                <w:bCs/>
                <w:iCs/>
                <w:sz w:val="22"/>
                <w:szCs w:val="22"/>
              </w:rPr>
            </w:pPr>
            <w:r w:rsidRPr="001F2C53">
              <w:rPr>
                <w:rFonts w:eastAsia="Comic Sans MS" w:cstheme="minorHAnsi"/>
                <w:bCs/>
                <w:iCs/>
                <w:sz w:val="22"/>
                <w:szCs w:val="22"/>
              </w:rPr>
              <w:t>(Read page 11 and stop on the word cloudy.)Uh-oh, I am stuck. Please look at the picture and at the first sound and tell your partner your guess.</w:t>
            </w:r>
          </w:p>
          <w:p w:rsidR="00DA7BA1" w:rsidRPr="001F2C53" w:rsidRDefault="00DA7BA1">
            <w:pPr>
              <w:rPr>
                <w:rFonts w:eastAsia="Comic Sans MS" w:cstheme="minorHAnsi"/>
                <w:color w:val="000000"/>
                <w:sz w:val="22"/>
                <w:szCs w:val="22"/>
              </w:rPr>
            </w:pPr>
            <w:r w:rsidRPr="001F2C53">
              <w:rPr>
                <w:rFonts w:eastAsia="Comic Sans MS" w:cstheme="minorHAnsi"/>
                <w:bCs/>
                <w:iCs/>
                <w:sz w:val="22"/>
                <w:szCs w:val="22"/>
              </w:rPr>
              <w:t>Say,</w:t>
            </w:r>
            <w:r w:rsidRPr="001F2C53">
              <w:rPr>
                <w:rFonts w:eastAsia="Comic Sans MS" w:cstheme="minorHAnsi"/>
                <w:sz w:val="22"/>
                <w:szCs w:val="22"/>
              </w:rPr>
              <w:t xml:space="preserve"> “I didn’t think I knew it but I did!” Great job!</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Comic Sans MS" w:cstheme="minorHAnsi"/>
                <w:bCs/>
                <w:iCs/>
                <w:sz w:val="22"/>
                <w:szCs w:val="22"/>
              </w:rPr>
              <w:t xml:space="preserve">Link: </w:t>
            </w:r>
            <w:r w:rsidRPr="001F2C53">
              <w:rPr>
                <w:rFonts w:eastAsia="Comic Sans MS" w:cstheme="minorHAnsi"/>
                <w:iCs/>
                <w:sz w:val="22"/>
                <w:szCs w:val="22"/>
              </w:rPr>
              <w:t xml:space="preserve"> (1-2 minutes)</w:t>
            </w:r>
            <w:r w:rsidRPr="001F2C53">
              <w:rPr>
                <w:rFonts w:eastAsia="Comic Sans MS" w:cstheme="minorHAnsi"/>
                <w:bCs/>
                <w:sz w:val="22"/>
                <w:szCs w:val="22"/>
              </w:rPr>
              <w:t xml:space="preserve"> </w:t>
            </w:r>
          </w:p>
          <w:p w:rsidR="00DA7BA1" w:rsidRPr="001F2C53" w:rsidRDefault="00DA7BA1">
            <w:pPr>
              <w:rPr>
                <w:rFonts w:eastAsia="Comic Sans MS" w:cstheme="minorHAnsi"/>
                <w:bCs/>
                <w:color w:val="000000"/>
                <w:sz w:val="22"/>
                <w:szCs w:val="22"/>
              </w:rPr>
            </w:pPr>
            <w:r w:rsidRPr="001F2C53">
              <w:rPr>
                <w:rFonts w:eastAsia="Comic Sans MS" w:cstheme="minorHAnsi"/>
                <w:bCs/>
                <w:sz w:val="22"/>
                <w:szCs w:val="22"/>
              </w:rPr>
              <w:t xml:space="preserve">Readers it is time for you to go off and read your own informational books. When you do remember that when you come to a tricky word, look at the picture then the first part of the word and think of some possible guesses. Say to </w:t>
            </w:r>
            <w:proofErr w:type="gramStart"/>
            <w:r w:rsidRPr="001F2C53">
              <w:rPr>
                <w:rFonts w:eastAsia="Comic Sans MS" w:cstheme="minorHAnsi"/>
                <w:bCs/>
                <w:sz w:val="22"/>
                <w:szCs w:val="22"/>
              </w:rPr>
              <w:t>yourself</w:t>
            </w:r>
            <w:proofErr w:type="gramEnd"/>
            <w:r w:rsidRPr="001F2C53">
              <w:rPr>
                <w:rFonts w:eastAsia="Comic Sans MS" w:cstheme="minorHAnsi"/>
                <w:bCs/>
                <w:sz w:val="22"/>
                <w:szCs w:val="22"/>
              </w:rPr>
              <w:t xml:space="preserve">, “I didn’t think I knew it but I did!” </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Comic Sans MS" w:cstheme="minorHAnsi"/>
                <w:bCs/>
                <w:sz w:val="22"/>
                <w:szCs w:val="22"/>
              </w:rPr>
              <w:t>Mid-Workshop Teaching Point:</w:t>
            </w:r>
          </w:p>
        </w:tc>
      </w:tr>
      <w:tr w:rsidR="00DA7BA1" w:rsidRPr="001F2C53" w:rsidTr="00DA7BA1">
        <w:tc>
          <w:tcPr>
            <w:tcW w:w="0" w:type="auto"/>
            <w:hideMark/>
          </w:tcPr>
          <w:p w:rsidR="00DA7BA1" w:rsidRPr="001F2C53" w:rsidRDefault="00DA7BA1">
            <w:pPr>
              <w:rPr>
                <w:rFonts w:cstheme="minorHAnsi"/>
                <w:color w:val="000000"/>
                <w:sz w:val="22"/>
                <w:szCs w:val="22"/>
              </w:rPr>
            </w:pPr>
            <w:r w:rsidRPr="001F2C53">
              <w:rPr>
                <w:rFonts w:eastAsia="Comic Sans MS" w:cstheme="minorHAnsi"/>
                <w:bCs/>
                <w:sz w:val="22"/>
                <w:szCs w:val="22"/>
              </w:rPr>
              <w:t>Share:</w:t>
            </w:r>
          </w:p>
        </w:tc>
      </w:tr>
    </w:tbl>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BC2979">
      <w:pPr>
        <w:rPr>
          <w:rFonts w:cstheme="minorHAnsi"/>
        </w:rPr>
      </w:pPr>
    </w:p>
    <w:p w:rsidR="00DA7BA1" w:rsidRPr="001F2C53" w:rsidRDefault="00DA7BA1" w:rsidP="00DA7BA1">
      <w:pPr>
        <w:spacing w:line="276" w:lineRule="auto"/>
        <w:rPr>
          <w:rFonts w:cstheme="minorHAnsi"/>
        </w:rPr>
      </w:pPr>
    </w:p>
    <w:tbl>
      <w:tblPr>
        <w:tblW w:w="5000" w:type="pct"/>
        <w:tblInd w:w="108" w:type="dxa"/>
        <w:tblLook w:val="04A0" w:firstRow="1" w:lastRow="0" w:firstColumn="1" w:lastColumn="0" w:noHBand="0" w:noVBand="1"/>
      </w:tblPr>
      <w:tblGrid>
        <w:gridCol w:w="7559"/>
        <w:gridCol w:w="3457"/>
      </w:tblGrid>
      <w:tr w:rsidR="00DA7BA1" w:rsidRPr="001F2C53" w:rsidTr="00DA7BA1">
        <w:tc>
          <w:tcPr>
            <w:tcW w:w="3431" w:type="pct"/>
            <w:hideMark/>
          </w:tcPr>
          <w:p w:rsidR="00DA7BA1" w:rsidRPr="001F2C53" w:rsidRDefault="00DA7BA1">
            <w:pPr>
              <w:jc w:val="center"/>
              <w:rPr>
                <w:rFonts w:cstheme="minorHAnsi"/>
                <w:color w:val="000000"/>
                <w:sz w:val="40"/>
                <w:szCs w:val="40"/>
              </w:rPr>
            </w:pPr>
            <w:bookmarkStart w:id="32" w:name="lesson10"/>
            <w:bookmarkEnd w:id="32"/>
            <w:r w:rsidRPr="001F2C53">
              <w:rPr>
                <w:rFonts w:eastAsia="Comic Sans MS" w:cstheme="minorHAnsi"/>
                <w:b/>
                <w:bCs/>
                <w:sz w:val="40"/>
                <w:szCs w:val="40"/>
              </w:rPr>
              <w:t>Unit 4 Mini Lesson 10</w:t>
            </w:r>
          </w:p>
        </w:tc>
        <w:tc>
          <w:tcPr>
            <w:tcW w:w="1569" w:type="pct"/>
            <w:hideMark/>
          </w:tcPr>
          <w:p w:rsidR="00DA7BA1" w:rsidRPr="001F2C53" w:rsidRDefault="00DA7BA1" w:rsidP="00DA7BA1">
            <w:pPr>
              <w:jc w:val="center"/>
              <w:rPr>
                <w:rFonts w:eastAsia="Comic Sans MS" w:cstheme="minorHAnsi"/>
                <w:b/>
                <w:bCs/>
                <w:color w:val="000000"/>
              </w:rPr>
            </w:pPr>
            <w:r w:rsidRPr="001F2C53">
              <w:rPr>
                <w:rFonts w:eastAsia="Comic Sans MS" w:cstheme="minorHAnsi"/>
                <w:b/>
                <w:bCs/>
              </w:rPr>
              <w:t>1.RML.4-10</w:t>
            </w:r>
          </w:p>
        </w:tc>
      </w:tr>
    </w:tbl>
    <w:p w:rsidR="00DA7BA1" w:rsidRPr="001F2C53" w:rsidRDefault="00DA7BA1" w:rsidP="00DA7BA1">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9443"/>
      </w:tblGrid>
      <w:tr w:rsidR="00A01083"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Unit of Study:</w:t>
            </w:r>
          </w:p>
        </w:tc>
        <w:tc>
          <w:tcPr>
            <w:tcW w:w="0" w:type="auto"/>
            <w:tcBorders>
              <w:top w:val="nil"/>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Nonfiction readers learn about the world</w:t>
            </w:r>
          </w:p>
        </w:tc>
      </w:tr>
      <w:tr w:rsidR="00A01083"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Goal:</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Tackling tricky words in nonfiction</w:t>
            </w:r>
          </w:p>
        </w:tc>
      </w:tr>
      <w:tr w:rsidR="00A01083" w:rsidRPr="00403151"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Teaching point:</w:t>
            </w:r>
          </w:p>
        </w:tc>
        <w:tc>
          <w:tcPr>
            <w:tcW w:w="0" w:type="auto"/>
            <w:tcBorders>
              <w:top w:val="single" w:sz="12" w:space="0" w:color="000000"/>
              <w:left w:val="nil"/>
              <w:bottom w:val="single" w:sz="12" w:space="0" w:color="000000"/>
              <w:right w:val="nil"/>
            </w:tcBorders>
            <w:hideMark/>
          </w:tcPr>
          <w:p w:rsidR="00A55D7C" w:rsidRDefault="00DA7BA1">
            <w:pPr>
              <w:rPr>
                <w:rFonts w:eastAsia="Comic Sans MS" w:cstheme="minorHAnsi"/>
                <w:bCs/>
                <w:sz w:val="22"/>
                <w:szCs w:val="22"/>
              </w:rPr>
            </w:pPr>
            <w:r w:rsidRPr="001F2C53">
              <w:rPr>
                <w:rFonts w:eastAsia="Comic Sans MS" w:cstheme="minorHAnsi"/>
                <w:bCs/>
                <w:sz w:val="22"/>
                <w:szCs w:val="22"/>
              </w:rPr>
              <w:t xml:space="preserve"> Readers can break tricky words into parts by starting from the beginning and moving all the way across the word.</w:t>
            </w:r>
            <w:r w:rsidR="00A01083">
              <w:rPr>
                <w:rFonts w:eastAsia="Comic Sans MS" w:cstheme="minorHAnsi"/>
                <w:bCs/>
                <w:sz w:val="22"/>
                <w:szCs w:val="22"/>
              </w:rPr>
              <w:t xml:space="preserve"> </w:t>
            </w:r>
          </w:p>
          <w:p w:rsidR="00DA7BA1" w:rsidRPr="002D0069" w:rsidRDefault="00A01083">
            <w:pPr>
              <w:rPr>
                <w:rFonts w:cstheme="minorHAnsi"/>
                <w:color w:val="000000"/>
                <w:sz w:val="22"/>
                <w:szCs w:val="22"/>
                <w:lang w:val="es-MX"/>
              </w:rPr>
            </w:pPr>
            <w:r w:rsidRPr="002D0069">
              <w:rPr>
                <w:rFonts w:eastAsia="Comic Sans MS" w:cstheme="minorHAnsi"/>
                <w:bCs/>
                <w:sz w:val="22"/>
                <w:szCs w:val="22"/>
                <w:lang w:val="es-MX"/>
              </w:rPr>
              <w:t xml:space="preserve">Los lectores separan las palabras en silabas para averiguar palabras </w:t>
            </w:r>
            <w:r w:rsidRPr="00A01083">
              <w:rPr>
                <w:rFonts w:eastAsia="Comic Sans MS" w:cstheme="minorHAnsi"/>
                <w:bCs/>
                <w:sz w:val="22"/>
                <w:szCs w:val="22"/>
                <w:lang w:val="es-MX"/>
              </w:rPr>
              <w:t>difíciles</w:t>
            </w:r>
            <w:r w:rsidRPr="002D0069">
              <w:rPr>
                <w:rFonts w:eastAsia="Comic Sans MS" w:cstheme="minorHAnsi"/>
                <w:bCs/>
                <w:sz w:val="22"/>
                <w:szCs w:val="22"/>
                <w:lang w:val="es-MX"/>
              </w:rPr>
              <w:t xml:space="preserve">. </w:t>
            </w:r>
          </w:p>
        </w:tc>
      </w:tr>
      <w:tr w:rsidR="00A01083" w:rsidRPr="001F2C53" w:rsidTr="00DA7BA1">
        <w:tc>
          <w:tcPr>
            <w:tcW w:w="0" w:type="auto"/>
            <w:tcBorders>
              <w:top w:val="nil"/>
              <w:left w:val="nil"/>
              <w:bottom w:val="nil"/>
              <w:right w:val="nil"/>
            </w:tcBorders>
            <w:hideMark/>
          </w:tcPr>
          <w:p w:rsidR="00DA7BA1" w:rsidRPr="001F2C53" w:rsidRDefault="00DA7BA1" w:rsidP="00DA7BA1">
            <w:pPr>
              <w:rPr>
                <w:rFonts w:eastAsia="Comic Sans MS" w:cstheme="minorHAnsi"/>
                <w:b/>
                <w:bCs/>
                <w:color w:val="000000"/>
                <w:sz w:val="22"/>
                <w:szCs w:val="22"/>
              </w:rPr>
            </w:pPr>
            <w:r w:rsidRPr="001F2C53">
              <w:rPr>
                <w:rFonts w:eastAsia="Comic Sans MS" w:cstheme="minorHAnsi"/>
                <w:b/>
                <w:bCs/>
                <w:sz w:val="22"/>
                <w:szCs w:val="22"/>
              </w:rPr>
              <w:t>Catchy phrase:</w:t>
            </w:r>
          </w:p>
        </w:tc>
        <w:tc>
          <w:tcPr>
            <w:tcW w:w="0" w:type="auto"/>
            <w:tcBorders>
              <w:top w:val="single" w:sz="12" w:space="0" w:color="000000"/>
              <w:left w:val="nil"/>
              <w:bottom w:val="single" w:sz="12" w:space="0" w:color="000000"/>
              <w:right w:val="nil"/>
            </w:tcBorders>
            <w:hideMark/>
          </w:tcPr>
          <w:p w:rsidR="00DA7BA1" w:rsidRPr="001F2C53" w:rsidRDefault="00DA7BA1">
            <w:pPr>
              <w:rPr>
                <w:rFonts w:eastAsia="Comic Sans MS" w:cstheme="minorHAnsi"/>
                <w:bCs/>
                <w:color w:val="000000"/>
                <w:sz w:val="22"/>
                <w:szCs w:val="22"/>
              </w:rPr>
            </w:pPr>
            <w:r w:rsidRPr="001F2C53">
              <w:rPr>
                <w:rFonts w:eastAsia="Comic Sans MS" w:cstheme="minorHAnsi"/>
                <w:bCs/>
                <w:sz w:val="22"/>
                <w:szCs w:val="22"/>
              </w:rPr>
              <w:t>“Break it down”  “</w:t>
            </w:r>
            <w:proofErr w:type="spellStart"/>
            <w:r w:rsidRPr="001F2C53">
              <w:rPr>
                <w:rFonts w:eastAsia="Comic Sans MS" w:cstheme="minorHAnsi"/>
                <w:bCs/>
                <w:sz w:val="22"/>
                <w:szCs w:val="22"/>
              </w:rPr>
              <w:t>Separar</w:t>
            </w:r>
            <w:proofErr w:type="spellEnd"/>
            <w:r w:rsidRPr="001F2C53">
              <w:rPr>
                <w:rFonts w:eastAsia="Comic Sans MS" w:cstheme="minorHAnsi"/>
                <w:bCs/>
                <w:sz w:val="22"/>
                <w:szCs w:val="22"/>
              </w:rPr>
              <w:t xml:space="preserve"> </w:t>
            </w:r>
            <w:proofErr w:type="spellStart"/>
            <w:r w:rsidRPr="001F2C53">
              <w:rPr>
                <w:rFonts w:eastAsia="Comic Sans MS" w:cstheme="minorHAnsi"/>
                <w:bCs/>
                <w:sz w:val="22"/>
                <w:szCs w:val="22"/>
              </w:rPr>
              <w:t>las</w:t>
            </w:r>
            <w:proofErr w:type="spellEnd"/>
            <w:r w:rsidRPr="001F2C53">
              <w:rPr>
                <w:rFonts w:eastAsia="Comic Sans MS" w:cstheme="minorHAnsi"/>
                <w:bCs/>
                <w:sz w:val="22"/>
                <w:szCs w:val="22"/>
              </w:rPr>
              <w:t xml:space="preserve"> </w:t>
            </w:r>
            <w:proofErr w:type="spellStart"/>
            <w:r w:rsidRPr="001F2C53">
              <w:rPr>
                <w:rFonts w:eastAsia="Comic Sans MS" w:cstheme="minorHAnsi"/>
                <w:bCs/>
                <w:sz w:val="22"/>
                <w:szCs w:val="22"/>
              </w:rPr>
              <w:t>sílabas</w:t>
            </w:r>
            <w:proofErr w:type="spellEnd"/>
            <w:r w:rsidRPr="001F2C53">
              <w:rPr>
                <w:rFonts w:eastAsia="Comic Sans MS" w:cstheme="minorHAnsi"/>
                <w:bCs/>
                <w:sz w:val="22"/>
                <w:szCs w:val="22"/>
              </w:rPr>
              <w:t>”</w:t>
            </w:r>
          </w:p>
        </w:tc>
      </w:tr>
      <w:tr w:rsidR="00A01083"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Text:</w:t>
            </w:r>
          </w:p>
        </w:tc>
        <w:tc>
          <w:tcPr>
            <w:tcW w:w="0" w:type="auto"/>
            <w:tcBorders>
              <w:top w:val="single" w:sz="12" w:space="0" w:color="000000"/>
              <w:left w:val="nil"/>
              <w:bottom w:val="single" w:sz="12" w:space="0" w:color="000000"/>
              <w:right w:val="nil"/>
            </w:tcBorders>
            <w:hideMark/>
          </w:tcPr>
          <w:p w:rsidR="00DA7BA1" w:rsidRPr="001F2C53" w:rsidRDefault="00DA7BA1">
            <w:pPr>
              <w:rPr>
                <w:rFonts w:cstheme="minorHAnsi"/>
                <w:color w:val="000000"/>
                <w:sz w:val="22"/>
                <w:szCs w:val="22"/>
              </w:rPr>
            </w:pPr>
            <w:r w:rsidRPr="001F2C53">
              <w:rPr>
                <w:rFonts w:eastAsia="Comic Sans MS" w:cstheme="minorHAnsi"/>
                <w:bCs/>
                <w:sz w:val="22"/>
                <w:szCs w:val="22"/>
              </w:rPr>
              <w:t xml:space="preserve">Unfamiliar text (Example:  Earth and Moon Sunshine Big Book by Fred and Jeanne </w:t>
            </w:r>
            <w:proofErr w:type="spellStart"/>
            <w:r w:rsidRPr="001F2C53">
              <w:rPr>
                <w:rFonts w:eastAsia="Comic Sans MS" w:cstheme="minorHAnsi"/>
                <w:bCs/>
                <w:sz w:val="22"/>
                <w:szCs w:val="22"/>
              </w:rPr>
              <w:t>Biddulph</w:t>
            </w:r>
            <w:proofErr w:type="spellEnd"/>
            <w:r w:rsidRPr="001F2C53">
              <w:rPr>
                <w:rFonts w:eastAsia="Comic Sans MS" w:cstheme="minorHAnsi"/>
                <w:bCs/>
                <w:sz w:val="22"/>
                <w:szCs w:val="22"/>
              </w:rPr>
              <w:t>)</w:t>
            </w:r>
          </w:p>
        </w:tc>
      </w:tr>
      <w:tr w:rsidR="00A01083" w:rsidRPr="001F2C53" w:rsidTr="00DA7BA1">
        <w:tc>
          <w:tcPr>
            <w:tcW w:w="0" w:type="auto"/>
            <w:tcBorders>
              <w:top w:val="nil"/>
              <w:left w:val="nil"/>
              <w:bottom w:val="nil"/>
              <w:right w:val="nil"/>
            </w:tcBorders>
            <w:hideMark/>
          </w:tcPr>
          <w:p w:rsidR="00DA7BA1" w:rsidRPr="001F2C53" w:rsidRDefault="00DA7BA1" w:rsidP="00DA7BA1">
            <w:pPr>
              <w:rPr>
                <w:rFonts w:cstheme="minorHAnsi"/>
                <w:color w:val="000000"/>
                <w:sz w:val="22"/>
                <w:szCs w:val="22"/>
              </w:rPr>
            </w:pPr>
            <w:r w:rsidRPr="001F2C53">
              <w:rPr>
                <w:rFonts w:eastAsia="Comic Sans MS" w:cstheme="minorHAnsi"/>
                <w:b/>
                <w:bCs/>
                <w:sz w:val="22"/>
                <w:szCs w:val="22"/>
              </w:rPr>
              <w:t>Standard:</w:t>
            </w:r>
          </w:p>
        </w:tc>
        <w:tc>
          <w:tcPr>
            <w:tcW w:w="0" w:type="auto"/>
            <w:tcBorders>
              <w:top w:val="single" w:sz="12" w:space="0" w:color="000000"/>
              <w:left w:val="nil"/>
              <w:bottom w:val="single" w:sz="12" w:space="0" w:color="000000"/>
              <w:right w:val="nil"/>
            </w:tcBorders>
            <w:hideMark/>
          </w:tcPr>
          <w:p w:rsidR="00DA7BA1" w:rsidRPr="001F2C53" w:rsidRDefault="00DA7BA1">
            <w:pPr>
              <w:ind w:left="1166" w:hanging="1166"/>
              <w:contextualSpacing/>
              <w:rPr>
                <w:rFonts w:cstheme="minorHAnsi"/>
                <w:color w:val="000000"/>
                <w:sz w:val="22"/>
                <w:szCs w:val="22"/>
              </w:rPr>
            </w:pPr>
            <w:proofErr w:type="gramStart"/>
            <w:r w:rsidRPr="001F2C53">
              <w:rPr>
                <w:rFonts w:cstheme="minorHAnsi"/>
                <w:sz w:val="22"/>
                <w:szCs w:val="22"/>
              </w:rPr>
              <w:t>1.RF.3</w:t>
            </w:r>
            <w:proofErr w:type="gramEnd"/>
            <w:r w:rsidRPr="001F2C53">
              <w:rPr>
                <w:rFonts w:cstheme="minorHAnsi"/>
                <w:sz w:val="22"/>
                <w:szCs w:val="22"/>
              </w:rPr>
              <w:t xml:space="preserve">    </w:t>
            </w:r>
            <w:r w:rsidRPr="001F2C53">
              <w:rPr>
                <w:rFonts w:cstheme="minorHAnsi"/>
                <w:sz w:val="22"/>
                <w:szCs w:val="22"/>
                <w:highlight w:val="yellow"/>
              </w:rPr>
              <w:t>Know and apply grade-level phonics and word analysis skills in decoding words.</w:t>
            </w:r>
          </w:p>
        </w:tc>
      </w:tr>
    </w:tbl>
    <w:p w:rsidR="00DA7BA1" w:rsidRPr="001F2C53" w:rsidRDefault="00DA7BA1" w:rsidP="00DA7BA1">
      <w:pPr>
        <w:tabs>
          <w:tab w:val="left" w:pos="3990"/>
        </w:tabs>
        <w:rPr>
          <w:rFonts w:cstheme="minorHAns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2F369A" w:rsidRPr="001F2C53" w:rsidTr="002F369A">
        <w:trPr>
          <w:trHeight w:val="1363"/>
        </w:trPr>
        <w:tc>
          <w:tcPr>
            <w:tcW w:w="0" w:type="auto"/>
            <w:vAlign w:val="center"/>
            <w:hideMark/>
          </w:tcPr>
          <w:p w:rsidR="002F369A" w:rsidRPr="001F2C53" w:rsidRDefault="002F369A">
            <w:pPr>
              <w:rPr>
                <w:rFonts w:cstheme="minorHAnsi"/>
                <w:color w:val="000000"/>
                <w:sz w:val="22"/>
                <w:szCs w:val="22"/>
              </w:rPr>
            </w:pPr>
            <w:r w:rsidRPr="001F2C53">
              <w:rPr>
                <w:rFonts w:eastAsia="Comic Sans MS" w:cstheme="minorHAnsi"/>
                <w:b/>
                <w:bCs/>
                <w:sz w:val="22"/>
                <w:szCs w:val="22"/>
              </w:rPr>
              <w:t>Mini Lesson:  (</w:t>
            </w:r>
            <w:r w:rsidRPr="001F2C53">
              <w:rPr>
                <w:rFonts w:eastAsia="Comic Sans MS" w:cstheme="minorHAnsi"/>
                <w:sz w:val="22"/>
                <w:szCs w:val="22"/>
              </w:rPr>
              <w:t>7-10 minutes total)</w:t>
            </w:r>
          </w:p>
          <w:p w:rsidR="002F369A" w:rsidRPr="001F2C53" w:rsidRDefault="002F369A">
            <w:pPr>
              <w:ind w:left="720"/>
              <w:rPr>
                <w:rFonts w:cstheme="minorHAnsi"/>
                <w:color w:val="000000"/>
                <w:sz w:val="22"/>
                <w:szCs w:val="22"/>
              </w:rPr>
            </w:pPr>
            <w:r w:rsidRPr="001F2C53">
              <w:rPr>
                <w:rFonts w:eastAsia="Comic Sans MS" w:cstheme="minorHAnsi"/>
                <w:b/>
                <w:bCs/>
                <w:iCs/>
                <w:sz w:val="22"/>
                <w:szCs w:val="22"/>
              </w:rPr>
              <w:t xml:space="preserve">Connection:  </w:t>
            </w:r>
          </w:p>
          <w:p w:rsidR="002F369A" w:rsidRPr="001F2C53" w:rsidRDefault="002F369A">
            <w:pPr>
              <w:rPr>
                <w:rFonts w:eastAsia="Comic Sans MS" w:cstheme="minorHAnsi"/>
                <w:bCs/>
                <w:iCs/>
                <w:sz w:val="22"/>
                <w:szCs w:val="22"/>
              </w:rPr>
            </w:pPr>
            <w:r w:rsidRPr="001F2C53">
              <w:rPr>
                <w:rFonts w:eastAsia="Comic Sans MS" w:cstheme="minorHAnsi"/>
                <w:bCs/>
                <w:iCs/>
                <w:sz w:val="22"/>
                <w:szCs w:val="22"/>
              </w:rPr>
              <w:t xml:space="preserve">Yesterday we used the picture and first part of the word to figure out the tricky word. Today we are going to break tricky words into parts starting from the beginning and moving all the way across the word. </w:t>
            </w:r>
          </w:p>
          <w:p w:rsidR="002F369A" w:rsidRPr="001F2C53" w:rsidRDefault="002F369A" w:rsidP="002F369A">
            <w:pPr>
              <w:rPr>
                <w:rFonts w:cstheme="minorHAnsi"/>
                <w:color w:val="000000"/>
                <w:sz w:val="22"/>
                <w:szCs w:val="22"/>
              </w:rPr>
            </w:pPr>
            <w:r w:rsidRPr="001F2C53">
              <w:rPr>
                <w:rFonts w:eastAsia="Comic Sans MS" w:cstheme="minorHAnsi"/>
                <w:bCs/>
                <w:sz w:val="22"/>
                <w:szCs w:val="22"/>
              </w:rPr>
              <w:t>To help us remember this: “Break it down”</w:t>
            </w:r>
          </w:p>
        </w:tc>
      </w:tr>
      <w:tr w:rsidR="00DA7BA1" w:rsidRPr="001F2C53" w:rsidTr="002F369A">
        <w:tc>
          <w:tcPr>
            <w:tcW w:w="0" w:type="auto"/>
            <w:hideMark/>
          </w:tcPr>
          <w:p w:rsidR="00DA7BA1" w:rsidRPr="001F2C53" w:rsidRDefault="00DA7BA1">
            <w:pPr>
              <w:tabs>
                <w:tab w:val="left" w:pos="3735"/>
              </w:tabs>
              <w:rPr>
                <w:rFonts w:eastAsia="Comic Sans MS" w:cstheme="minorHAnsi"/>
                <w:b/>
                <w:bCs/>
                <w:iCs/>
                <w:color w:val="000000"/>
                <w:sz w:val="22"/>
                <w:szCs w:val="22"/>
              </w:rPr>
            </w:pPr>
            <w:r w:rsidRPr="001F2C53">
              <w:rPr>
                <w:rFonts w:eastAsia="Comic Sans MS" w:cstheme="minorHAnsi"/>
                <w:b/>
                <w:bCs/>
                <w:iCs/>
                <w:sz w:val="22"/>
                <w:szCs w:val="22"/>
              </w:rPr>
              <w:t xml:space="preserve">Teach: </w:t>
            </w:r>
            <w:r w:rsidRPr="001F2C53">
              <w:rPr>
                <w:rFonts w:eastAsia="Comic Sans MS" w:cstheme="minorHAnsi"/>
                <w:iCs/>
                <w:sz w:val="22"/>
                <w:szCs w:val="22"/>
              </w:rPr>
              <w:t xml:space="preserve"> </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Watch me when I am reading informational books and I come to tricky words. I start from the beginning and I move all the way across the word. I can look at the vowels and the few letters after the vowels and try to read the word in parts.</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 xml:space="preserve">(The teacher models by stopping at a tricky word, and using her finger points to the beginning part of the word and moves her finger across the word, as teacher does this she/he says to self ):  Millions:  Mil - li  -  </w:t>
            </w:r>
            <w:proofErr w:type="spellStart"/>
            <w:r w:rsidRPr="001F2C53">
              <w:rPr>
                <w:rFonts w:eastAsia="Comic Sans MS" w:cstheme="minorHAnsi"/>
                <w:bCs/>
                <w:iCs/>
                <w:sz w:val="22"/>
                <w:szCs w:val="22"/>
              </w:rPr>
              <w:t>ons</w:t>
            </w:r>
            <w:proofErr w:type="spellEnd"/>
            <w:r w:rsidRPr="001F2C53">
              <w:rPr>
                <w:rFonts w:eastAsia="Comic Sans MS" w:cstheme="minorHAnsi"/>
                <w:bCs/>
                <w:iCs/>
                <w:sz w:val="22"/>
                <w:szCs w:val="22"/>
              </w:rPr>
              <w:t xml:space="preserve">, </w:t>
            </w:r>
            <w:proofErr w:type="spellStart"/>
            <w:r w:rsidRPr="001F2C53">
              <w:rPr>
                <w:rFonts w:eastAsia="Comic Sans MS" w:cstheme="minorHAnsi"/>
                <w:bCs/>
                <w:iCs/>
                <w:sz w:val="22"/>
                <w:szCs w:val="22"/>
              </w:rPr>
              <w:t>milli-ons</w:t>
            </w:r>
            <w:proofErr w:type="spellEnd"/>
            <w:r w:rsidRPr="001F2C53">
              <w:rPr>
                <w:rFonts w:eastAsia="Comic Sans MS" w:cstheme="minorHAnsi"/>
                <w:bCs/>
                <w:iCs/>
                <w:sz w:val="22"/>
                <w:szCs w:val="22"/>
              </w:rPr>
              <w:t>, millions! (In Spanish, use the syllables.)</w:t>
            </w:r>
          </w:p>
          <w:p w:rsidR="00DA7BA1" w:rsidRPr="001F2C53" w:rsidRDefault="00DA7BA1">
            <w:pPr>
              <w:tabs>
                <w:tab w:val="left" w:pos="3735"/>
              </w:tabs>
              <w:rPr>
                <w:rFonts w:eastAsia="Comic Sans MS" w:cstheme="minorHAnsi"/>
                <w:bCs/>
                <w:sz w:val="22"/>
                <w:szCs w:val="22"/>
              </w:rPr>
            </w:pPr>
            <w:r w:rsidRPr="001F2C53">
              <w:rPr>
                <w:rFonts w:eastAsia="Comic Sans MS" w:cstheme="minorHAnsi"/>
                <w:bCs/>
                <w:sz w:val="22"/>
                <w:szCs w:val="22"/>
              </w:rPr>
              <w:t>“Break it down” (Repeat several times.)</w:t>
            </w:r>
          </w:p>
          <w:p w:rsidR="00DA7BA1" w:rsidRPr="001F2C53" w:rsidRDefault="00DA7BA1">
            <w:pPr>
              <w:tabs>
                <w:tab w:val="left" w:pos="3735"/>
              </w:tabs>
              <w:rPr>
                <w:rFonts w:eastAsia="Comic Sans MS" w:cstheme="minorHAnsi"/>
                <w:bCs/>
                <w:color w:val="000000"/>
                <w:sz w:val="22"/>
                <w:szCs w:val="22"/>
              </w:rPr>
            </w:pPr>
            <w:r w:rsidRPr="001F2C53">
              <w:rPr>
                <w:rFonts w:eastAsia="Comic Sans MS" w:cstheme="minorHAnsi"/>
                <w:bCs/>
                <w:sz w:val="22"/>
                <w:szCs w:val="22"/>
              </w:rPr>
              <w:t>Readers can break tricky words into parts by starting from the beginning and moving all the way across the word.</w:t>
            </w:r>
          </w:p>
        </w:tc>
      </w:tr>
      <w:tr w:rsidR="00DA7BA1" w:rsidRPr="001F2C53" w:rsidTr="002F369A">
        <w:tc>
          <w:tcPr>
            <w:tcW w:w="0" w:type="auto"/>
            <w:hideMark/>
          </w:tcPr>
          <w:p w:rsidR="00DA7BA1" w:rsidRPr="001F2C53" w:rsidRDefault="00DA7BA1">
            <w:pPr>
              <w:rPr>
                <w:rFonts w:cstheme="minorHAnsi"/>
                <w:color w:val="000000"/>
                <w:sz w:val="22"/>
                <w:szCs w:val="22"/>
              </w:rPr>
            </w:pPr>
            <w:r w:rsidRPr="001F2C53">
              <w:rPr>
                <w:rFonts w:eastAsia="Comic Sans MS" w:cstheme="minorHAnsi"/>
                <w:b/>
                <w:bCs/>
                <w:iCs/>
                <w:sz w:val="22"/>
                <w:szCs w:val="22"/>
              </w:rPr>
              <w:t xml:space="preserve">Active Involvement: </w:t>
            </w:r>
            <w:r w:rsidRPr="001F2C53">
              <w:rPr>
                <w:rFonts w:eastAsia="Comic Sans MS" w:cstheme="minorHAnsi"/>
                <w:iCs/>
                <w:sz w:val="22"/>
                <w:szCs w:val="22"/>
              </w:rPr>
              <w:t xml:space="preserve"> </w:t>
            </w:r>
          </w:p>
          <w:p w:rsidR="00DA7BA1" w:rsidRPr="001F2C53" w:rsidRDefault="00DA7BA1">
            <w:pPr>
              <w:rPr>
                <w:rFonts w:eastAsia="Comic Sans MS" w:cstheme="minorHAnsi"/>
                <w:bCs/>
                <w:iCs/>
                <w:sz w:val="22"/>
                <w:szCs w:val="22"/>
              </w:rPr>
            </w:pPr>
            <w:r w:rsidRPr="001F2C53">
              <w:rPr>
                <w:rFonts w:eastAsia="Comic Sans MS" w:cstheme="minorHAnsi"/>
                <w:bCs/>
                <w:iCs/>
                <w:sz w:val="22"/>
                <w:szCs w:val="22"/>
              </w:rPr>
              <w:t>(Teacher can choose to use same text or different text.)</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 xml:space="preserve">(The teacher stops at the tricky word and writes it down in large print.)  </w:t>
            </w:r>
            <w:proofErr w:type="spellStart"/>
            <w:r w:rsidRPr="001F2C53">
              <w:rPr>
                <w:rFonts w:eastAsia="Comic Sans MS" w:cstheme="minorHAnsi"/>
                <w:bCs/>
                <w:iCs/>
                <w:sz w:val="22"/>
                <w:szCs w:val="22"/>
              </w:rPr>
              <w:t>Hmmmm</w:t>
            </w:r>
            <w:proofErr w:type="spellEnd"/>
            <w:r w:rsidRPr="001F2C53">
              <w:rPr>
                <w:rFonts w:eastAsia="Comic Sans MS" w:cstheme="minorHAnsi"/>
                <w:bCs/>
                <w:iCs/>
                <w:sz w:val="22"/>
                <w:szCs w:val="22"/>
              </w:rPr>
              <w:t xml:space="preserve">... </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Partner A</w:t>
            </w:r>
            <w:proofErr w:type="gramStart"/>
            <w:r w:rsidRPr="001F2C53">
              <w:rPr>
                <w:rFonts w:eastAsia="Comic Sans MS" w:cstheme="minorHAnsi"/>
                <w:bCs/>
                <w:iCs/>
                <w:sz w:val="22"/>
                <w:szCs w:val="22"/>
              </w:rPr>
              <w:t>,  read</w:t>
            </w:r>
            <w:proofErr w:type="gramEnd"/>
            <w:r w:rsidRPr="001F2C53">
              <w:rPr>
                <w:rFonts w:eastAsia="Comic Sans MS" w:cstheme="minorHAnsi"/>
                <w:bCs/>
                <w:iCs/>
                <w:sz w:val="22"/>
                <w:szCs w:val="22"/>
              </w:rPr>
              <w:t xml:space="preserve"> the tricky word to your partner.    </w:t>
            </w:r>
          </w:p>
          <w:p w:rsidR="00DA7BA1" w:rsidRPr="001F2C53" w:rsidRDefault="00DA7BA1">
            <w:pPr>
              <w:tabs>
                <w:tab w:val="left" w:pos="3735"/>
              </w:tabs>
              <w:rPr>
                <w:rFonts w:eastAsia="Comic Sans MS" w:cstheme="minorHAnsi"/>
                <w:bCs/>
                <w:iCs/>
                <w:sz w:val="22"/>
                <w:szCs w:val="22"/>
              </w:rPr>
            </w:pPr>
            <w:r w:rsidRPr="001F2C53">
              <w:rPr>
                <w:rFonts w:eastAsia="Comic Sans MS" w:cstheme="minorHAnsi"/>
                <w:bCs/>
                <w:iCs/>
                <w:sz w:val="22"/>
                <w:szCs w:val="22"/>
              </w:rPr>
              <w:t>Partner B, remind your partner to:</w:t>
            </w:r>
          </w:p>
          <w:p w:rsidR="00DA7BA1" w:rsidRPr="001F2C53" w:rsidRDefault="00DA7BA1">
            <w:pPr>
              <w:tabs>
                <w:tab w:val="left" w:pos="3735"/>
              </w:tabs>
              <w:rPr>
                <w:rFonts w:eastAsia="Comic Sans MS" w:cstheme="minorHAnsi"/>
                <w:bCs/>
                <w:sz w:val="22"/>
                <w:szCs w:val="22"/>
              </w:rPr>
            </w:pPr>
            <w:r w:rsidRPr="001F2C53">
              <w:rPr>
                <w:rFonts w:eastAsia="Comic Sans MS" w:cstheme="minorHAnsi"/>
                <w:bCs/>
                <w:sz w:val="22"/>
                <w:szCs w:val="22"/>
              </w:rPr>
              <w:t>“Break it down”</w:t>
            </w:r>
          </w:p>
          <w:p w:rsidR="00DA7BA1" w:rsidRPr="001F2C53" w:rsidRDefault="00DA7BA1">
            <w:pPr>
              <w:tabs>
                <w:tab w:val="left" w:pos="3735"/>
              </w:tabs>
              <w:rPr>
                <w:rFonts w:eastAsia="Comic Sans MS" w:cstheme="minorHAnsi"/>
                <w:bCs/>
                <w:sz w:val="22"/>
                <w:szCs w:val="22"/>
              </w:rPr>
            </w:pPr>
            <w:r w:rsidRPr="001F2C53">
              <w:rPr>
                <w:rFonts w:eastAsia="Comic Sans MS" w:cstheme="minorHAnsi"/>
                <w:bCs/>
                <w:sz w:val="22"/>
                <w:szCs w:val="22"/>
              </w:rPr>
              <w:t>(Repeat with a different word having Partner B figure out the word.)</w:t>
            </w:r>
          </w:p>
          <w:p w:rsidR="00DA7BA1" w:rsidRPr="001F2C53" w:rsidRDefault="00DA7BA1">
            <w:pPr>
              <w:tabs>
                <w:tab w:val="left" w:pos="3735"/>
              </w:tabs>
              <w:rPr>
                <w:rFonts w:eastAsia="Comic Sans MS" w:cstheme="minorHAnsi"/>
                <w:bCs/>
                <w:color w:val="000000"/>
                <w:sz w:val="22"/>
                <w:szCs w:val="22"/>
              </w:rPr>
            </w:pPr>
            <w:r w:rsidRPr="001F2C53">
              <w:rPr>
                <w:rFonts w:eastAsia="Comic Sans MS" w:cstheme="minorHAnsi"/>
                <w:bCs/>
                <w:sz w:val="22"/>
                <w:szCs w:val="22"/>
              </w:rPr>
              <w:t>Readers can break tricky words into parts by starting from the beginning and moving all the way across the word.</w:t>
            </w:r>
          </w:p>
        </w:tc>
      </w:tr>
      <w:tr w:rsidR="00DA7BA1" w:rsidRPr="001F2C53" w:rsidTr="002F369A">
        <w:tc>
          <w:tcPr>
            <w:tcW w:w="0" w:type="auto"/>
            <w:hideMark/>
          </w:tcPr>
          <w:p w:rsidR="00DA7BA1" w:rsidRPr="001F2C53" w:rsidRDefault="00DA7BA1">
            <w:pPr>
              <w:rPr>
                <w:rFonts w:cstheme="minorHAnsi"/>
                <w:color w:val="000000"/>
                <w:sz w:val="22"/>
                <w:szCs w:val="22"/>
              </w:rPr>
            </w:pPr>
            <w:r w:rsidRPr="001F2C53">
              <w:rPr>
                <w:rFonts w:eastAsia="Comic Sans MS" w:cstheme="minorHAnsi"/>
                <w:b/>
                <w:bCs/>
                <w:iCs/>
                <w:sz w:val="22"/>
                <w:szCs w:val="22"/>
              </w:rPr>
              <w:t xml:space="preserve">Link: </w:t>
            </w:r>
            <w:r w:rsidRPr="001F2C53">
              <w:rPr>
                <w:rFonts w:eastAsia="Comic Sans MS" w:cstheme="minorHAnsi"/>
                <w:iCs/>
                <w:sz w:val="22"/>
                <w:szCs w:val="22"/>
              </w:rPr>
              <w:t xml:space="preserve"> </w:t>
            </w:r>
          </w:p>
          <w:p w:rsidR="00DA7BA1" w:rsidRPr="001F2C53" w:rsidRDefault="00DA7BA1">
            <w:pPr>
              <w:rPr>
                <w:rFonts w:eastAsia="Comic Sans MS" w:cstheme="minorHAnsi"/>
                <w:bCs/>
                <w:sz w:val="22"/>
                <w:szCs w:val="22"/>
              </w:rPr>
            </w:pPr>
            <w:r w:rsidRPr="001F2C53">
              <w:rPr>
                <w:rFonts w:eastAsia="Comic Sans MS" w:cstheme="minorHAnsi"/>
                <w:bCs/>
                <w:sz w:val="22"/>
                <w:szCs w:val="22"/>
              </w:rPr>
              <w:t>Readers, it is time for you to go off and read informational books. When you do, remember that when you come to a tricky word, you start from the beginning and move all the way across the word, saying to yourself:</w:t>
            </w:r>
          </w:p>
          <w:p w:rsidR="00DA7BA1" w:rsidRPr="001F2C53" w:rsidRDefault="00DA7BA1">
            <w:pPr>
              <w:tabs>
                <w:tab w:val="left" w:pos="3735"/>
              </w:tabs>
              <w:ind w:left="720"/>
              <w:rPr>
                <w:rFonts w:eastAsia="Comic Sans MS" w:cstheme="minorHAnsi"/>
                <w:bCs/>
                <w:color w:val="000000"/>
                <w:sz w:val="22"/>
                <w:szCs w:val="22"/>
              </w:rPr>
            </w:pPr>
            <w:r w:rsidRPr="001F2C53">
              <w:rPr>
                <w:rFonts w:eastAsia="Comic Sans MS" w:cstheme="minorHAnsi"/>
                <w:bCs/>
                <w:sz w:val="22"/>
                <w:szCs w:val="22"/>
              </w:rPr>
              <w:t>“Break it down”</w:t>
            </w:r>
          </w:p>
        </w:tc>
      </w:tr>
      <w:tr w:rsidR="00DA7BA1" w:rsidRPr="001F2C53" w:rsidTr="002F369A">
        <w:tc>
          <w:tcPr>
            <w:tcW w:w="0" w:type="auto"/>
            <w:hideMark/>
          </w:tcPr>
          <w:p w:rsidR="00DA7BA1" w:rsidRPr="001F2C53" w:rsidRDefault="00DA7BA1">
            <w:pPr>
              <w:rPr>
                <w:rFonts w:cstheme="minorHAnsi"/>
                <w:b/>
                <w:color w:val="000000"/>
                <w:sz w:val="22"/>
                <w:szCs w:val="22"/>
              </w:rPr>
            </w:pPr>
            <w:r w:rsidRPr="001F2C53">
              <w:rPr>
                <w:rFonts w:eastAsia="Comic Sans MS" w:cstheme="minorHAnsi"/>
                <w:b/>
                <w:bCs/>
                <w:sz w:val="22"/>
                <w:szCs w:val="22"/>
              </w:rPr>
              <w:t xml:space="preserve">Mid-Workshop Teaching Point:  Sometimes </w:t>
            </w:r>
            <w:r w:rsidRPr="001F2C53">
              <w:rPr>
                <w:rFonts w:eastAsia="Comic Sans MS" w:cstheme="minorHAnsi"/>
                <w:bCs/>
                <w:sz w:val="22"/>
                <w:szCs w:val="22"/>
              </w:rPr>
              <w:t>readers try and try, but can’t figure out a tricky work.  Here’s a strategy that you can do when this happens.  Write down the tricky word that you can’t figure out so that you can ask for help.</w:t>
            </w:r>
          </w:p>
        </w:tc>
      </w:tr>
      <w:tr w:rsidR="00DA7BA1" w:rsidRPr="001F2C53" w:rsidTr="002F369A">
        <w:tc>
          <w:tcPr>
            <w:tcW w:w="0" w:type="auto"/>
            <w:hideMark/>
          </w:tcPr>
          <w:p w:rsidR="00DA7BA1" w:rsidRPr="001F2C53" w:rsidRDefault="00DA7BA1">
            <w:pPr>
              <w:rPr>
                <w:rFonts w:cstheme="minorHAnsi"/>
                <w:color w:val="000000"/>
                <w:sz w:val="22"/>
                <w:szCs w:val="22"/>
              </w:rPr>
            </w:pPr>
            <w:r w:rsidRPr="001F2C53">
              <w:rPr>
                <w:rFonts w:eastAsia="Comic Sans MS" w:cstheme="minorHAnsi"/>
                <w:b/>
                <w:bCs/>
                <w:sz w:val="22"/>
                <w:szCs w:val="22"/>
              </w:rPr>
              <w:t>Share:</w:t>
            </w:r>
          </w:p>
        </w:tc>
      </w:tr>
    </w:tbl>
    <w:p w:rsidR="00DA7BA1" w:rsidRPr="001F2C53" w:rsidRDefault="00DA7BA1"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2F369A">
      <w:pPr>
        <w:spacing w:line="276" w:lineRule="auto"/>
        <w:rPr>
          <w:rFonts w:cstheme="minorHAnsi"/>
          <w:sz w:val="22"/>
        </w:rPr>
      </w:pPr>
    </w:p>
    <w:tbl>
      <w:tblPr>
        <w:tblW w:w="5000" w:type="pct"/>
        <w:tblInd w:w="108" w:type="dxa"/>
        <w:tblLook w:val="04A0" w:firstRow="1" w:lastRow="0" w:firstColumn="1" w:lastColumn="0" w:noHBand="0" w:noVBand="1"/>
      </w:tblPr>
      <w:tblGrid>
        <w:gridCol w:w="8266"/>
        <w:gridCol w:w="2750"/>
      </w:tblGrid>
      <w:tr w:rsidR="002F369A" w:rsidRPr="001F2C53" w:rsidTr="002F369A">
        <w:tc>
          <w:tcPr>
            <w:tcW w:w="0" w:type="auto"/>
            <w:hideMark/>
          </w:tcPr>
          <w:p w:rsidR="002F369A" w:rsidRPr="001F2C53" w:rsidRDefault="002F369A">
            <w:pPr>
              <w:jc w:val="center"/>
              <w:rPr>
                <w:rFonts w:cstheme="minorHAnsi"/>
                <w:color w:val="000000"/>
                <w:sz w:val="40"/>
                <w:szCs w:val="40"/>
              </w:rPr>
            </w:pPr>
            <w:bookmarkStart w:id="33" w:name="lesson11"/>
            <w:bookmarkEnd w:id="33"/>
            <w:r w:rsidRPr="001F2C53">
              <w:rPr>
                <w:rFonts w:eastAsia="Comic Sans MS" w:cstheme="minorHAnsi"/>
                <w:b/>
                <w:bCs/>
                <w:sz w:val="40"/>
                <w:szCs w:val="40"/>
              </w:rPr>
              <w:t>Unit 4 Mini Lesson 11</w:t>
            </w:r>
          </w:p>
        </w:tc>
        <w:tc>
          <w:tcPr>
            <w:tcW w:w="0" w:type="auto"/>
          </w:tcPr>
          <w:p w:rsidR="002F369A" w:rsidRPr="001F2C53" w:rsidRDefault="002F369A">
            <w:pPr>
              <w:jc w:val="center"/>
              <w:rPr>
                <w:rFonts w:cstheme="minorHAnsi"/>
                <w:color w:val="000000"/>
                <w:sz w:val="22"/>
              </w:rPr>
            </w:pPr>
          </w:p>
          <w:p w:rsidR="002F369A" w:rsidRPr="001F2C53" w:rsidRDefault="002F369A">
            <w:pPr>
              <w:jc w:val="center"/>
              <w:rPr>
                <w:rFonts w:eastAsia="Comic Sans MS" w:cstheme="minorHAnsi"/>
                <w:b/>
                <w:bCs/>
                <w:color w:val="000000"/>
                <w:sz w:val="22"/>
              </w:rPr>
            </w:pPr>
            <w:r w:rsidRPr="001F2C53">
              <w:rPr>
                <w:rFonts w:eastAsia="Comic Sans MS" w:cstheme="minorHAnsi"/>
                <w:b/>
                <w:bCs/>
                <w:sz w:val="22"/>
              </w:rPr>
              <w:t>1.RML.4-11</w:t>
            </w:r>
          </w:p>
        </w:tc>
      </w:tr>
    </w:tbl>
    <w:p w:rsidR="002F369A" w:rsidRPr="001F2C53" w:rsidRDefault="002F369A" w:rsidP="002F369A">
      <w:pPr>
        <w:tabs>
          <w:tab w:val="left" w:pos="3900"/>
        </w:tabs>
        <w:rPr>
          <w:rFonts w:cstheme="minorHAnsi"/>
          <w:color w:val="000000"/>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9623"/>
      </w:tblGrid>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Unit of Study:</w:t>
            </w:r>
          </w:p>
        </w:tc>
        <w:tc>
          <w:tcPr>
            <w:tcW w:w="0" w:type="auto"/>
            <w:tcBorders>
              <w:top w:val="nil"/>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bCs/>
                <w:sz w:val="22"/>
                <w:szCs w:val="28"/>
              </w:rPr>
              <w:t>Nonfiction readers learn about the world</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Goal:</w:t>
            </w:r>
          </w:p>
        </w:tc>
        <w:tc>
          <w:tcPr>
            <w:tcW w:w="0" w:type="auto"/>
            <w:tcBorders>
              <w:top w:val="single" w:sz="12" w:space="0" w:color="000000"/>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bCs/>
                <w:sz w:val="22"/>
                <w:szCs w:val="28"/>
              </w:rPr>
              <w:t>Tackling tricky words in nonfiction</w:t>
            </w:r>
          </w:p>
        </w:tc>
      </w:tr>
      <w:tr w:rsidR="002F369A" w:rsidRPr="00403151"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Teaching point:</w:t>
            </w:r>
          </w:p>
        </w:tc>
        <w:tc>
          <w:tcPr>
            <w:tcW w:w="0" w:type="auto"/>
            <w:tcBorders>
              <w:top w:val="single" w:sz="12" w:space="0" w:color="000000"/>
              <w:left w:val="nil"/>
              <w:bottom w:val="single" w:sz="12" w:space="0" w:color="000000"/>
              <w:right w:val="nil"/>
            </w:tcBorders>
            <w:hideMark/>
          </w:tcPr>
          <w:p w:rsidR="002F369A" w:rsidRDefault="002F369A">
            <w:pPr>
              <w:rPr>
                <w:rFonts w:eastAsia="Comic Sans MS" w:cstheme="minorHAnsi"/>
                <w:bCs/>
                <w:sz w:val="22"/>
                <w:szCs w:val="28"/>
              </w:rPr>
            </w:pPr>
            <w:r w:rsidRPr="001F2C53">
              <w:rPr>
                <w:rFonts w:eastAsia="Comic Sans MS" w:cstheme="minorHAnsi"/>
                <w:bCs/>
                <w:sz w:val="22"/>
                <w:szCs w:val="28"/>
              </w:rPr>
              <w:t xml:space="preserve"> Readers build their reading vocabulary by not only knowing HOW to read the word, but also what the word MEANS.</w:t>
            </w:r>
            <w:r w:rsidR="00A01083">
              <w:rPr>
                <w:rFonts w:eastAsia="Comic Sans MS" w:cstheme="minorHAnsi"/>
                <w:bCs/>
                <w:sz w:val="22"/>
                <w:szCs w:val="28"/>
              </w:rPr>
              <w:t xml:space="preserve"> </w:t>
            </w:r>
          </w:p>
          <w:p w:rsidR="00A01083" w:rsidRPr="002D0069" w:rsidRDefault="00E8388F">
            <w:pPr>
              <w:rPr>
                <w:rFonts w:eastAsia="Comic Sans MS" w:cstheme="minorHAnsi"/>
                <w:bCs/>
                <w:sz w:val="22"/>
                <w:szCs w:val="28"/>
                <w:lang w:val="es-MX"/>
              </w:rPr>
            </w:pPr>
            <w:r w:rsidRPr="002D0069">
              <w:rPr>
                <w:rFonts w:eastAsia="Comic Sans MS" w:cstheme="minorHAnsi"/>
                <w:bCs/>
                <w:sz w:val="22"/>
                <w:szCs w:val="28"/>
                <w:lang w:val="es-MX"/>
              </w:rPr>
              <w:t xml:space="preserve">Los lectores se aseguran de poder leer y entender el significado de las palabras </w:t>
            </w:r>
            <w:r>
              <w:rPr>
                <w:rFonts w:eastAsia="Comic Sans MS" w:cstheme="minorHAnsi"/>
                <w:bCs/>
                <w:sz w:val="22"/>
                <w:szCs w:val="28"/>
                <w:lang w:val="es-MX"/>
              </w:rPr>
              <w:t xml:space="preserve">nuevas </w:t>
            </w:r>
            <w:r w:rsidRPr="002D0069">
              <w:rPr>
                <w:rFonts w:eastAsia="Comic Sans MS" w:cstheme="minorHAnsi"/>
                <w:bCs/>
                <w:sz w:val="22"/>
                <w:szCs w:val="28"/>
                <w:lang w:val="es-MX"/>
              </w:rPr>
              <w:t xml:space="preserve">que leen. </w:t>
            </w:r>
          </w:p>
          <w:p w:rsidR="00A01083" w:rsidRPr="00932E01" w:rsidRDefault="00E8388F">
            <w:pPr>
              <w:rPr>
                <w:rFonts w:cstheme="minorHAnsi"/>
                <w:b/>
                <w:color w:val="000000"/>
                <w:sz w:val="22"/>
                <w:rPrChange w:id="34" w:author="Alisha Lopez" w:date="2013-06-18T14:45:00Z">
                  <w:rPr>
                    <w:rFonts w:cstheme="minorHAnsi"/>
                    <w:b/>
                    <w:color w:val="000000"/>
                    <w:sz w:val="22"/>
                    <w:lang w:val="es-MX"/>
                  </w:rPr>
                </w:rPrChange>
              </w:rPr>
            </w:pPr>
            <w:r w:rsidRPr="00932E01">
              <w:rPr>
                <w:rFonts w:cstheme="minorHAnsi"/>
                <w:b/>
                <w:color w:val="000000"/>
                <w:sz w:val="22"/>
                <w:rPrChange w:id="35" w:author="Alisha Lopez" w:date="2013-06-18T14:45:00Z">
                  <w:rPr>
                    <w:rFonts w:cstheme="minorHAnsi"/>
                    <w:b/>
                    <w:color w:val="000000"/>
                    <w:sz w:val="22"/>
                    <w:lang w:val="es-MX"/>
                  </w:rPr>
                </w:rPrChange>
              </w:rPr>
              <w:t>Catchy Phrase</w:t>
            </w:r>
          </w:p>
          <w:p w:rsidR="00E8388F" w:rsidRPr="002D0069" w:rsidRDefault="002F369A">
            <w:pPr>
              <w:rPr>
                <w:rFonts w:eastAsia="Comic Sans MS" w:cstheme="minorHAnsi"/>
                <w:bCs/>
                <w:sz w:val="22"/>
                <w:szCs w:val="28"/>
                <w:lang w:val="es-MX"/>
              </w:rPr>
            </w:pPr>
            <w:r w:rsidRPr="001F2C53">
              <w:rPr>
                <w:rFonts w:eastAsia="Comic Sans MS" w:cstheme="minorHAnsi"/>
                <w:bCs/>
                <w:sz w:val="22"/>
                <w:szCs w:val="28"/>
              </w:rPr>
              <w:t xml:space="preserve">“I can read AND understand it!”  </w:t>
            </w:r>
            <w:r w:rsidRPr="001F2C53">
              <w:rPr>
                <w:rFonts w:eastAsia="Comic Sans MS" w:cstheme="minorHAnsi"/>
                <w:bCs/>
                <w:sz w:val="22"/>
                <w:szCs w:val="28"/>
                <w:lang w:val="es-MX"/>
              </w:rPr>
              <w:t>“Yo puedo leer</w:t>
            </w:r>
            <w:r w:rsidR="00E8388F">
              <w:rPr>
                <w:rFonts w:eastAsia="Comic Sans MS" w:cstheme="minorHAnsi"/>
                <w:bCs/>
                <w:sz w:val="22"/>
                <w:szCs w:val="28"/>
                <w:lang w:val="es-MX"/>
              </w:rPr>
              <w:t>lo</w:t>
            </w:r>
            <w:r w:rsidRPr="001F2C53">
              <w:rPr>
                <w:rFonts w:eastAsia="Comic Sans MS" w:cstheme="minorHAnsi"/>
                <w:bCs/>
                <w:sz w:val="22"/>
                <w:szCs w:val="28"/>
                <w:lang w:val="es-MX"/>
              </w:rPr>
              <w:t xml:space="preserve"> Y entender</w:t>
            </w:r>
            <w:r w:rsidR="00E8388F">
              <w:rPr>
                <w:rFonts w:eastAsia="Comic Sans MS" w:cstheme="minorHAnsi"/>
                <w:bCs/>
                <w:sz w:val="22"/>
                <w:szCs w:val="28"/>
                <w:lang w:val="es-MX"/>
              </w:rPr>
              <w:t>lo</w:t>
            </w:r>
            <w:r w:rsidRPr="001F2C53">
              <w:rPr>
                <w:rFonts w:eastAsia="Comic Sans MS" w:cstheme="minorHAnsi"/>
                <w:bCs/>
                <w:sz w:val="22"/>
                <w:szCs w:val="28"/>
                <w:lang w:val="es-MX"/>
              </w:rPr>
              <w:t>”</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Text:</w:t>
            </w:r>
          </w:p>
        </w:tc>
        <w:tc>
          <w:tcPr>
            <w:tcW w:w="0" w:type="auto"/>
            <w:tcBorders>
              <w:top w:val="single" w:sz="12" w:space="0" w:color="000000"/>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b/>
                <w:bCs/>
                <w:sz w:val="22"/>
                <w:szCs w:val="28"/>
              </w:rPr>
              <w:t xml:space="preserve"> </w:t>
            </w:r>
            <w:r w:rsidRPr="001F2C53">
              <w:rPr>
                <w:rFonts w:eastAsia="Comic Sans MS" w:cstheme="minorHAnsi"/>
                <w:bCs/>
                <w:sz w:val="22"/>
                <w:szCs w:val="28"/>
              </w:rPr>
              <w:t xml:space="preserve">Unfamiliar text (Example:  </w:t>
            </w:r>
            <w:r w:rsidRPr="001F2C53">
              <w:rPr>
                <w:rFonts w:eastAsia="Comic Sans MS" w:cstheme="minorHAnsi"/>
                <w:bCs/>
                <w:sz w:val="22"/>
                <w:szCs w:val="28"/>
                <w:u w:val="single"/>
              </w:rPr>
              <w:t>Patterns, Shapes and Symmetry</w:t>
            </w:r>
            <w:r w:rsidRPr="001F2C53">
              <w:rPr>
                <w:rFonts w:eastAsia="Comic Sans MS" w:cstheme="minorHAnsi"/>
                <w:bCs/>
                <w:sz w:val="22"/>
                <w:szCs w:val="28"/>
              </w:rPr>
              <w:t xml:space="preserve">, National Geographic) </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Standard:</w:t>
            </w:r>
          </w:p>
        </w:tc>
        <w:tc>
          <w:tcPr>
            <w:tcW w:w="0" w:type="auto"/>
            <w:tcBorders>
              <w:top w:val="single" w:sz="12" w:space="0" w:color="000000"/>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sz w:val="22"/>
                <w:szCs w:val="22"/>
              </w:rPr>
              <w:t>1.L.4</w:t>
            </w:r>
            <w:r w:rsidRPr="001F2C53">
              <w:rPr>
                <w:rFonts w:eastAsia="Comic Sans MS" w:cstheme="minorHAnsi"/>
                <w:sz w:val="22"/>
                <w:szCs w:val="22"/>
              </w:rPr>
              <w:tab/>
            </w:r>
            <w:r w:rsidRPr="001F2C53">
              <w:rPr>
                <w:rFonts w:eastAsia="Comic Sans MS" w:cstheme="minorHAnsi"/>
                <w:sz w:val="22"/>
                <w:szCs w:val="22"/>
                <w:highlight w:val="yellow"/>
              </w:rPr>
              <w:t>Determine or clarify the meaning of unknown and multiple-meaning words and phrases based on</w:t>
            </w:r>
            <w:r w:rsidRPr="001F2C53">
              <w:rPr>
                <w:rFonts w:eastAsia="Comic Sans MS" w:cstheme="minorHAnsi"/>
                <w:i/>
                <w:iCs/>
                <w:sz w:val="22"/>
                <w:szCs w:val="22"/>
                <w:highlight w:val="yellow"/>
              </w:rPr>
              <w:t xml:space="preserve"> grade 1 reading and content, </w:t>
            </w:r>
            <w:r w:rsidRPr="001F2C53">
              <w:rPr>
                <w:rFonts w:eastAsia="Comic Sans MS" w:cstheme="minorHAnsi"/>
                <w:sz w:val="22"/>
                <w:szCs w:val="22"/>
                <w:highlight w:val="yellow"/>
              </w:rPr>
              <w:t>choosing flexibly from an array of strategies.</w:t>
            </w:r>
          </w:p>
        </w:tc>
      </w:tr>
    </w:tbl>
    <w:p w:rsidR="002F369A" w:rsidRPr="001F2C53" w:rsidRDefault="002F369A" w:rsidP="002F369A">
      <w:pPr>
        <w:tabs>
          <w:tab w:val="left" w:pos="3990"/>
        </w:tabs>
        <w:rPr>
          <w:rFonts w:cstheme="minorHAnsi"/>
          <w:color w:val="000000"/>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F369A" w:rsidRPr="001F2C53" w:rsidTr="002F369A">
        <w:tc>
          <w:tcPr>
            <w:tcW w:w="0" w:type="auto"/>
            <w:tcBorders>
              <w:top w:val="single" w:sz="8" w:space="0" w:color="000000"/>
              <w:left w:val="single" w:sz="8" w:space="0" w:color="000000"/>
              <w:bottom w:val="single" w:sz="8" w:space="0" w:color="000000"/>
              <w:right w:val="single" w:sz="8" w:space="0" w:color="000000"/>
            </w:tcBorders>
            <w:vAlign w:val="center"/>
            <w:hideMark/>
          </w:tcPr>
          <w:p w:rsidR="002F369A" w:rsidRPr="001F2C53" w:rsidRDefault="002F369A">
            <w:pPr>
              <w:rPr>
                <w:rFonts w:cstheme="minorHAnsi"/>
                <w:color w:val="000000"/>
                <w:sz w:val="22"/>
              </w:rPr>
            </w:pPr>
            <w:r w:rsidRPr="001F2C53">
              <w:rPr>
                <w:rFonts w:eastAsia="Comic Sans MS" w:cstheme="minorHAnsi"/>
                <w:b/>
                <w:bCs/>
                <w:sz w:val="22"/>
              </w:rPr>
              <w:t>Mini Lesson:  (</w:t>
            </w:r>
            <w:r w:rsidRPr="001F2C53">
              <w:rPr>
                <w:rFonts w:eastAsia="Comic Sans MS" w:cstheme="minorHAnsi"/>
                <w:sz w:val="22"/>
              </w:rPr>
              <w:t>7-10 minutes total)</w:t>
            </w:r>
          </w:p>
        </w:tc>
      </w:tr>
      <w:tr w:rsidR="002F369A" w:rsidRPr="001F2C53" w:rsidTr="002F369A">
        <w:tc>
          <w:tcPr>
            <w:tcW w:w="0" w:type="auto"/>
            <w:tcBorders>
              <w:top w:val="single" w:sz="8" w:space="0" w:color="000000"/>
              <w:left w:val="single" w:sz="8" w:space="0" w:color="000000"/>
              <w:bottom w:val="single" w:sz="8" w:space="0" w:color="000000"/>
              <w:right w:val="single" w:sz="8" w:space="0" w:color="000000"/>
            </w:tcBorders>
            <w:hideMark/>
          </w:tcPr>
          <w:p w:rsidR="002F369A" w:rsidRPr="001F2C53" w:rsidRDefault="002F369A">
            <w:pPr>
              <w:ind w:left="720"/>
              <w:rPr>
                <w:rFonts w:cstheme="minorHAnsi"/>
                <w:color w:val="000000"/>
                <w:sz w:val="22"/>
              </w:rPr>
            </w:pPr>
            <w:r w:rsidRPr="001F2C53">
              <w:rPr>
                <w:rFonts w:eastAsia="Comic Sans MS" w:cstheme="minorHAnsi"/>
                <w:b/>
                <w:bCs/>
                <w:i/>
                <w:iCs/>
                <w:sz w:val="22"/>
              </w:rPr>
              <w:t xml:space="preserve">Connection:  </w:t>
            </w:r>
            <w:r w:rsidRPr="001F2C53">
              <w:rPr>
                <w:rFonts w:eastAsia="Comic Sans MS" w:cstheme="minorHAnsi"/>
                <w:i/>
                <w:iCs/>
                <w:sz w:val="22"/>
              </w:rPr>
              <w:t>(1-2 minutes)</w:t>
            </w:r>
          </w:p>
          <w:p w:rsidR="002F369A" w:rsidRPr="001F2C53" w:rsidRDefault="002F369A">
            <w:pPr>
              <w:rPr>
                <w:rFonts w:eastAsia="Comic Sans MS" w:cstheme="minorHAnsi"/>
                <w:b/>
                <w:bCs/>
                <w:i/>
                <w:iCs/>
                <w:sz w:val="22"/>
              </w:rPr>
            </w:pPr>
            <w:r w:rsidRPr="001F2C53">
              <w:rPr>
                <w:rFonts w:eastAsia="Comic Sans MS" w:cstheme="minorHAnsi"/>
                <w:b/>
                <w:bCs/>
                <w:i/>
                <w:iCs/>
                <w:sz w:val="22"/>
              </w:rPr>
              <w:t xml:space="preserve"> </w:t>
            </w:r>
            <w:r w:rsidRPr="001F2C53">
              <w:rPr>
                <w:rFonts w:eastAsia="Comic Sans MS" w:cstheme="minorHAnsi"/>
                <w:iCs/>
                <w:sz w:val="22"/>
              </w:rPr>
              <w:t>Yesterday we broke words into parts starting from the beginning and working our way across the word. Today r</w:t>
            </w:r>
            <w:r w:rsidRPr="001F2C53">
              <w:rPr>
                <w:rFonts w:eastAsia="Comic Sans MS" w:cstheme="minorHAnsi"/>
                <w:sz w:val="22"/>
              </w:rPr>
              <w:t xml:space="preserve">eaders need to know more than HOW to read the word, they also need to know what the word MEANS.  When you understand what the word means then you can say… </w:t>
            </w:r>
          </w:p>
          <w:p w:rsidR="002F369A" w:rsidRPr="001F2C53" w:rsidRDefault="002F369A">
            <w:pPr>
              <w:ind w:left="720"/>
              <w:rPr>
                <w:rFonts w:eastAsia="Comic Sans MS" w:cstheme="minorHAnsi"/>
                <w:b/>
                <w:bCs/>
                <w:color w:val="000000"/>
                <w:sz w:val="22"/>
                <w:szCs w:val="28"/>
              </w:rPr>
            </w:pPr>
            <w:r w:rsidRPr="001F2C53">
              <w:rPr>
                <w:rFonts w:eastAsia="Comic Sans MS" w:cstheme="minorHAnsi"/>
                <w:b/>
                <w:bCs/>
                <w:sz w:val="22"/>
                <w:szCs w:val="28"/>
              </w:rPr>
              <w:t>“I can read AND understand it!”</w:t>
            </w:r>
          </w:p>
        </w:tc>
      </w:tr>
      <w:tr w:rsidR="002F369A" w:rsidRPr="001F2C53" w:rsidTr="002F369A">
        <w:tc>
          <w:tcPr>
            <w:tcW w:w="0" w:type="auto"/>
            <w:tcBorders>
              <w:top w:val="single" w:sz="8" w:space="0" w:color="000000"/>
              <w:left w:val="single" w:sz="8" w:space="0" w:color="000000"/>
              <w:bottom w:val="single" w:sz="8" w:space="0" w:color="000000"/>
              <w:right w:val="single" w:sz="8" w:space="0" w:color="000000"/>
            </w:tcBorders>
          </w:tcPr>
          <w:p w:rsidR="002F369A" w:rsidRPr="001F2C53" w:rsidRDefault="002F369A">
            <w:pPr>
              <w:ind w:left="720"/>
              <w:rPr>
                <w:rFonts w:cstheme="minorHAnsi"/>
                <w:color w:val="000000"/>
                <w:sz w:val="22"/>
              </w:rPr>
            </w:pPr>
          </w:p>
          <w:p w:rsidR="002F369A" w:rsidRPr="001F2C53" w:rsidRDefault="002F369A">
            <w:pPr>
              <w:tabs>
                <w:tab w:val="left" w:pos="3735"/>
              </w:tabs>
              <w:ind w:left="720"/>
              <w:rPr>
                <w:rFonts w:eastAsia="Comic Sans MS" w:cstheme="minorHAnsi"/>
                <w:b/>
                <w:bCs/>
                <w:iCs/>
                <w:sz w:val="22"/>
              </w:rPr>
            </w:pPr>
            <w:r w:rsidRPr="001F2C53">
              <w:rPr>
                <w:rFonts w:eastAsia="Comic Sans MS" w:cstheme="minorHAnsi"/>
                <w:b/>
                <w:bCs/>
                <w:iCs/>
                <w:sz w:val="22"/>
              </w:rPr>
              <w:t xml:space="preserve">Teach: </w:t>
            </w:r>
            <w:r w:rsidRPr="001F2C53">
              <w:rPr>
                <w:rFonts w:eastAsia="Comic Sans MS" w:cstheme="minorHAnsi"/>
                <w:iCs/>
                <w:sz w:val="22"/>
              </w:rPr>
              <w:t xml:space="preserve"> (5-6 minutes)</w:t>
            </w:r>
          </w:p>
          <w:p w:rsidR="002F369A" w:rsidRPr="001F2C53" w:rsidRDefault="002F369A">
            <w:pPr>
              <w:jc w:val="both"/>
              <w:rPr>
                <w:rFonts w:eastAsia="Comic Sans MS" w:cstheme="minorHAnsi"/>
                <w:iCs/>
                <w:sz w:val="22"/>
              </w:rPr>
            </w:pPr>
            <w:r w:rsidRPr="001F2C53">
              <w:rPr>
                <w:rFonts w:eastAsia="Comic Sans MS" w:cstheme="minorHAnsi"/>
                <w:iCs/>
                <w:sz w:val="22"/>
              </w:rPr>
              <w:t>Watch me… when I come to words whose meanings I don’t know, I need to stop and figure these out. I can ask myself these questions:</w:t>
            </w:r>
          </w:p>
          <w:p w:rsidR="002F369A" w:rsidRPr="001F2C53" w:rsidRDefault="002F369A">
            <w:pPr>
              <w:jc w:val="both"/>
              <w:rPr>
                <w:rFonts w:eastAsia="Comic Sans MS" w:cstheme="minorHAnsi"/>
                <w:iCs/>
                <w:sz w:val="22"/>
              </w:rPr>
            </w:pPr>
            <w:r w:rsidRPr="001F2C53">
              <w:rPr>
                <w:rFonts w:eastAsia="Comic Sans MS" w:cstheme="minorHAnsi"/>
                <w:iCs/>
                <w:sz w:val="22"/>
              </w:rPr>
              <w:t>What does ____ mean?</w:t>
            </w:r>
          </w:p>
          <w:p w:rsidR="002F369A" w:rsidRPr="001F2C53" w:rsidRDefault="002F369A">
            <w:pPr>
              <w:jc w:val="both"/>
              <w:rPr>
                <w:rFonts w:eastAsia="Comic Sans MS" w:cstheme="minorHAnsi"/>
                <w:iCs/>
                <w:sz w:val="22"/>
              </w:rPr>
            </w:pPr>
            <w:r w:rsidRPr="001F2C53">
              <w:rPr>
                <w:rFonts w:eastAsia="Comic Sans MS" w:cstheme="minorHAnsi"/>
                <w:iCs/>
                <w:sz w:val="22"/>
              </w:rPr>
              <w:t>Can the picture help me?</w:t>
            </w:r>
          </w:p>
          <w:p w:rsidR="002F369A" w:rsidRPr="001F2C53" w:rsidRDefault="002F369A">
            <w:pPr>
              <w:jc w:val="both"/>
              <w:rPr>
                <w:rFonts w:eastAsia="Comic Sans MS" w:cstheme="minorHAnsi"/>
                <w:iCs/>
                <w:sz w:val="22"/>
              </w:rPr>
            </w:pPr>
          </w:p>
          <w:p w:rsidR="002F369A" w:rsidRPr="001F2C53" w:rsidRDefault="002F369A">
            <w:pPr>
              <w:jc w:val="both"/>
              <w:rPr>
                <w:rFonts w:eastAsia="Comic Sans MS" w:cstheme="minorHAnsi"/>
                <w:iCs/>
                <w:sz w:val="22"/>
              </w:rPr>
            </w:pPr>
            <w:r w:rsidRPr="001F2C53">
              <w:rPr>
                <w:rFonts w:eastAsia="Comic Sans MS" w:cstheme="minorHAnsi"/>
                <w:iCs/>
                <w:sz w:val="22"/>
              </w:rPr>
              <w:t xml:space="preserve">Then I reread this part to see if that helps me.  </w:t>
            </w:r>
          </w:p>
          <w:p w:rsidR="002F369A" w:rsidRPr="001F2C53" w:rsidRDefault="002F369A">
            <w:pPr>
              <w:jc w:val="both"/>
              <w:rPr>
                <w:rFonts w:eastAsia="Comic Sans MS" w:cstheme="minorHAnsi"/>
                <w:iCs/>
                <w:sz w:val="22"/>
              </w:rPr>
            </w:pPr>
            <w:r w:rsidRPr="001F2C53">
              <w:rPr>
                <w:rFonts w:eastAsia="Comic Sans MS" w:cstheme="minorHAnsi"/>
                <w:iCs/>
                <w:sz w:val="22"/>
              </w:rPr>
              <w:t>(Teacher will write these questions on sentence strips, displayed in front of the class and she will refer to this while doing think aloud.)</w:t>
            </w:r>
          </w:p>
          <w:p w:rsidR="002F369A" w:rsidRPr="001F2C53" w:rsidRDefault="002F369A">
            <w:pPr>
              <w:jc w:val="both"/>
              <w:rPr>
                <w:rFonts w:eastAsia="Comic Sans MS" w:cstheme="minorHAnsi"/>
                <w:iCs/>
                <w:sz w:val="22"/>
              </w:rPr>
            </w:pPr>
          </w:p>
          <w:p w:rsidR="002F369A" w:rsidRPr="001F2C53" w:rsidRDefault="002F369A">
            <w:pPr>
              <w:jc w:val="both"/>
              <w:rPr>
                <w:rFonts w:eastAsia="Comic Sans MS" w:cstheme="minorHAnsi"/>
                <w:iCs/>
                <w:sz w:val="22"/>
              </w:rPr>
            </w:pPr>
            <w:r w:rsidRPr="001F2C53">
              <w:rPr>
                <w:rFonts w:eastAsia="Comic Sans MS" w:cstheme="minorHAnsi"/>
                <w:iCs/>
                <w:sz w:val="22"/>
              </w:rPr>
              <w:t xml:space="preserve">(Teacher models by using pg. 14.  Teacher </w:t>
            </w:r>
            <w:proofErr w:type="gramStart"/>
            <w:r w:rsidRPr="001F2C53">
              <w:rPr>
                <w:rFonts w:eastAsia="Comic Sans MS" w:cstheme="minorHAnsi"/>
                <w:iCs/>
                <w:sz w:val="22"/>
              </w:rPr>
              <w:t>reads  first</w:t>
            </w:r>
            <w:proofErr w:type="gramEnd"/>
            <w:r w:rsidRPr="001F2C53">
              <w:rPr>
                <w:rFonts w:eastAsia="Comic Sans MS" w:cstheme="minorHAnsi"/>
                <w:iCs/>
                <w:sz w:val="22"/>
              </w:rPr>
              <w:t xml:space="preserve"> paragraph.)</w:t>
            </w:r>
          </w:p>
          <w:p w:rsidR="002F369A" w:rsidRPr="001F2C53" w:rsidRDefault="002F369A">
            <w:pPr>
              <w:jc w:val="both"/>
              <w:rPr>
                <w:rFonts w:eastAsia="Comic Sans MS" w:cstheme="minorHAnsi"/>
                <w:iCs/>
                <w:sz w:val="22"/>
              </w:rPr>
            </w:pPr>
            <w:r w:rsidRPr="001F2C53">
              <w:rPr>
                <w:rFonts w:eastAsia="Comic Sans MS" w:cstheme="minorHAnsi"/>
                <w:iCs/>
                <w:sz w:val="22"/>
              </w:rPr>
              <w:t xml:space="preserve">What does </w:t>
            </w:r>
            <w:r w:rsidRPr="001F2C53">
              <w:rPr>
                <w:rFonts w:eastAsia="Comic Sans MS" w:cstheme="minorHAnsi"/>
                <w:iCs/>
                <w:sz w:val="22"/>
                <w:u w:val="single"/>
              </w:rPr>
              <w:t>symmetry</w:t>
            </w:r>
            <w:r w:rsidRPr="001F2C53">
              <w:rPr>
                <w:rFonts w:eastAsia="Comic Sans MS" w:cstheme="minorHAnsi"/>
                <w:iCs/>
                <w:sz w:val="22"/>
              </w:rPr>
              <w:t xml:space="preserve"> mean?   </w:t>
            </w:r>
          </w:p>
          <w:p w:rsidR="002F369A" w:rsidRPr="001F2C53" w:rsidRDefault="002F369A">
            <w:pPr>
              <w:jc w:val="both"/>
              <w:rPr>
                <w:rFonts w:eastAsia="Comic Sans MS" w:cstheme="minorHAnsi"/>
                <w:iCs/>
                <w:sz w:val="22"/>
              </w:rPr>
            </w:pPr>
            <w:r w:rsidRPr="001F2C53">
              <w:rPr>
                <w:rFonts w:eastAsia="Comic Sans MS" w:cstheme="minorHAnsi"/>
                <w:iCs/>
                <w:sz w:val="22"/>
              </w:rPr>
              <w:t>Can the picture help me?  I see a line showing both sides of the giraffe’s head.  I think symmetry means when something has one side that looks the same as the other side.</w:t>
            </w:r>
          </w:p>
          <w:p w:rsidR="002F369A" w:rsidRPr="001F2C53" w:rsidRDefault="002F369A">
            <w:pPr>
              <w:jc w:val="both"/>
              <w:rPr>
                <w:rFonts w:eastAsia="Comic Sans MS" w:cstheme="minorHAnsi"/>
                <w:iCs/>
                <w:sz w:val="22"/>
              </w:rPr>
            </w:pPr>
            <w:r w:rsidRPr="001F2C53">
              <w:rPr>
                <w:rFonts w:eastAsia="Comic Sans MS" w:cstheme="minorHAnsi"/>
                <w:iCs/>
                <w:sz w:val="22"/>
              </w:rPr>
              <w:t>Let me reread this part to see if that helps me.  (Teacher rereads.)</w:t>
            </w:r>
          </w:p>
          <w:p w:rsidR="002F369A" w:rsidRPr="001F2C53" w:rsidRDefault="002F369A">
            <w:pPr>
              <w:jc w:val="both"/>
              <w:rPr>
                <w:rFonts w:eastAsia="Comic Sans MS" w:cstheme="minorHAnsi"/>
                <w:iCs/>
                <w:sz w:val="22"/>
              </w:rPr>
            </w:pPr>
            <w:r w:rsidRPr="001F2C53">
              <w:rPr>
                <w:rFonts w:eastAsia="Comic Sans MS" w:cstheme="minorHAnsi"/>
                <w:b/>
                <w:bCs/>
                <w:sz w:val="22"/>
                <w:szCs w:val="28"/>
              </w:rPr>
              <w:t>“I can read AND understand it!”</w:t>
            </w:r>
          </w:p>
          <w:p w:rsidR="002F369A" w:rsidRPr="001F2C53" w:rsidRDefault="002F369A">
            <w:pPr>
              <w:jc w:val="both"/>
              <w:rPr>
                <w:rFonts w:eastAsia="Comic Sans MS" w:cstheme="minorHAnsi"/>
                <w:iCs/>
                <w:sz w:val="22"/>
              </w:rPr>
            </w:pPr>
          </w:p>
          <w:p w:rsidR="002F369A" w:rsidRPr="001F2C53" w:rsidRDefault="002F369A">
            <w:pPr>
              <w:jc w:val="both"/>
              <w:rPr>
                <w:rFonts w:eastAsia="Comic Sans MS" w:cstheme="minorHAnsi"/>
                <w:iCs/>
                <w:sz w:val="22"/>
              </w:rPr>
            </w:pPr>
          </w:p>
          <w:p w:rsidR="002F369A" w:rsidRPr="001F2C53" w:rsidRDefault="002F369A">
            <w:pPr>
              <w:jc w:val="both"/>
              <w:rPr>
                <w:rFonts w:eastAsia="Comic Sans MS" w:cstheme="minorHAnsi"/>
                <w:sz w:val="22"/>
              </w:rPr>
            </w:pPr>
            <w:r w:rsidRPr="001F2C53">
              <w:rPr>
                <w:rFonts w:eastAsia="Comic Sans MS" w:cstheme="minorHAnsi"/>
                <w:iCs/>
                <w:sz w:val="22"/>
              </w:rPr>
              <w:t xml:space="preserve">Remember, readers need to know more than how to read the </w:t>
            </w:r>
            <w:proofErr w:type="gramStart"/>
            <w:r w:rsidRPr="001F2C53">
              <w:rPr>
                <w:rFonts w:eastAsia="Comic Sans MS" w:cstheme="minorHAnsi"/>
                <w:iCs/>
                <w:sz w:val="22"/>
              </w:rPr>
              <w:t>word,</w:t>
            </w:r>
            <w:proofErr w:type="gramEnd"/>
            <w:r w:rsidRPr="001F2C53">
              <w:rPr>
                <w:rFonts w:eastAsia="Comic Sans MS" w:cstheme="minorHAnsi"/>
                <w:iCs/>
                <w:sz w:val="22"/>
              </w:rPr>
              <w:t xml:space="preserve"> they also need to know what the word means.  </w:t>
            </w:r>
            <w:r w:rsidRPr="001F2C53">
              <w:rPr>
                <w:rFonts w:eastAsia="Comic Sans MS" w:cstheme="minorHAnsi"/>
                <w:sz w:val="22"/>
              </w:rPr>
              <w:t xml:space="preserve">When you understand what the word means then you can say… </w:t>
            </w:r>
          </w:p>
          <w:p w:rsidR="002F369A" w:rsidRPr="001F2C53" w:rsidRDefault="002F369A">
            <w:pPr>
              <w:jc w:val="both"/>
              <w:rPr>
                <w:rFonts w:eastAsia="Comic Sans MS" w:cstheme="minorHAnsi"/>
                <w:b/>
                <w:bCs/>
                <w:iCs/>
                <w:color w:val="000000"/>
                <w:sz w:val="22"/>
              </w:rPr>
            </w:pPr>
            <w:r w:rsidRPr="001F2C53">
              <w:rPr>
                <w:rFonts w:eastAsia="Comic Sans MS" w:cstheme="minorHAnsi"/>
                <w:b/>
                <w:bCs/>
                <w:sz w:val="22"/>
                <w:szCs w:val="28"/>
              </w:rPr>
              <w:t>“I can read AND understand it!”</w:t>
            </w:r>
          </w:p>
        </w:tc>
      </w:tr>
      <w:tr w:rsidR="002F369A" w:rsidRPr="001F2C53" w:rsidTr="002F369A">
        <w:tc>
          <w:tcPr>
            <w:tcW w:w="0" w:type="auto"/>
            <w:tcBorders>
              <w:top w:val="single" w:sz="8" w:space="0" w:color="000000"/>
              <w:left w:val="single" w:sz="8" w:space="0" w:color="000000"/>
              <w:bottom w:val="single" w:sz="8" w:space="0" w:color="000000"/>
              <w:right w:val="single" w:sz="8" w:space="0" w:color="000000"/>
            </w:tcBorders>
          </w:tcPr>
          <w:p w:rsidR="002F369A" w:rsidRPr="001F2C53" w:rsidRDefault="002F369A">
            <w:pPr>
              <w:ind w:left="720"/>
              <w:rPr>
                <w:rFonts w:cstheme="minorHAnsi"/>
                <w:color w:val="000000"/>
                <w:sz w:val="22"/>
              </w:rPr>
            </w:pPr>
            <w:r w:rsidRPr="001F2C53">
              <w:rPr>
                <w:rFonts w:eastAsia="Comic Sans MS" w:cstheme="minorHAnsi"/>
                <w:b/>
                <w:bCs/>
                <w:iCs/>
                <w:sz w:val="22"/>
              </w:rPr>
              <w:t xml:space="preserve">Active Involvement: </w:t>
            </w:r>
            <w:r w:rsidRPr="001F2C53">
              <w:rPr>
                <w:rFonts w:eastAsia="Comic Sans MS" w:cstheme="minorHAnsi"/>
                <w:iCs/>
                <w:sz w:val="22"/>
              </w:rPr>
              <w:t xml:space="preserve"> (2-3 minutes)</w:t>
            </w:r>
          </w:p>
          <w:p w:rsidR="002F369A" w:rsidRPr="001F2C53" w:rsidRDefault="002F369A">
            <w:pPr>
              <w:ind w:left="720"/>
              <w:rPr>
                <w:rFonts w:eastAsia="Comic Sans MS" w:cstheme="minorHAnsi"/>
                <w:iCs/>
                <w:sz w:val="22"/>
              </w:rPr>
            </w:pPr>
            <w:r w:rsidRPr="001F2C53">
              <w:rPr>
                <w:rFonts w:eastAsia="Comic Sans MS" w:cstheme="minorHAnsi"/>
                <w:iCs/>
                <w:sz w:val="22"/>
              </w:rPr>
              <w:t>Now I’m going to read until I come to a word I don’t know. I want you to think about what the word may mean.  Help me figure it out.  (Teacher refers to word and writes it in a visible place in large print.)</w:t>
            </w:r>
          </w:p>
          <w:p w:rsidR="002F369A" w:rsidRPr="001F2C53" w:rsidRDefault="002F369A">
            <w:pPr>
              <w:ind w:left="720"/>
              <w:rPr>
                <w:rFonts w:eastAsia="Comic Sans MS" w:cstheme="minorHAnsi"/>
                <w:iCs/>
                <w:sz w:val="22"/>
              </w:rPr>
            </w:pPr>
            <w:r w:rsidRPr="001F2C53">
              <w:rPr>
                <w:rFonts w:eastAsia="Comic Sans MS" w:cstheme="minorHAnsi"/>
                <w:iCs/>
                <w:sz w:val="22"/>
              </w:rPr>
              <w:t>Now look at the word. Turn to your partner and ask each other these questions. (Point to questions.)</w:t>
            </w:r>
          </w:p>
          <w:p w:rsidR="002F369A" w:rsidRPr="001F2C53" w:rsidRDefault="002F369A">
            <w:pPr>
              <w:ind w:left="720"/>
              <w:rPr>
                <w:rFonts w:eastAsia="Comic Sans MS" w:cstheme="minorHAnsi"/>
                <w:iCs/>
                <w:sz w:val="22"/>
              </w:rPr>
            </w:pPr>
          </w:p>
          <w:p w:rsidR="002F369A" w:rsidRPr="001F2C53" w:rsidRDefault="002F369A">
            <w:pPr>
              <w:ind w:left="720"/>
              <w:rPr>
                <w:rFonts w:eastAsia="Comic Sans MS" w:cstheme="minorHAnsi"/>
                <w:iCs/>
                <w:sz w:val="22"/>
              </w:rPr>
            </w:pPr>
            <w:r w:rsidRPr="001F2C53">
              <w:rPr>
                <w:rFonts w:eastAsia="Comic Sans MS" w:cstheme="minorHAnsi"/>
                <w:iCs/>
                <w:sz w:val="22"/>
              </w:rPr>
              <w:t>Repeat with 1-2 more examples.</w:t>
            </w:r>
          </w:p>
          <w:p w:rsidR="002F369A" w:rsidRPr="001F2C53" w:rsidRDefault="002F369A">
            <w:pPr>
              <w:rPr>
                <w:rFonts w:eastAsia="Comic Sans MS" w:cstheme="minorHAnsi"/>
                <w:iCs/>
                <w:color w:val="000000"/>
                <w:sz w:val="22"/>
              </w:rPr>
            </w:pPr>
          </w:p>
        </w:tc>
      </w:tr>
      <w:tr w:rsidR="002F369A" w:rsidRPr="001F2C53" w:rsidTr="002F369A">
        <w:tc>
          <w:tcPr>
            <w:tcW w:w="0" w:type="auto"/>
            <w:tcBorders>
              <w:top w:val="single" w:sz="8" w:space="0" w:color="000000"/>
              <w:left w:val="single" w:sz="8" w:space="0" w:color="000000"/>
              <w:bottom w:val="single" w:sz="8" w:space="0" w:color="000000"/>
              <w:right w:val="single" w:sz="8" w:space="0" w:color="000000"/>
            </w:tcBorders>
          </w:tcPr>
          <w:p w:rsidR="002F369A" w:rsidRPr="001F2C53" w:rsidRDefault="002F369A">
            <w:pPr>
              <w:rPr>
                <w:rFonts w:cstheme="minorHAnsi"/>
                <w:color w:val="000000"/>
                <w:sz w:val="22"/>
              </w:rPr>
            </w:pPr>
            <w:r w:rsidRPr="001F2C53">
              <w:rPr>
                <w:rFonts w:eastAsia="Comic Sans MS" w:cstheme="minorHAnsi"/>
                <w:b/>
                <w:bCs/>
                <w:i/>
                <w:iCs/>
                <w:sz w:val="22"/>
              </w:rPr>
              <w:t xml:space="preserve">Link: </w:t>
            </w:r>
            <w:r w:rsidRPr="001F2C53">
              <w:rPr>
                <w:rFonts w:eastAsia="Comic Sans MS" w:cstheme="minorHAnsi"/>
                <w:i/>
                <w:iCs/>
                <w:sz w:val="22"/>
              </w:rPr>
              <w:t xml:space="preserve"> (1-2 minutes)</w:t>
            </w:r>
            <w:r w:rsidRPr="001F2C53">
              <w:rPr>
                <w:rFonts w:eastAsia="Comic Sans MS" w:cstheme="minorHAnsi"/>
                <w:b/>
                <w:bCs/>
                <w:sz w:val="22"/>
              </w:rPr>
              <w:t xml:space="preserve"> </w:t>
            </w:r>
            <w:r w:rsidRPr="001F2C53">
              <w:rPr>
                <w:rFonts w:eastAsia="Comic Sans MS" w:cstheme="minorHAnsi"/>
                <w:bCs/>
                <w:sz w:val="22"/>
              </w:rPr>
              <w:t>Remember, readers</w:t>
            </w:r>
            <w:r w:rsidRPr="001F2C53">
              <w:rPr>
                <w:rFonts w:eastAsia="Comic Sans MS" w:cstheme="minorHAnsi"/>
                <w:sz w:val="22"/>
              </w:rPr>
              <w:t xml:space="preserve"> need to know more than HOW to read the word, they also need to know what the word MEANS.  When you understand what the word means then you can say… </w:t>
            </w:r>
          </w:p>
          <w:p w:rsidR="002F369A" w:rsidRPr="001F2C53" w:rsidRDefault="002F369A">
            <w:pPr>
              <w:rPr>
                <w:rFonts w:eastAsia="Comic Sans MS" w:cstheme="minorHAnsi"/>
                <w:b/>
                <w:bCs/>
                <w:sz w:val="22"/>
                <w:szCs w:val="28"/>
              </w:rPr>
            </w:pPr>
            <w:r w:rsidRPr="001F2C53">
              <w:rPr>
                <w:rFonts w:eastAsia="Comic Sans MS" w:cstheme="minorHAnsi"/>
                <w:b/>
                <w:bCs/>
                <w:sz w:val="22"/>
                <w:szCs w:val="28"/>
              </w:rPr>
              <w:t xml:space="preserve">“I know the word and I understand it!”  </w:t>
            </w:r>
            <w:r w:rsidRPr="001F2C53">
              <w:rPr>
                <w:rFonts w:eastAsia="Comic Sans MS" w:cstheme="minorHAnsi"/>
                <w:sz w:val="22"/>
              </w:rPr>
              <w:t>Now it’s time to read with a partner – off you go!</w:t>
            </w:r>
          </w:p>
          <w:p w:rsidR="002F369A" w:rsidRPr="001F2C53" w:rsidRDefault="002F369A">
            <w:pPr>
              <w:rPr>
                <w:rFonts w:eastAsia="Comic Sans MS" w:cstheme="minorHAnsi"/>
                <w:b/>
                <w:bCs/>
                <w:sz w:val="22"/>
              </w:rPr>
            </w:pPr>
            <w:r w:rsidRPr="001F2C53">
              <w:rPr>
                <w:rFonts w:eastAsia="Comic Sans MS" w:cstheme="minorHAnsi"/>
                <w:b/>
                <w:bCs/>
                <w:sz w:val="22"/>
              </w:rPr>
              <w:t xml:space="preserve"> </w:t>
            </w:r>
          </w:p>
          <w:p w:rsidR="002F369A" w:rsidRPr="001F2C53" w:rsidRDefault="002F369A">
            <w:pPr>
              <w:rPr>
                <w:rFonts w:eastAsia="Comic Sans MS" w:cstheme="minorHAnsi"/>
                <w:b/>
                <w:bCs/>
                <w:color w:val="000000"/>
                <w:sz w:val="22"/>
              </w:rPr>
            </w:pPr>
          </w:p>
        </w:tc>
      </w:tr>
      <w:tr w:rsidR="002F369A" w:rsidRPr="001F2C53" w:rsidTr="002F369A">
        <w:tc>
          <w:tcPr>
            <w:tcW w:w="0" w:type="auto"/>
            <w:tcBorders>
              <w:top w:val="single" w:sz="8" w:space="0" w:color="000000"/>
              <w:left w:val="single" w:sz="8" w:space="0" w:color="000000"/>
              <w:bottom w:val="single" w:sz="8" w:space="0" w:color="000000"/>
              <w:right w:val="single" w:sz="8" w:space="0" w:color="000000"/>
            </w:tcBorders>
            <w:hideMark/>
          </w:tcPr>
          <w:p w:rsidR="002F369A" w:rsidRPr="001F2C53" w:rsidRDefault="002F369A">
            <w:pPr>
              <w:rPr>
                <w:rFonts w:cstheme="minorHAnsi"/>
                <w:color w:val="000000"/>
                <w:sz w:val="22"/>
              </w:rPr>
            </w:pPr>
            <w:r w:rsidRPr="001F2C53">
              <w:rPr>
                <w:rFonts w:eastAsia="Comic Sans MS" w:cstheme="minorHAnsi"/>
                <w:b/>
                <w:bCs/>
                <w:sz w:val="22"/>
              </w:rPr>
              <w:t>Mid-Workshop Teaching Point:</w:t>
            </w:r>
          </w:p>
          <w:p w:rsidR="002F369A" w:rsidRPr="001F2C53" w:rsidRDefault="002F369A">
            <w:pPr>
              <w:rPr>
                <w:rFonts w:eastAsia="Comic Sans MS" w:cstheme="minorHAnsi"/>
                <w:bCs/>
                <w:color w:val="000000"/>
                <w:sz w:val="22"/>
              </w:rPr>
            </w:pPr>
            <w:r w:rsidRPr="001F2C53">
              <w:rPr>
                <w:rFonts w:eastAsia="Comic Sans MS" w:cstheme="minorHAnsi"/>
                <w:bCs/>
                <w:sz w:val="22"/>
              </w:rPr>
              <w:t>I can ask myself is there a glossary that I can use to check my idea?   Show students an example of a glossary in the back of a book.</w:t>
            </w:r>
          </w:p>
        </w:tc>
      </w:tr>
      <w:tr w:rsidR="002F369A" w:rsidRPr="001F2C53" w:rsidTr="002F369A">
        <w:tc>
          <w:tcPr>
            <w:tcW w:w="0" w:type="auto"/>
            <w:tcBorders>
              <w:top w:val="single" w:sz="8" w:space="0" w:color="000000"/>
              <w:left w:val="single" w:sz="8" w:space="0" w:color="000000"/>
              <w:bottom w:val="single" w:sz="8" w:space="0" w:color="000000"/>
              <w:right w:val="single" w:sz="8" w:space="0" w:color="000000"/>
            </w:tcBorders>
            <w:hideMark/>
          </w:tcPr>
          <w:p w:rsidR="002F369A" w:rsidRPr="001F2C53" w:rsidRDefault="002F369A">
            <w:pPr>
              <w:rPr>
                <w:rFonts w:cstheme="minorHAnsi"/>
                <w:color w:val="000000"/>
                <w:sz w:val="22"/>
              </w:rPr>
            </w:pPr>
            <w:r w:rsidRPr="001F2C53">
              <w:rPr>
                <w:rFonts w:eastAsia="Comic Sans MS" w:cstheme="minorHAnsi"/>
                <w:b/>
                <w:bCs/>
                <w:sz w:val="22"/>
              </w:rPr>
              <w:t>Share:</w:t>
            </w:r>
          </w:p>
        </w:tc>
      </w:tr>
    </w:tbl>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Pr="001F2C53" w:rsidRDefault="002F369A" w:rsidP="00BC2979">
      <w:pPr>
        <w:rPr>
          <w:rFonts w:cstheme="minorHAnsi"/>
        </w:rPr>
      </w:pPr>
    </w:p>
    <w:p w:rsidR="002F369A" w:rsidRDefault="002F369A" w:rsidP="00BC2979">
      <w:pPr>
        <w:rPr>
          <w:rFonts w:cstheme="minorHAnsi"/>
        </w:rPr>
      </w:pPr>
    </w:p>
    <w:p w:rsidR="002F369A" w:rsidRPr="001F2C53" w:rsidRDefault="002F369A" w:rsidP="002F369A">
      <w:pPr>
        <w:spacing w:line="276" w:lineRule="auto"/>
        <w:rPr>
          <w:rFonts w:cstheme="minorHAnsi"/>
          <w:sz w:val="22"/>
        </w:rPr>
      </w:pPr>
    </w:p>
    <w:tbl>
      <w:tblPr>
        <w:tblW w:w="5000" w:type="pct"/>
        <w:tblInd w:w="108" w:type="dxa"/>
        <w:tblLook w:val="04A0" w:firstRow="1" w:lastRow="0" w:firstColumn="1" w:lastColumn="0" w:noHBand="0" w:noVBand="1"/>
      </w:tblPr>
      <w:tblGrid>
        <w:gridCol w:w="8266"/>
        <w:gridCol w:w="2750"/>
      </w:tblGrid>
      <w:tr w:rsidR="002F369A" w:rsidRPr="001F2C53" w:rsidTr="002F369A">
        <w:tc>
          <w:tcPr>
            <w:tcW w:w="0" w:type="auto"/>
            <w:hideMark/>
          </w:tcPr>
          <w:p w:rsidR="002F369A" w:rsidRPr="001F2C53" w:rsidRDefault="002F369A">
            <w:pPr>
              <w:jc w:val="center"/>
              <w:rPr>
                <w:rFonts w:cstheme="minorHAnsi"/>
                <w:color w:val="000000"/>
                <w:sz w:val="40"/>
                <w:szCs w:val="40"/>
              </w:rPr>
            </w:pPr>
            <w:bookmarkStart w:id="36" w:name="lesson12"/>
            <w:bookmarkEnd w:id="36"/>
            <w:r w:rsidRPr="001F2C53">
              <w:rPr>
                <w:rFonts w:eastAsia="Comic Sans MS" w:cstheme="minorHAnsi"/>
                <w:b/>
                <w:bCs/>
                <w:sz w:val="40"/>
                <w:szCs w:val="40"/>
              </w:rPr>
              <w:t>Unit 4 Mini Lesson 12</w:t>
            </w:r>
          </w:p>
        </w:tc>
        <w:tc>
          <w:tcPr>
            <w:tcW w:w="0" w:type="auto"/>
          </w:tcPr>
          <w:p w:rsidR="002F369A" w:rsidRPr="001F2C53" w:rsidRDefault="002F369A">
            <w:pPr>
              <w:jc w:val="center"/>
              <w:rPr>
                <w:rFonts w:cstheme="minorHAnsi"/>
                <w:color w:val="000000"/>
                <w:sz w:val="22"/>
              </w:rPr>
            </w:pPr>
          </w:p>
          <w:p w:rsidR="002F369A" w:rsidRPr="001F2C53" w:rsidRDefault="002F369A">
            <w:pPr>
              <w:jc w:val="center"/>
              <w:rPr>
                <w:rFonts w:eastAsia="Comic Sans MS" w:cstheme="minorHAnsi"/>
                <w:b/>
                <w:bCs/>
                <w:color w:val="000000"/>
                <w:sz w:val="22"/>
              </w:rPr>
            </w:pPr>
            <w:r w:rsidRPr="001F2C53">
              <w:rPr>
                <w:rFonts w:eastAsia="Comic Sans MS" w:cstheme="minorHAnsi"/>
                <w:b/>
                <w:bCs/>
                <w:sz w:val="22"/>
              </w:rPr>
              <w:t>1.RML.4-12</w:t>
            </w:r>
          </w:p>
        </w:tc>
      </w:tr>
    </w:tbl>
    <w:p w:rsidR="002F369A" w:rsidRPr="001F2C53" w:rsidRDefault="002F369A" w:rsidP="002F369A">
      <w:pPr>
        <w:tabs>
          <w:tab w:val="left" w:pos="3900"/>
        </w:tabs>
        <w:rPr>
          <w:rFonts w:cstheme="minorHAnsi"/>
          <w:color w:val="000000"/>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306"/>
      </w:tblGrid>
      <w:tr w:rsidR="002F369A" w:rsidRPr="001F2C53" w:rsidTr="002F369A">
        <w:tc>
          <w:tcPr>
            <w:tcW w:w="776" w:type="pct"/>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Unit of Study:</w:t>
            </w:r>
          </w:p>
        </w:tc>
        <w:tc>
          <w:tcPr>
            <w:tcW w:w="4224" w:type="pct"/>
            <w:tcBorders>
              <w:top w:val="nil"/>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bCs/>
                <w:sz w:val="22"/>
                <w:szCs w:val="28"/>
              </w:rPr>
              <w:t>Nonfiction readers learn about the world</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Goal:</w:t>
            </w:r>
          </w:p>
        </w:tc>
        <w:tc>
          <w:tcPr>
            <w:tcW w:w="0" w:type="auto"/>
            <w:tcBorders>
              <w:top w:val="single" w:sz="12" w:space="0" w:color="000000"/>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bCs/>
                <w:sz w:val="22"/>
                <w:szCs w:val="28"/>
              </w:rPr>
              <w:t>Tackling tricky words in nonfiction</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Teaching point:</w:t>
            </w:r>
          </w:p>
        </w:tc>
        <w:tc>
          <w:tcPr>
            <w:tcW w:w="0" w:type="auto"/>
            <w:tcBorders>
              <w:top w:val="single" w:sz="12" w:space="0" w:color="000000"/>
              <w:left w:val="nil"/>
              <w:bottom w:val="single" w:sz="12" w:space="0" w:color="000000"/>
              <w:right w:val="nil"/>
            </w:tcBorders>
            <w:hideMark/>
          </w:tcPr>
          <w:p w:rsidR="002F369A" w:rsidRDefault="002F369A">
            <w:pPr>
              <w:rPr>
                <w:rFonts w:eastAsia="Comic Sans MS" w:cstheme="minorHAnsi"/>
                <w:bCs/>
                <w:sz w:val="22"/>
                <w:szCs w:val="28"/>
              </w:rPr>
            </w:pPr>
            <w:r w:rsidRPr="001F2C53">
              <w:rPr>
                <w:rFonts w:eastAsia="Comic Sans MS" w:cstheme="minorHAnsi"/>
                <w:iCs/>
                <w:sz w:val="22"/>
                <w:szCs w:val="22"/>
              </w:rPr>
              <w:t>Readers figure out tricky words by using the pictures and labels</w:t>
            </w:r>
            <w:r w:rsidRPr="001F2C53">
              <w:rPr>
                <w:rFonts w:eastAsia="Comic Sans MS" w:cstheme="minorHAnsi"/>
                <w:bCs/>
                <w:sz w:val="22"/>
                <w:szCs w:val="28"/>
              </w:rPr>
              <w:t>.</w:t>
            </w:r>
          </w:p>
          <w:p w:rsidR="00E8388F" w:rsidRPr="002D0069" w:rsidRDefault="00E8388F">
            <w:pPr>
              <w:rPr>
                <w:rFonts w:eastAsia="Comic Sans MS" w:cstheme="minorHAnsi"/>
                <w:bCs/>
                <w:color w:val="000000"/>
                <w:sz w:val="22"/>
                <w:szCs w:val="28"/>
                <w:lang w:val="es-MX"/>
              </w:rPr>
            </w:pPr>
            <w:r w:rsidRPr="002D0069">
              <w:rPr>
                <w:rFonts w:eastAsia="Comic Sans MS" w:cstheme="minorHAnsi"/>
                <w:bCs/>
                <w:sz w:val="22"/>
                <w:szCs w:val="28"/>
                <w:lang w:val="es-MX"/>
              </w:rPr>
              <w:t>Los lectores usan las ilustraciones</w:t>
            </w:r>
            <w:r>
              <w:rPr>
                <w:rFonts w:eastAsia="Comic Sans MS" w:cstheme="minorHAnsi"/>
                <w:bCs/>
                <w:sz w:val="22"/>
                <w:szCs w:val="28"/>
                <w:lang w:val="es-MX"/>
              </w:rPr>
              <w:t>/fotos</w:t>
            </w:r>
            <w:r w:rsidRPr="002D0069">
              <w:rPr>
                <w:rFonts w:eastAsia="Comic Sans MS" w:cstheme="minorHAnsi"/>
                <w:bCs/>
                <w:sz w:val="22"/>
                <w:szCs w:val="28"/>
                <w:lang w:val="es-MX"/>
              </w:rPr>
              <w:t xml:space="preserve"> </w:t>
            </w:r>
            <w:r>
              <w:rPr>
                <w:rFonts w:eastAsia="Comic Sans MS" w:cstheme="minorHAnsi"/>
                <w:bCs/>
                <w:sz w:val="22"/>
                <w:szCs w:val="28"/>
                <w:lang w:val="es-MX"/>
              </w:rPr>
              <w:t xml:space="preserve"> para averiguar palabras difíciles. </w:t>
            </w:r>
          </w:p>
          <w:p w:rsidR="00E8388F" w:rsidRDefault="002F369A">
            <w:pPr>
              <w:rPr>
                <w:rFonts w:eastAsia="Comic Sans MS" w:cstheme="minorHAnsi"/>
                <w:bCs/>
                <w:sz w:val="22"/>
                <w:szCs w:val="28"/>
              </w:rPr>
            </w:pPr>
            <w:r w:rsidRPr="002D0069">
              <w:rPr>
                <w:rFonts w:eastAsia="Comic Sans MS" w:cstheme="minorHAnsi"/>
                <w:b/>
                <w:bCs/>
                <w:sz w:val="22"/>
                <w:szCs w:val="28"/>
              </w:rPr>
              <w:t>Catchy phrase</w:t>
            </w:r>
            <w:r w:rsidRPr="001F2C53">
              <w:rPr>
                <w:rFonts w:eastAsia="Comic Sans MS" w:cstheme="minorHAnsi"/>
                <w:bCs/>
                <w:sz w:val="22"/>
                <w:szCs w:val="28"/>
              </w:rPr>
              <w:t xml:space="preserve">:  </w:t>
            </w:r>
          </w:p>
          <w:p w:rsidR="002F369A" w:rsidRPr="001F2C53" w:rsidRDefault="002F369A">
            <w:pPr>
              <w:rPr>
                <w:rFonts w:eastAsia="Comic Sans MS" w:cstheme="minorHAnsi"/>
                <w:bCs/>
                <w:color w:val="000000"/>
                <w:sz w:val="22"/>
                <w:szCs w:val="28"/>
              </w:rPr>
            </w:pPr>
            <w:r w:rsidRPr="001F2C53">
              <w:rPr>
                <w:rFonts w:eastAsia="Comic Sans MS" w:cstheme="minorHAnsi"/>
                <w:bCs/>
                <w:sz w:val="22"/>
                <w:szCs w:val="28"/>
              </w:rPr>
              <w:t xml:space="preserve">Would _________ make sense here?   ¿La </w:t>
            </w:r>
            <w:proofErr w:type="spellStart"/>
            <w:r w:rsidRPr="001F2C53">
              <w:rPr>
                <w:rFonts w:eastAsia="Comic Sans MS" w:cstheme="minorHAnsi"/>
                <w:bCs/>
                <w:sz w:val="22"/>
                <w:szCs w:val="28"/>
              </w:rPr>
              <w:t>palabra</w:t>
            </w:r>
            <w:proofErr w:type="spellEnd"/>
            <w:r w:rsidRPr="001F2C53">
              <w:rPr>
                <w:rFonts w:eastAsia="Comic Sans MS" w:cstheme="minorHAnsi"/>
                <w:bCs/>
                <w:sz w:val="22"/>
                <w:szCs w:val="28"/>
              </w:rPr>
              <w:t xml:space="preserve"> ________ </w:t>
            </w:r>
            <w:proofErr w:type="spellStart"/>
            <w:r w:rsidRPr="001F2C53">
              <w:rPr>
                <w:rFonts w:eastAsia="Comic Sans MS" w:cstheme="minorHAnsi"/>
                <w:bCs/>
                <w:sz w:val="22"/>
                <w:szCs w:val="28"/>
              </w:rPr>
              <w:t>tendría</w:t>
            </w:r>
            <w:proofErr w:type="spellEnd"/>
            <w:r w:rsidRPr="001F2C53">
              <w:rPr>
                <w:rFonts w:eastAsia="Comic Sans MS" w:cstheme="minorHAnsi"/>
                <w:bCs/>
                <w:sz w:val="22"/>
                <w:szCs w:val="28"/>
              </w:rPr>
              <w:t xml:space="preserve"> </w:t>
            </w:r>
            <w:proofErr w:type="spellStart"/>
            <w:r w:rsidRPr="001F2C53">
              <w:rPr>
                <w:rFonts w:eastAsia="Comic Sans MS" w:cstheme="minorHAnsi"/>
                <w:bCs/>
                <w:sz w:val="22"/>
                <w:szCs w:val="28"/>
              </w:rPr>
              <w:t>sentido</w:t>
            </w:r>
            <w:proofErr w:type="spellEnd"/>
            <w:r w:rsidRPr="001F2C53">
              <w:rPr>
                <w:rFonts w:eastAsia="Comic Sans MS" w:cstheme="minorHAnsi"/>
                <w:bCs/>
                <w:sz w:val="22"/>
                <w:szCs w:val="28"/>
              </w:rPr>
              <w:t>?</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Text:</w:t>
            </w:r>
          </w:p>
        </w:tc>
        <w:tc>
          <w:tcPr>
            <w:tcW w:w="0" w:type="auto"/>
            <w:tcBorders>
              <w:top w:val="single" w:sz="12" w:space="0" w:color="000000"/>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bCs/>
                <w:sz w:val="22"/>
                <w:szCs w:val="28"/>
              </w:rPr>
              <w:t xml:space="preserve"> Unfamiliar text (</w:t>
            </w:r>
            <w:r w:rsidRPr="001F2C53">
              <w:rPr>
                <w:rFonts w:eastAsia="Comic Sans MS" w:cstheme="minorHAnsi"/>
                <w:bCs/>
                <w:sz w:val="22"/>
                <w:szCs w:val="28"/>
                <w:u w:val="single"/>
              </w:rPr>
              <w:t>Patterns, Shapes, and Symmetry</w:t>
            </w:r>
            <w:r w:rsidRPr="001F2C53">
              <w:rPr>
                <w:rFonts w:eastAsia="Comic Sans MS" w:cstheme="minorHAnsi"/>
                <w:bCs/>
                <w:sz w:val="22"/>
                <w:szCs w:val="28"/>
              </w:rPr>
              <w:t>, National Geographic)</w:t>
            </w:r>
          </w:p>
        </w:tc>
      </w:tr>
      <w:tr w:rsidR="002F369A" w:rsidRPr="001F2C53" w:rsidTr="002F369A">
        <w:tc>
          <w:tcPr>
            <w:tcW w:w="0" w:type="auto"/>
            <w:tcBorders>
              <w:top w:val="nil"/>
              <w:left w:val="nil"/>
              <w:bottom w:val="nil"/>
              <w:right w:val="nil"/>
            </w:tcBorders>
            <w:hideMark/>
          </w:tcPr>
          <w:p w:rsidR="002F369A" w:rsidRPr="001F2C53" w:rsidRDefault="002F369A" w:rsidP="002F369A">
            <w:pPr>
              <w:rPr>
                <w:rFonts w:cstheme="minorHAnsi"/>
                <w:color w:val="000000"/>
                <w:sz w:val="22"/>
              </w:rPr>
            </w:pPr>
            <w:r w:rsidRPr="001F2C53">
              <w:rPr>
                <w:rFonts w:eastAsia="Comic Sans MS" w:cstheme="minorHAnsi"/>
                <w:b/>
                <w:bCs/>
                <w:sz w:val="22"/>
                <w:szCs w:val="28"/>
              </w:rPr>
              <w:t>Standard:</w:t>
            </w:r>
          </w:p>
        </w:tc>
        <w:tc>
          <w:tcPr>
            <w:tcW w:w="0" w:type="auto"/>
            <w:tcBorders>
              <w:top w:val="single" w:sz="12" w:space="0" w:color="000000"/>
              <w:left w:val="nil"/>
              <w:bottom w:val="single" w:sz="12" w:space="0" w:color="000000"/>
              <w:right w:val="nil"/>
            </w:tcBorders>
            <w:hideMark/>
          </w:tcPr>
          <w:p w:rsidR="002F369A" w:rsidRPr="001F2C53" w:rsidRDefault="002F369A">
            <w:pPr>
              <w:rPr>
                <w:rFonts w:cstheme="minorHAnsi"/>
                <w:color w:val="000000"/>
                <w:sz w:val="22"/>
              </w:rPr>
            </w:pPr>
            <w:r w:rsidRPr="001F2C53">
              <w:rPr>
                <w:rFonts w:eastAsia="Comic Sans MS" w:cstheme="minorHAnsi"/>
                <w:sz w:val="22"/>
                <w:szCs w:val="22"/>
              </w:rPr>
              <w:t>1.L.4</w:t>
            </w:r>
            <w:r w:rsidRPr="001F2C53">
              <w:rPr>
                <w:rFonts w:eastAsia="Comic Sans MS" w:cstheme="minorHAnsi"/>
                <w:sz w:val="22"/>
                <w:szCs w:val="22"/>
              </w:rPr>
              <w:tab/>
            </w:r>
            <w:r w:rsidRPr="001F2C53">
              <w:rPr>
                <w:rFonts w:eastAsia="Comic Sans MS" w:cstheme="minorHAnsi"/>
                <w:sz w:val="22"/>
                <w:szCs w:val="22"/>
                <w:highlight w:val="yellow"/>
              </w:rPr>
              <w:t>Determine or clarify the meaning of unknown and multiple-meaning words and phrases based on</w:t>
            </w:r>
            <w:r w:rsidRPr="001F2C53">
              <w:rPr>
                <w:rFonts w:eastAsia="Comic Sans MS" w:cstheme="minorHAnsi"/>
                <w:i/>
                <w:iCs/>
                <w:sz w:val="22"/>
                <w:szCs w:val="22"/>
                <w:highlight w:val="yellow"/>
              </w:rPr>
              <w:t xml:space="preserve"> grade 1 reading and content, </w:t>
            </w:r>
            <w:r w:rsidRPr="001F2C53">
              <w:rPr>
                <w:rFonts w:eastAsia="Comic Sans MS" w:cstheme="minorHAnsi"/>
                <w:sz w:val="22"/>
                <w:szCs w:val="22"/>
                <w:highlight w:val="yellow"/>
              </w:rPr>
              <w:t>choosing flexibly from an array of strategies.</w:t>
            </w:r>
          </w:p>
        </w:tc>
      </w:tr>
    </w:tbl>
    <w:p w:rsidR="002F369A" w:rsidRPr="001F2C53" w:rsidRDefault="002F369A" w:rsidP="002F369A">
      <w:pPr>
        <w:tabs>
          <w:tab w:val="left" w:pos="3990"/>
        </w:tabs>
        <w:rPr>
          <w:rFonts w:cstheme="minorHAnsi"/>
          <w:color w:val="000000"/>
          <w:sz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2F369A" w:rsidRPr="001F2C53" w:rsidTr="002F369A">
        <w:trPr>
          <w:trHeight w:val="1734"/>
        </w:trPr>
        <w:tc>
          <w:tcPr>
            <w:tcW w:w="0" w:type="auto"/>
            <w:hideMark/>
          </w:tcPr>
          <w:p w:rsidR="002F369A" w:rsidRPr="001F2C53" w:rsidRDefault="002F369A" w:rsidP="002F369A">
            <w:pPr>
              <w:rPr>
                <w:rFonts w:cstheme="minorHAnsi"/>
                <w:color w:val="000000"/>
                <w:sz w:val="22"/>
              </w:rPr>
            </w:pPr>
            <w:r w:rsidRPr="001F2C53">
              <w:rPr>
                <w:rFonts w:eastAsia="Comic Sans MS" w:cstheme="minorHAnsi"/>
                <w:b/>
                <w:bCs/>
                <w:sz w:val="22"/>
              </w:rPr>
              <w:t>Mini Lesson:  (</w:t>
            </w:r>
            <w:r w:rsidRPr="001F2C53">
              <w:rPr>
                <w:rFonts w:eastAsia="Comic Sans MS" w:cstheme="minorHAnsi"/>
                <w:sz w:val="22"/>
              </w:rPr>
              <w:t>7-10 minutes total)</w:t>
            </w:r>
          </w:p>
          <w:p w:rsidR="002F369A" w:rsidRPr="001F2C53" w:rsidRDefault="002F369A" w:rsidP="002F369A">
            <w:pPr>
              <w:ind w:left="720"/>
              <w:rPr>
                <w:rFonts w:cstheme="minorHAnsi"/>
                <w:color w:val="000000"/>
                <w:sz w:val="22"/>
              </w:rPr>
            </w:pPr>
            <w:r w:rsidRPr="001F2C53">
              <w:rPr>
                <w:rFonts w:eastAsia="Comic Sans MS" w:cstheme="minorHAnsi"/>
                <w:b/>
                <w:bCs/>
                <w:iCs/>
                <w:sz w:val="22"/>
              </w:rPr>
              <w:t xml:space="preserve">Connection:  </w:t>
            </w:r>
            <w:r w:rsidRPr="001F2C53">
              <w:rPr>
                <w:rFonts w:eastAsia="Comic Sans MS" w:cstheme="minorHAnsi"/>
                <w:iCs/>
                <w:sz w:val="22"/>
              </w:rPr>
              <w:t xml:space="preserve">(1-2 minutes) Yesterday, we learned that readers need to know more than just how to read the word, they need to know what the word means.  Today we are learning that when we get to a tricky word, we can look at the </w:t>
            </w:r>
            <w:proofErr w:type="gramStart"/>
            <w:r w:rsidRPr="001F2C53">
              <w:rPr>
                <w:rFonts w:eastAsia="Comic Sans MS" w:cstheme="minorHAnsi"/>
                <w:iCs/>
                <w:sz w:val="22"/>
              </w:rPr>
              <w:t>photograph  and</w:t>
            </w:r>
            <w:proofErr w:type="gramEnd"/>
            <w:r w:rsidRPr="001F2C53">
              <w:rPr>
                <w:rFonts w:eastAsia="Comic Sans MS" w:cstheme="minorHAnsi"/>
                <w:iCs/>
                <w:sz w:val="22"/>
              </w:rPr>
              <w:t xml:space="preserve"> talk about what we see.  We can use the words we say to help us figure out the tricky word.</w:t>
            </w:r>
          </w:p>
          <w:p w:rsidR="002F369A" w:rsidRPr="001F2C53" w:rsidRDefault="002F369A" w:rsidP="002F369A">
            <w:pPr>
              <w:ind w:left="720"/>
              <w:rPr>
                <w:rFonts w:eastAsia="Comic Sans MS" w:cstheme="minorHAnsi"/>
                <w:iCs/>
                <w:sz w:val="22"/>
              </w:rPr>
            </w:pPr>
            <w:r w:rsidRPr="001F2C53">
              <w:rPr>
                <w:rFonts w:eastAsia="Comic Sans MS" w:cstheme="minorHAnsi"/>
                <w:iCs/>
                <w:sz w:val="22"/>
              </w:rPr>
              <w:t xml:space="preserve">Then we can say </w:t>
            </w:r>
          </w:p>
        </w:tc>
      </w:tr>
      <w:tr w:rsidR="002F369A" w:rsidRPr="001F2C53" w:rsidTr="002F369A">
        <w:tc>
          <w:tcPr>
            <w:tcW w:w="0" w:type="auto"/>
          </w:tcPr>
          <w:p w:rsidR="002F369A" w:rsidRPr="001F2C53" w:rsidRDefault="002F369A" w:rsidP="002F369A">
            <w:pPr>
              <w:tabs>
                <w:tab w:val="left" w:pos="3735"/>
              </w:tabs>
              <w:rPr>
                <w:rFonts w:eastAsia="Comic Sans MS" w:cstheme="minorHAnsi"/>
                <w:iCs/>
                <w:sz w:val="22"/>
              </w:rPr>
            </w:pPr>
            <w:r w:rsidRPr="001F2C53">
              <w:rPr>
                <w:rFonts w:eastAsia="Comic Sans MS" w:cstheme="minorHAnsi"/>
                <w:b/>
                <w:bCs/>
                <w:iCs/>
                <w:sz w:val="22"/>
              </w:rPr>
              <w:t xml:space="preserve">Teach: </w:t>
            </w:r>
            <w:r w:rsidRPr="001F2C53">
              <w:rPr>
                <w:rFonts w:eastAsia="Comic Sans MS" w:cstheme="minorHAnsi"/>
                <w:iCs/>
                <w:sz w:val="22"/>
              </w:rPr>
              <w:t xml:space="preserve"> (5-6 minutes) </w:t>
            </w:r>
          </w:p>
          <w:p w:rsidR="002F369A" w:rsidRPr="001F2C53" w:rsidRDefault="002F369A" w:rsidP="002F369A">
            <w:pPr>
              <w:tabs>
                <w:tab w:val="left" w:pos="3735"/>
              </w:tabs>
              <w:ind w:left="720"/>
              <w:rPr>
                <w:rFonts w:eastAsia="Comic Sans MS" w:cstheme="minorHAnsi"/>
                <w:bCs/>
                <w:iCs/>
                <w:sz w:val="22"/>
              </w:rPr>
            </w:pPr>
            <w:r w:rsidRPr="001F2C53">
              <w:rPr>
                <w:rFonts w:eastAsia="Comic Sans MS" w:cstheme="minorHAnsi"/>
                <w:bCs/>
                <w:iCs/>
                <w:sz w:val="22"/>
              </w:rPr>
              <w:t>(Teacher reads pg. 10, words above the raccoon.  Teacher stops before the word circle.)</w:t>
            </w:r>
          </w:p>
          <w:p w:rsidR="002F369A" w:rsidRPr="001F2C53" w:rsidRDefault="002F369A" w:rsidP="002F369A">
            <w:pPr>
              <w:tabs>
                <w:tab w:val="left" w:pos="3735"/>
              </w:tabs>
              <w:ind w:left="720"/>
              <w:rPr>
                <w:rFonts w:eastAsia="Comic Sans MS" w:cstheme="minorHAnsi"/>
                <w:bCs/>
                <w:iCs/>
                <w:sz w:val="22"/>
              </w:rPr>
            </w:pPr>
            <w:r w:rsidRPr="001F2C53">
              <w:rPr>
                <w:rFonts w:eastAsia="Comic Sans MS" w:cstheme="minorHAnsi"/>
                <w:bCs/>
                <w:iCs/>
                <w:sz w:val="22"/>
              </w:rPr>
              <w:t xml:space="preserve">Here’s a tricky word.  (Point to word circle.)  I’m going to look at the picture, talk about it and see if I can figure this word out.   Hmmm...I see the raccoon looking out of the tree.  It’s a hole like a circle.   </w:t>
            </w:r>
          </w:p>
          <w:p w:rsidR="002F369A" w:rsidRPr="001F2C53" w:rsidRDefault="002F369A" w:rsidP="002F369A">
            <w:pPr>
              <w:tabs>
                <w:tab w:val="left" w:pos="3735"/>
              </w:tabs>
              <w:ind w:left="720"/>
              <w:rPr>
                <w:rFonts w:eastAsia="Comic Sans MS" w:cstheme="minorHAnsi"/>
                <w:iCs/>
                <w:sz w:val="22"/>
              </w:rPr>
            </w:pPr>
            <w:r w:rsidRPr="001F2C53">
              <w:rPr>
                <w:rFonts w:eastAsia="Comic Sans MS" w:cstheme="minorHAnsi"/>
                <w:iCs/>
                <w:sz w:val="22"/>
              </w:rPr>
              <w:t xml:space="preserve">I can ask myself, “Would </w:t>
            </w:r>
            <w:r w:rsidRPr="001F2C53">
              <w:rPr>
                <w:rFonts w:eastAsia="Comic Sans MS" w:cstheme="minorHAnsi"/>
                <w:iCs/>
                <w:sz w:val="22"/>
                <w:u w:val="single"/>
              </w:rPr>
              <w:t>raccoon</w:t>
            </w:r>
            <w:r w:rsidRPr="001F2C53">
              <w:rPr>
                <w:rFonts w:eastAsia="Comic Sans MS" w:cstheme="minorHAnsi"/>
                <w:iCs/>
                <w:sz w:val="22"/>
              </w:rPr>
              <w:t xml:space="preserve"> make sense here?” (Teacher rereads sentence with raccoon.)   No, that doesn’t make sense. I’m going to try again.</w:t>
            </w:r>
          </w:p>
          <w:p w:rsidR="002F369A" w:rsidRPr="001F2C53" w:rsidRDefault="002F369A" w:rsidP="002F369A">
            <w:pPr>
              <w:tabs>
                <w:tab w:val="left" w:pos="3735"/>
              </w:tabs>
              <w:ind w:left="720"/>
              <w:rPr>
                <w:rFonts w:eastAsia="Comic Sans MS" w:cstheme="minorHAnsi"/>
                <w:iCs/>
                <w:sz w:val="22"/>
              </w:rPr>
            </w:pPr>
            <w:r w:rsidRPr="001F2C53">
              <w:rPr>
                <w:rFonts w:eastAsia="Comic Sans MS" w:cstheme="minorHAnsi"/>
                <w:iCs/>
                <w:sz w:val="22"/>
              </w:rPr>
              <w:t xml:space="preserve">Would </w:t>
            </w:r>
            <w:r w:rsidRPr="001F2C53">
              <w:rPr>
                <w:rFonts w:eastAsia="Comic Sans MS" w:cstheme="minorHAnsi"/>
                <w:iCs/>
                <w:sz w:val="22"/>
                <w:u w:val="single"/>
              </w:rPr>
              <w:t>circle</w:t>
            </w:r>
            <w:r w:rsidRPr="001F2C53">
              <w:rPr>
                <w:rFonts w:eastAsia="Comic Sans MS" w:cstheme="minorHAnsi"/>
                <w:iCs/>
                <w:sz w:val="22"/>
              </w:rPr>
              <w:t xml:space="preserve"> make sense here? (Teacher rereads sentence with circle.)</w:t>
            </w:r>
          </w:p>
          <w:p w:rsidR="002F369A" w:rsidRPr="001F2C53" w:rsidRDefault="002F369A" w:rsidP="002F369A">
            <w:pPr>
              <w:tabs>
                <w:tab w:val="left" w:pos="3735"/>
              </w:tabs>
              <w:ind w:left="720"/>
              <w:rPr>
                <w:rFonts w:eastAsia="Comic Sans MS" w:cstheme="minorHAnsi"/>
                <w:bCs/>
                <w:iCs/>
                <w:sz w:val="22"/>
              </w:rPr>
            </w:pPr>
            <w:r w:rsidRPr="001F2C53">
              <w:rPr>
                <w:rFonts w:eastAsia="Comic Sans MS" w:cstheme="minorHAnsi"/>
                <w:iCs/>
                <w:sz w:val="22"/>
              </w:rPr>
              <w:t>Yes, that makes sense.</w:t>
            </w:r>
          </w:p>
          <w:p w:rsidR="002F369A" w:rsidRPr="001F2C53" w:rsidRDefault="002F369A" w:rsidP="002F369A">
            <w:pPr>
              <w:ind w:left="720"/>
              <w:rPr>
                <w:rFonts w:eastAsia="Comic Sans MS" w:cstheme="minorHAnsi"/>
                <w:iCs/>
                <w:sz w:val="22"/>
              </w:rPr>
            </w:pPr>
          </w:p>
          <w:p w:rsidR="002F369A" w:rsidRPr="001F2C53" w:rsidRDefault="002F369A" w:rsidP="002F369A">
            <w:pPr>
              <w:ind w:left="720"/>
              <w:rPr>
                <w:rFonts w:eastAsia="Comic Sans MS" w:cstheme="minorHAnsi"/>
                <w:iCs/>
                <w:sz w:val="22"/>
              </w:rPr>
            </w:pPr>
            <w:r w:rsidRPr="001F2C53">
              <w:rPr>
                <w:rFonts w:eastAsia="Comic Sans MS" w:cstheme="minorHAnsi"/>
                <w:iCs/>
                <w:sz w:val="22"/>
              </w:rPr>
              <w:t>(Teacher repeats the same process with 1-2 more examples.)</w:t>
            </w:r>
          </w:p>
          <w:p w:rsidR="002F369A" w:rsidRPr="001F2C53" w:rsidRDefault="002F369A" w:rsidP="002F369A">
            <w:pPr>
              <w:ind w:left="720"/>
              <w:rPr>
                <w:rFonts w:eastAsia="Comic Sans MS" w:cstheme="minorHAnsi"/>
                <w:iCs/>
                <w:sz w:val="22"/>
              </w:rPr>
            </w:pPr>
          </w:p>
          <w:p w:rsidR="002F369A" w:rsidRPr="001F2C53" w:rsidRDefault="002F369A" w:rsidP="002F369A">
            <w:pPr>
              <w:ind w:left="720"/>
              <w:rPr>
                <w:rFonts w:eastAsia="Comic Sans MS" w:cstheme="minorHAnsi"/>
                <w:sz w:val="22"/>
              </w:rPr>
            </w:pPr>
            <w:r w:rsidRPr="001F2C53">
              <w:rPr>
                <w:rFonts w:eastAsia="Comic Sans MS" w:cstheme="minorHAnsi"/>
                <w:sz w:val="22"/>
              </w:rPr>
              <w:t>Remember, when we get to a tricky word, we can talk about the photograph to figure out the tricky word.  Then we are able to say,</w:t>
            </w:r>
          </w:p>
          <w:p w:rsidR="002F369A" w:rsidRPr="001F2C53" w:rsidRDefault="002F369A" w:rsidP="002F369A">
            <w:pPr>
              <w:ind w:left="720"/>
              <w:rPr>
                <w:rFonts w:eastAsia="Comic Sans MS" w:cstheme="minorHAnsi"/>
                <w:b/>
                <w:bCs/>
                <w:sz w:val="22"/>
              </w:rPr>
            </w:pPr>
            <w:r w:rsidRPr="001F2C53">
              <w:rPr>
                <w:rFonts w:eastAsia="Comic Sans MS" w:cstheme="minorHAnsi"/>
                <w:bCs/>
                <w:sz w:val="22"/>
                <w:szCs w:val="28"/>
              </w:rPr>
              <w:t xml:space="preserve">Would _________ make sense here? </w:t>
            </w:r>
            <w:r w:rsidRPr="001F2C53">
              <w:rPr>
                <w:rFonts w:eastAsia="Comic Sans MS" w:cstheme="minorHAnsi"/>
                <w:sz w:val="22"/>
              </w:rPr>
              <w:t xml:space="preserve"> </w:t>
            </w:r>
            <w:r w:rsidRPr="001F2C53">
              <w:rPr>
                <w:rFonts w:eastAsia="Comic Sans MS" w:cstheme="minorHAnsi"/>
                <w:b/>
                <w:bCs/>
                <w:sz w:val="22"/>
              </w:rPr>
              <w:t xml:space="preserve"> </w:t>
            </w:r>
          </w:p>
          <w:p w:rsidR="002F369A" w:rsidRPr="001F2C53" w:rsidRDefault="002F369A" w:rsidP="002F369A">
            <w:pPr>
              <w:ind w:left="720"/>
              <w:rPr>
                <w:rFonts w:eastAsia="Comic Sans MS" w:cstheme="minorHAnsi"/>
                <w:sz w:val="22"/>
              </w:rPr>
            </w:pPr>
          </w:p>
        </w:tc>
      </w:tr>
      <w:tr w:rsidR="002F369A" w:rsidRPr="001F2C53" w:rsidTr="002F369A">
        <w:tc>
          <w:tcPr>
            <w:tcW w:w="0" w:type="auto"/>
          </w:tcPr>
          <w:p w:rsidR="002F369A" w:rsidRPr="001F2C53" w:rsidRDefault="002F369A">
            <w:pPr>
              <w:ind w:left="720"/>
              <w:rPr>
                <w:rFonts w:cstheme="minorHAnsi"/>
                <w:color w:val="000000"/>
                <w:sz w:val="22"/>
              </w:rPr>
            </w:pPr>
            <w:r w:rsidRPr="001F2C53">
              <w:rPr>
                <w:rFonts w:eastAsia="Comic Sans MS" w:cstheme="minorHAnsi"/>
                <w:b/>
                <w:bCs/>
                <w:iCs/>
                <w:sz w:val="22"/>
              </w:rPr>
              <w:t xml:space="preserve">Active Involvement: </w:t>
            </w:r>
            <w:r w:rsidRPr="001F2C53">
              <w:rPr>
                <w:rFonts w:eastAsia="Comic Sans MS" w:cstheme="minorHAnsi"/>
                <w:iCs/>
                <w:sz w:val="22"/>
              </w:rPr>
              <w:t xml:space="preserve"> (2-3 minutes)</w:t>
            </w:r>
          </w:p>
          <w:p w:rsidR="002F369A" w:rsidRPr="001F2C53" w:rsidRDefault="002F369A">
            <w:pPr>
              <w:ind w:left="720"/>
              <w:rPr>
                <w:rFonts w:eastAsia="Comic Sans MS" w:cstheme="minorHAnsi"/>
                <w:iCs/>
                <w:sz w:val="22"/>
              </w:rPr>
            </w:pPr>
            <w:r w:rsidRPr="001F2C53">
              <w:rPr>
                <w:rFonts w:eastAsia="Comic Sans MS" w:cstheme="minorHAnsi"/>
                <w:iCs/>
                <w:sz w:val="22"/>
              </w:rPr>
              <w:t>(Teacher stops at a tricky word and writes it down in large print.)</w:t>
            </w:r>
          </w:p>
          <w:p w:rsidR="002F369A" w:rsidRPr="001F2C53" w:rsidRDefault="002F369A">
            <w:pPr>
              <w:ind w:left="720"/>
              <w:rPr>
                <w:rFonts w:eastAsia="Comic Sans MS" w:cstheme="minorHAnsi"/>
                <w:iCs/>
                <w:sz w:val="22"/>
              </w:rPr>
            </w:pPr>
            <w:r w:rsidRPr="001F2C53">
              <w:rPr>
                <w:rFonts w:eastAsia="Comic Sans MS" w:cstheme="minorHAnsi"/>
                <w:iCs/>
                <w:sz w:val="22"/>
              </w:rPr>
              <w:t xml:space="preserve">Partner A, look at the photograph and talk about the picture.  Tell your partner several words that it could be.  Partner B asks “Would _______ make sense here?”  Then Partner A decides if it could make sense and what they think the word is.  </w:t>
            </w:r>
          </w:p>
          <w:p w:rsidR="002F369A" w:rsidRPr="001F2C53" w:rsidRDefault="002F369A">
            <w:pPr>
              <w:ind w:left="720"/>
              <w:rPr>
                <w:rFonts w:eastAsia="Comic Sans MS" w:cstheme="minorHAnsi"/>
                <w:b/>
                <w:bCs/>
                <w:iCs/>
                <w:sz w:val="22"/>
              </w:rPr>
            </w:pPr>
          </w:p>
          <w:p w:rsidR="002F369A" w:rsidRPr="001F2C53" w:rsidRDefault="002F369A">
            <w:pPr>
              <w:ind w:left="720"/>
              <w:rPr>
                <w:rFonts w:eastAsia="Comic Sans MS" w:cstheme="minorHAnsi"/>
                <w:iCs/>
                <w:color w:val="000000"/>
                <w:sz w:val="22"/>
              </w:rPr>
            </w:pPr>
            <w:r w:rsidRPr="001F2C53">
              <w:rPr>
                <w:rFonts w:eastAsia="Comic Sans MS" w:cstheme="minorHAnsi"/>
                <w:iCs/>
                <w:sz w:val="22"/>
              </w:rPr>
              <w:t>(Teacher repeats this with another example and Partner B starts first.)</w:t>
            </w:r>
          </w:p>
        </w:tc>
      </w:tr>
      <w:tr w:rsidR="002F369A" w:rsidRPr="001F2C53" w:rsidTr="002F369A">
        <w:tc>
          <w:tcPr>
            <w:tcW w:w="0" w:type="auto"/>
          </w:tcPr>
          <w:p w:rsidR="002F369A" w:rsidRPr="001F2C53" w:rsidRDefault="002F369A">
            <w:pPr>
              <w:rPr>
                <w:rFonts w:eastAsia="Comic Sans MS" w:cstheme="minorHAnsi"/>
                <w:color w:val="000000"/>
                <w:sz w:val="22"/>
              </w:rPr>
            </w:pPr>
            <w:r w:rsidRPr="001F2C53">
              <w:rPr>
                <w:rFonts w:eastAsia="Comic Sans MS" w:cstheme="minorHAnsi"/>
                <w:b/>
                <w:bCs/>
                <w:iCs/>
                <w:sz w:val="22"/>
              </w:rPr>
              <w:t xml:space="preserve">Link: </w:t>
            </w:r>
            <w:r w:rsidRPr="001F2C53">
              <w:rPr>
                <w:rFonts w:eastAsia="Comic Sans MS" w:cstheme="minorHAnsi"/>
                <w:iCs/>
                <w:sz w:val="22"/>
              </w:rPr>
              <w:t xml:space="preserve"> (1-2 minutes)</w:t>
            </w:r>
            <w:r w:rsidRPr="001F2C53">
              <w:rPr>
                <w:rFonts w:eastAsia="Comic Sans MS" w:cstheme="minorHAnsi"/>
                <w:b/>
                <w:bCs/>
                <w:sz w:val="22"/>
              </w:rPr>
              <w:t xml:space="preserve"> </w:t>
            </w:r>
            <w:r w:rsidRPr="001F2C53">
              <w:rPr>
                <w:rFonts w:eastAsia="Comic Sans MS" w:cstheme="minorHAnsi"/>
                <w:sz w:val="22"/>
              </w:rPr>
              <w:t xml:space="preserve">Readers it is time for you to go off and read informational books.  Remember that when you get to a tricky word, you can talk about the photograph to figure out the tricky word.  Then say, </w:t>
            </w:r>
          </w:p>
          <w:p w:rsidR="002F369A" w:rsidRPr="001F2C53" w:rsidRDefault="002F369A">
            <w:pPr>
              <w:rPr>
                <w:rFonts w:eastAsia="Comic Sans MS" w:cstheme="minorHAnsi"/>
                <w:bCs/>
                <w:sz w:val="22"/>
                <w:szCs w:val="28"/>
              </w:rPr>
            </w:pPr>
            <w:r w:rsidRPr="001F2C53">
              <w:rPr>
                <w:rFonts w:eastAsia="Comic Sans MS" w:cstheme="minorHAnsi"/>
                <w:bCs/>
                <w:sz w:val="22"/>
                <w:szCs w:val="28"/>
              </w:rPr>
              <w:t>Would _________ make sense here?</w:t>
            </w:r>
          </w:p>
          <w:p w:rsidR="002F369A" w:rsidRPr="001F2C53" w:rsidRDefault="002F369A">
            <w:pPr>
              <w:rPr>
                <w:rFonts w:eastAsia="Times New Roman" w:cstheme="minorHAnsi"/>
                <w:sz w:val="22"/>
              </w:rPr>
            </w:pPr>
          </w:p>
        </w:tc>
      </w:tr>
      <w:tr w:rsidR="002F369A" w:rsidRPr="001F2C53" w:rsidTr="002F369A">
        <w:tc>
          <w:tcPr>
            <w:tcW w:w="0" w:type="auto"/>
            <w:hideMark/>
          </w:tcPr>
          <w:p w:rsidR="002F369A" w:rsidRPr="001F2C53" w:rsidRDefault="002F369A">
            <w:pPr>
              <w:rPr>
                <w:rFonts w:cstheme="minorHAnsi"/>
                <w:color w:val="000000"/>
                <w:sz w:val="22"/>
              </w:rPr>
            </w:pPr>
            <w:r w:rsidRPr="001F2C53">
              <w:rPr>
                <w:rFonts w:eastAsia="Comic Sans MS" w:cstheme="minorHAnsi"/>
                <w:b/>
                <w:bCs/>
                <w:sz w:val="22"/>
              </w:rPr>
              <w:t xml:space="preserve">Mid-Workshop Teaching Point: </w:t>
            </w:r>
            <w:r w:rsidRPr="001F2C53">
              <w:rPr>
                <w:rFonts w:eastAsia="Comic Sans MS" w:cstheme="minorHAnsi"/>
                <w:sz w:val="22"/>
              </w:rPr>
              <w:t>Teach students to use labels in pictures to help them when they get stuck on tricky words.  (pg. 14 and 15 have examples)</w:t>
            </w:r>
          </w:p>
        </w:tc>
      </w:tr>
      <w:tr w:rsidR="002F369A" w:rsidRPr="001F2C53" w:rsidTr="002F369A">
        <w:tc>
          <w:tcPr>
            <w:tcW w:w="0" w:type="auto"/>
            <w:hideMark/>
          </w:tcPr>
          <w:p w:rsidR="002F369A" w:rsidRPr="001F2C53" w:rsidRDefault="002F369A">
            <w:pPr>
              <w:rPr>
                <w:rFonts w:cstheme="minorHAnsi"/>
                <w:color w:val="000000"/>
                <w:sz w:val="22"/>
              </w:rPr>
            </w:pPr>
            <w:r w:rsidRPr="001F2C53">
              <w:rPr>
                <w:rFonts w:eastAsia="Comic Sans MS" w:cstheme="minorHAnsi"/>
                <w:b/>
                <w:bCs/>
                <w:sz w:val="22"/>
              </w:rPr>
              <w:t>Share:</w:t>
            </w:r>
          </w:p>
        </w:tc>
      </w:tr>
    </w:tbl>
    <w:p w:rsidR="001F2C53" w:rsidRPr="001F2C53" w:rsidRDefault="001F2C53" w:rsidP="001F2C53">
      <w:pPr>
        <w:spacing w:line="276" w:lineRule="auto"/>
        <w:rPr>
          <w:rFonts w:cstheme="minorHAnsi"/>
          <w:sz w:val="22"/>
        </w:rPr>
      </w:pPr>
    </w:p>
    <w:tbl>
      <w:tblPr>
        <w:tblW w:w="5000" w:type="pct"/>
        <w:tblInd w:w="108" w:type="dxa"/>
        <w:tblLook w:val="04A0" w:firstRow="1" w:lastRow="0" w:firstColumn="1" w:lastColumn="0" w:noHBand="0" w:noVBand="1"/>
      </w:tblPr>
      <w:tblGrid>
        <w:gridCol w:w="10405"/>
        <w:gridCol w:w="611"/>
      </w:tblGrid>
      <w:tr w:rsidR="001F2C53" w:rsidRPr="001F2C53" w:rsidTr="001F2C53">
        <w:tc>
          <w:tcPr>
            <w:tcW w:w="0" w:type="auto"/>
            <w:hideMark/>
          </w:tcPr>
          <w:p w:rsidR="00FA0695" w:rsidRDefault="00FA0695">
            <w:pPr>
              <w:jc w:val="center"/>
              <w:rPr>
                <w:rFonts w:eastAsia="Comic Sans MS" w:cstheme="minorHAnsi"/>
                <w:b/>
                <w:bCs/>
                <w:sz w:val="40"/>
                <w:szCs w:val="40"/>
              </w:rPr>
            </w:pPr>
            <w:bookmarkStart w:id="37" w:name="lesson13"/>
            <w:bookmarkEnd w:id="37"/>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A55D7C" w:rsidRDefault="00A55D7C" w:rsidP="00FA0695">
            <w:pPr>
              <w:rPr>
                <w:rFonts w:eastAsia="Comic Sans MS" w:cstheme="minorHAnsi"/>
                <w:b/>
                <w:bCs/>
                <w:sz w:val="40"/>
                <w:szCs w:val="40"/>
              </w:rPr>
            </w:pPr>
          </w:p>
          <w:p w:rsidR="001F2C53" w:rsidRPr="001F2C53" w:rsidRDefault="001F2C53" w:rsidP="00FA0695">
            <w:pPr>
              <w:rPr>
                <w:rFonts w:cstheme="minorHAnsi"/>
                <w:color w:val="000000"/>
                <w:sz w:val="40"/>
                <w:szCs w:val="40"/>
              </w:rPr>
            </w:pPr>
            <w:r w:rsidRPr="001F2C53">
              <w:rPr>
                <w:rFonts w:eastAsia="Comic Sans MS" w:cstheme="minorHAnsi"/>
                <w:b/>
                <w:bCs/>
                <w:sz w:val="40"/>
                <w:szCs w:val="40"/>
              </w:rPr>
              <w:t>Unit 4 Mini Lesson 13</w:t>
            </w:r>
          </w:p>
        </w:tc>
        <w:tc>
          <w:tcPr>
            <w:tcW w:w="0" w:type="auto"/>
            <w:hideMark/>
          </w:tcPr>
          <w:p w:rsidR="001F2C53" w:rsidRPr="001F2C53" w:rsidRDefault="001F2C53">
            <w:pPr>
              <w:jc w:val="center"/>
              <w:rPr>
                <w:rFonts w:eastAsia="Comic Sans MS" w:cstheme="minorHAnsi"/>
                <w:b/>
                <w:bCs/>
                <w:color w:val="000000"/>
                <w:sz w:val="22"/>
                <w:szCs w:val="22"/>
              </w:rPr>
            </w:pPr>
          </w:p>
        </w:tc>
      </w:tr>
    </w:tbl>
    <w:p w:rsidR="001F2C53" w:rsidRPr="001F2C53" w:rsidRDefault="001F2C53" w:rsidP="001F2C53">
      <w:pPr>
        <w:tabs>
          <w:tab w:val="left" w:pos="3900"/>
        </w:tabs>
        <w:rPr>
          <w:rFonts w:cstheme="minorHAnsi"/>
          <w:color w:val="000000"/>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9397"/>
      </w:tblGrid>
      <w:tr w:rsidR="001F2C53" w:rsidRPr="001F2C53" w:rsidTr="001F2C53">
        <w:tc>
          <w:tcPr>
            <w:tcW w:w="735" w:type="pct"/>
            <w:tcBorders>
              <w:top w:val="nil"/>
              <w:left w:val="nil"/>
              <w:bottom w:val="nil"/>
              <w:right w:val="nil"/>
            </w:tcBorders>
            <w:hideMark/>
          </w:tcPr>
          <w:p w:rsidR="001F2C53" w:rsidRPr="001F2C53" w:rsidRDefault="001F2C53" w:rsidP="001F2C53">
            <w:pPr>
              <w:rPr>
                <w:rFonts w:cstheme="minorHAnsi"/>
                <w:color w:val="000000"/>
                <w:sz w:val="22"/>
              </w:rPr>
            </w:pPr>
            <w:r w:rsidRPr="001F2C53">
              <w:rPr>
                <w:rFonts w:eastAsia="Comic Sans MS" w:cstheme="minorHAnsi"/>
                <w:b/>
                <w:bCs/>
                <w:sz w:val="22"/>
                <w:szCs w:val="28"/>
              </w:rPr>
              <w:t>Unit of Study:</w:t>
            </w:r>
          </w:p>
        </w:tc>
        <w:tc>
          <w:tcPr>
            <w:tcW w:w="4265" w:type="pct"/>
            <w:tcBorders>
              <w:top w:val="nil"/>
              <w:left w:val="nil"/>
              <w:bottom w:val="single" w:sz="12" w:space="0" w:color="000000"/>
              <w:right w:val="nil"/>
            </w:tcBorders>
            <w:hideMark/>
          </w:tcPr>
          <w:p w:rsidR="001F2C53" w:rsidRPr="001F2C53" w:rsidRDefault="001F2C53">
            <w:pPr>
              <w:rPr>
                <w:rFonts w:cstheme="minorHAnsi"/>
                <w:color w:val="000000"/>
                <w:sz w:val="22"/>
              </w:rPr>
            </w:pPr>
            <w:r w:rsidRPr="001F2C53">
              <w:rPr>
                <w:rFonts w:eastAsia="Comic Sans MS" w:cstheme="minorHAnsi"/>
                <w:iCs/>
                <w:sz w:val="22"/>
              </w:rPr>
              <w:t>#4 Nonfiction readers learn about the world.</w:t>
            </w:r>
          </w:p>
        </w:tc>
      </w:tr>
      <w:tr w:rsidR="001F2C53" w:rsidRPr="001F2C53" w:rsidTr="001F2C53">
        <w:tc>
          <w:tcPr>
            <w:tcW w:w="735" w:type="pct"/>
            <w:tcBorders>
              <w:top w:val="nil"/>
              <w:left w:val="nil"/>
              <w:bottom w:val="nil"/>
              <w:right w:val="nil"/>
            </w:tcBorders>
            <w:hideMark/>
          </w:tcPr>
          <w:p w:rsidR="001F2C53" w:rsidRPr="001F2C53" w:rsidRDefault="001F2C53" w:rsidP="001F2C53">
            <w:pPr>
              <w:rPr>
                <w:rFonts w:cstheme="minorHAnsi"/>
                <w:color w:val="000000"/>
                <w:sz w:val="22"/>
              </w:rPr>
            </w:pPr>
            <w:r w:rsidRPr="001F2C53">
              <w:rPr>
                <w:rFonts w:eastAsia="Comic Sans MS" w:cstheme="minorHAnsi"/>
                <w:b/>
                <w:bCs/>
                <w:sz w:val="22"/>
                <w:szCs w:val="28"/>
              </w:rPr>
              <w:t>Goal:</w:t>
            </w:r>
          </w:p>
        </w:tc>
        <w:tc>
          <w:tcPr>
            <w:tcW w:w="4265"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rPr>
            </w:pPr>
            <w:r w:rsidRPr="001F2C53">
              <w:rPr>
                <w:rFonts w:eastAsia="Comic Sans MS" w:cstheme="minorHAnsi"/>
                <w:iCs/>
                <w:sz w:val="22"/>
              </w:rPr>
              <w:t xml:space="preserve">Nonfiction readers see more than the text on the page. </w:t>
            </w:r>
          </w:p>
        </w:tc>
      </w:tr>
      <w:tr w:rsidR="001F2C53" w:rsidRPr="00403151" w:rsidTr="001F2C53">
        <w:tc>
          <w:tcPr>
            <w:tcW w:w="735" w:type="pct"/>
            <w:tcBorders>
              <w:top w:val="nil"/>
              <w:left w:val="nil"/>
              <w:bottom w:val="nil"/>
              <w:right w:val="nil"/>
            </w:tcBorders>
            <w:hideMark/>
          </w:tcPr>
          <w:p w:rsidR="001F2C53" w:rsidRPr="001F2C53" w:rsidRDefault="001F2C53" w:rsidP="001F2C53">
            <w:pPr>
              <w:rPr>
                <w:rFonts w:cstheme="minorHAnsi"/>
                <w:color w:val="000000"/>
                <w:sz w:val="22"/>
              </w:rPr>
            </w:pPr>
            <w:r w:rsidRPr="001F2C53">
              <w:rPr>
                <w:rFonts w:eastAsia="Comic Sans MS" w:cstheme="minorHAnsi"/>
                <w:b/>
                <w:bCs/>
                <w:sz w:val="22"/>
                <w:szCs w:val="28"/>
              </w:rPr>
              <w:t>Teaching point:</w:t>
            </w:r>
          </w:p>
        </w:tc>
        <w:tc>
          <w:tcPr>
            <w:tcW w:w="4265" w:type="pct"/>
            <w:tcBorders>
              <w:top w:val="single" w:sz="12" w:space="0" w:color="000000"/>
              <w:left w:val="nil"/>
              <w:bottom w:val="single" w:sz="12" w:space="0" w:color="000000"/>
              <w:right w:val="nil"/>
            </w:tcBorders>
            <w:hideMark/>
          </w:tcPr>
          <w:p w:rsidR="001F2C53" w:rsidRPr="00932E01" w:rsidRDefault="001F2C53">
            <w:pPr>
              <w:rPr>
                <w:rFonts w:eastAsia="Comic Sans MS" w:cstheme="minorHAnsi"/>
                <w:iCs/>
                <w:sz w:val="22"/>
                <w:lang w:val="es-MX"/>
                <w:rPrChange w:id="38" w:author="Alisha Lopez" w:date="2013-06-18T14:45:00Z">
                  <w:rPr>
                    <w:rFonts w:eastAsia="Comic Sans MS" w:cstheme="minorHAnsi"/>
                    <w:iCs/>
                    <w:sz w:val="22"/>
                  </w:rPr>
                </w:rPrChange>
              </w:rPr>
            </w:pPr>
            <w:r w:rsidRPr="001F2C53">
              <w:rPr>
                <w:rFonts w:eastAsia="Comic Sans MS" w:cstheme="minorHAnsi"/>
                <w:bCs/>
                <w:sz w:val="22"/>
                <w:szCs w:val="22"/>
              </w:rPr>
              <w:t xml:space="preserve">Readers understand what the page is about by looking at both the pictures and the words.  </w:t>
            </w:r>
            <w:proofErr w:type="gramStart"/>
            <w:r w:rsidRPr="00932E01">
              <w:rPr>
                <w:rFonts w:eastAsia="Comic Sans MS" w:cstheme="minorHAnsi"/>
                <w:iCs/>
                <w:sz w:val="22"/>
                <w:lang w:val="es-MX"/>
                <w:rPrChange w:id="39" w:author="Alisha Lopez" w:date="2013-06-18T14:45:00Z">
                  <w:rPr>
                    <w:rFonts w:eastAsia="Comic Sans MS" w:cstheme="minorHAnsi"/>
                    <w:iCs/>
                    <w:sz w:val="22"/>
                  </w:rPr>
                </w:rPrChange>
              </w:rPr>
              <w:t>pg</w:t>
            </w:r>
            <w:proofErr w:type="gramEnd"/>
            <w:r w:rsidRPr="00932E01">
              <w:rPr>
                <w:rFonts w:eastAsia="Comic Sans MS" w:cstheme="minorHAnsi"/>
                <w:iCs/>
                <w:sz w:val="22"/>
                <w:lang w:val="es-MX"/>
                <w:rPrChange w:id="40" w:author="Alisha Lopez" w:date="2013-06-18T14:45:00Z">
                  <w:rPr>
                    <w:rFonts w:eastAsia="Comic Sans MS" w:cstheme="minorHAnsi"/>
                    <w:iCs/>
                    <w:sz w:val="22"/>
                  </w:rPr>
                </w:rPrChange>
              </w:rPr>
              <w:t>. 71</w:t>
            </w:r>
          </w:p>
          <w:p w:rsidR="00E8388F" w:rsidRPr="002D0069" w:rsidRDefault="00E8388F">
            <w:pPr>
              <w:rPr>
                <w:rFonts w:cstheme="minorHAnsi"/>
                <w:color w:val="000000"/>
                <w:sz w:val="22"/>
                <w:lang w:val="es-MX"/>
              </w:rPr>
            </w:pPr>
            <w:r w:rsidRPr="002D0069">
              <w:rPr>
                <w:rFonts w:cstheme="minorHAnsi"/>
                <w:color w:val="000000"/>
                <w:sz w:val="22"/>
                <w:lang w:val="es-MX"/>
              </w:rPr>
              <w:t xml:space="preserve">Los lectores revisan las imagines y las palabras para entender de </w:t>
            </w:r>
            <w:r w:rsidRPr="00E8388F">
              <w:rPr>
                <w:rFonts w:cstheme="minorHAnsi"/>
                <w:color w:val="000000"/>
                <w:sz w:val="22"/>
                <w:lang w:val="es-MX"/>
              </w:rPr>
              <w:t>qué</w:t>
            </w:r>
            <w:r w:rsidRPr="002D0069">
              <w:rPr>
                <w:rFonts w:cstheme="minorHAnsi"/>
                <w:color w:val="000000"/>
                <w:sz w:val="22"/>
                <w:lang w:val="es-MX"/>
              </w:rPr>
              <w:t xml:space="preserve"> se trata el libro. </w:t>
            </w:r>
          </w:p>
          <w:p w:rsidR="001F2C53" w:rsidRPr="001F2C53" w:rsidRDefault="001F2C53">
            <w:pPr>
              <w:rPr>
                <w:rFonts w:eastAsia="Comic Sans MS" w:cstheme="minorHAnsi"/>
                <w:iCs/>
                <w:sz w:val="22"/>
              </w:rPr>
            </w:pPr>
            <w:r w:rsidRPr="001F2C53">
              <w:rPr>
                <w:rFonts w:eastAsia="Comic Sans MS" w:cstheme="minorHAnsi"/>
                <w:iCs/>
                <w:sz w:val="22"/>
              </w:rPr>
              <w:t>Catchy phrase: Check the picture! Check the words! What’s it about?</w:t>
            </w:r>
          </w:p>
          <w:p w:rsidR="001F2C53" w:rsidRPr="001F2C53" w:rsidRDefault="001F2C53">
            <w:pPr>
              <w:rPr>
                <w:rFonts w:eastAsia="Comic Sans MS" w:cstheme="minorHAnsi"/>
                <w:iCs/>
                <w:color w:val="000000"/>
                <w:sz w:val="22"/>
                <w:lang w:val="es-MX"/>
              </w:rPr>
            </w:pPr>
            <w:r w:rsidRPr="001F2C53">
              <w:rPr>
                <w:rFonts w:eastAsia="Comic Sans MS" w:cstheme="minorHAnsi"/>
                <w:iCs/>
                <w:sz w:val="22"/>
                <w:lang w:val="es-MX"/>
              </w:rPr>
              <w:t>Revisa la imagen, revisa las palabras.  ¿De qué se trata esta parte?</w:t>
            </w:r>
          </w:p>
        </w:tc>
      </w:tr>
      <w:tr w:rsidR="001F2C53" w:rsidRPr="001F2C53" w:rsidTr="001F2C53">
        <w:tc>
          <w:tcPr>
            <w:tcW w:w="735" w:type="pct"/>
            <w:tcBorders>
              <w:top w:val="nil"/>
              <w:left w:val="nil"/>
              <w:bottom w:val="nil"/>
              <w:right w:val="nil"/>
            </w:tcBorders>
            <w:hideMark/>
          </w:tcPr>
          <w:p w:rsidR="001F2C53" w:rsidRPr="001F2C53" w:rsidRDefault="001F2C53" w:rsidP="001F2C53">
            <w:pPr>
              <w:rPr>
                <w:rFonts w:cstheme="minorHAnsi"/>
                <w:color w:val="000000"/>
                <w:sz w:val="22"/>
              </w:rPr>
            </w:pPr>
            <w:r w:rsidRPr="001F2C53">
              <w:rPr>
                <w:rFonts w:eastAsia="Comic Sans MS" w:cstheme="minorHAnsi"/>
                <w:b/>
                <w:bCs/>
                <w:sz w:val="22"/>
                <w:szCs w:val="28"/>
              </w:rPr>
              <w:t>Text:</w:t>
            </w:r>
          </w:p>
        </w:tc>
        <w:tc>
          <w:tcPr>
            <w:tcW w:w="4265"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rPr>
            </w:pPr>
            <w:r w:rsidRPr="001F2C53">
              <w:rPr>
                <w:rFonts w:eastAsia="Comic Sans MS" w:cstheme="minorHAnsi"/>
                <w:iCs/>
                <w:sz w:val="22"/>
              </w:rPr>
              <w:t>Unfamiliar nonfiction text (</w:t>
            </w:r>
            <w:r w:rsidRPr="001F2C53">
              <w:rPr>
                <w:rFonts w:eastAsia="Comic Sans MS" w:cstheme="minorHAnsi"/>
                <w:iCs/>
                <w:sz w:val="22"/>
                <w:u w:val="single"/>
              </w:rPr>
              <w:t>Inventions</w:t>
            </w:r>
            <w:r w:rsidRPr="001F2C53">
              <w:rPr>
                <w:rFonts w:eastAsia="Comic Sans MS" w:cstheme="minorHAnsi"/>
                <w:iCs/>
                <w:sz w:val="22"/>
              </w:rPr>
              <w:t xml:space="preserve">, National Geographic) </w:t>
            </w:r>
          </w:p>
        </w:tc>
      </w:tr>
      <w:tr w:rsidR="001F2C53" w:rsidRPr="001F2C53" w:rsidTr="001F2C53">
        <w:tc>
          <w:tcPr>
            <w:tcW w:w="735" w:type="pct"/>
            <w:tcBorders>
              <w:top w:val="nil"/>
              <w:left w:val="nil"/>
              <w:bottom w:val="nil"/>
              <w:right w:val="nil"/>
            </w:tcBorders>
            <w:hideMark/>
          </w:tcPr>
          <w:p w:rsidR="001F2C53" w:rsidRPr="001F2C53" w:rsidRDefault="001F2C53" w:rsidP="001F2C53">
            <w:pPr>
              <w:rPr>
                <w:rFonts w:cstheme="minorHAnsi"/>
                <w:color w:val="000000"/>
                <w:sz w:val="22"/>
              </w:rPr>
            </w:pPr>
            <w:r w:rsidRPr="001F2C53">
              <w:rPr>
                <w:rFonts w:eastAsia="Comic Sans MS" w:cstheme="minorHAnsi"/>
                <w:b/>
                <w:bCs/>
                <w:sz w:val="22"/>
                <w:szCs w:val="28"/>
              </w:rPr>
              <w:t>Standard:</w:t>
            </w:r>
          </w:p>
        </w:tc>
        <w:tc>
          <w:tcPr>
            <w:tcW w:w="4265"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rPr>
            </w:pPr>
            <w:r w:rsidRPr="001F2C53">
              <w:rPr>
                <w:rFonts w:eastAsia="Comic Sans MS" w:cstheme="minorHAnsi"/>
                <w:sz w:val="22"/>
                <w:szCs w:val="22"/>
              </w:rPr>
              <w:t>1.L.4</w:t>
            </w:r>
            <w:r w:rsidRPr="001F2C53">
              <w:rPr>
                <w:rFonts w:eastAsia="Comic Sans MS" w:cstheme="minorHAnsi"/>
                <w:sz w:val="22"/>
                <w:szCs w:val="22"/>
              </w:rPr>
              <w:tab/>
            </w:r>
            <w:r w:rsidRPr="001F2C53">
              <w:rPr>
                <w:rFonts w:eastAsia="Comic Sans MS" w:cstheme="minorHAnsi"/>
                <w:sz w:val="22"/>
                <w:szCs w:val="22"/>
                <w:highlight w:val="yellow"/>
              </w:rPr>
              <w:t>Determine or clarify the meaning of unknown and multiple-meaning words and phrases based on</w:t>
            </w:r>
            <w:r w:rsidRPr="001F2C53">
              <w:rPr>
                <w:rFonts w:eastAsia="Comic Sans MS" w:cstheme="minorHAnsi"/>
                <w:i/>
                <w:iCs/>
                <w:sz w:val="22"/>
                <w:szCs w:val="22"/>
                <w:highlight w:val="yellow"/>
              </w:rPr>
              <w:t xml:space="preserve"> grade 1 reading and content, </w:t>
            </w:r>
            <w:r w:rsidRPr="001F2C53">
              <w:rPr>
                <w:rFonts w:eastAsia="Comic Sans MS" w:cstheme="minorHAnsi"/>
                <w:sz w:val="22"/>
                <w:szCs w:val="22"/>
                <w:highlight w:val="yellow"/>
              </w:rPr>
              <w:t>choosing flexibly from an array of strategies.</w:t>
            </w:r>
          </w:p>
        </w:tc>
      </w:tr>
    </w:tbl>
    <w:p w:rsidR="001F2C53" w:rsidRPr="001F2C53" w:rsidRDefault="001F2C53" w:rsidP="001F2C53">
      <w:pPr>
        <w:rPr>
          <w:rFonts w:cstheme="minorHAnsi"/>
          <w:color w:val="000000"/>
          <w:sz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1F2C53" w:rsidRPr="001F2C53" w:rsidTr="001F2C53">
        <w:trPr>
          <w:trHeight w:val="2206"/>
        </w:trPr>
        <w:tc>
          <w:tcPr>
            <w:tcW w:w="0" w:type="auto"/>
            <w:vAlign w:val="center"/>
            <w:hideMark/>
          </w:tcPr>
          <w:p w:rsidR="001F2C53" w:rsidRPr="001F2C53" w:rsidRDefault="001F2C53">
            <w:pPr>
              <w:rPr>
                <w:rFonts w:cstheme="minorHAnsi"/>
                <w:color w:val="000000"/>
                <w:sz w:val="22"/>
              </w:rPr>
            </w:pPr>
            <w:r w:rsidRPr="001F2C53">
              <w:rPr>
                <w:rFonts w:eastAsia="Comic Sans MS" w:cstheme="minorHAnsi"/>
                <w:b/>
                <w:bCs/>
                <w:sz w:val="22"/>
                <w:szCs w:val="28"/>
              </w:rPr>
              <w:t>Mini Lesson:  (</w:t>
            </w:r>
            <w:r w:rsidRPr="001F2C53">
              <w:rPr>
                <w:rFonts w:eastAsia="Comic Sans MS" w:cstheme="minorHAnsi"/>
                <w:sz w:val="22"/>
                <w:szCs w:val="28"/>
              </w:rPr>
              <w:t>7-10 minutes total)</w:t>
            </w:r>
          </w:p>
          <w:p w:rsidR="001F2C53" w:rsidRPr="001F2C53" w:rsidRDefault="001F2C53">
            <w:pPr>
              <w:ind w:left="720"/>
              <w:rPr>
                <w:rFonts w:cstheme="minorHAnsi"/>
                <w:color w:val="000000"/>
                <w:sz w:val="22"/>
              </w:rPr>
            </w:pPr>
            <w:r w:rsidRPr="001F2C53">
              <w:rPr>
                <w:rFonts w:eastAsia="Comic Sans MS" w:cstheme="minorHAnsi"/>
                <w:b/>
                <w:bCs/>
                <w:iCs/>
                <w:sz w:val="22"/>
                <w:szCs w:val="28"/>
              </w:rPr>
              <w:t xml:space="preserve">Connection: </w:t>
            </w:r>
          </w:p>
          <w:p w:rsidR="001F2C53" w:rsidRPr="001F2C53" w:rsidRDefault="001F2C53">
            <w:pPr>
              <w:ind w:left="720"/>
              <w:rPr>
                <w:rFonts w:eastAsia="Comic Sans MS" w:cstheme="minorHAnsi"/>
                <w:iCs/>
                <w:sz w:val="22"/>
              </w:rPr>
            </w:pPr>
            <w:r w:rsidRPr="001F2C53">
              <w:rPr>
                <w:rFonts w:eastAsia="Comic Sans MS" w:cstheme="minorHAnsi"/>
                <w:iCs/>
                <w:sz w:val="22"/>
              </w:rPr>
              <w:t>When we read fiction books we learned that readers don’t just read the words.  They also use the pictures to figure out what’s going on in the story. In non-fiction, we’re learning information!  Just like in fiction, when we read nonfiction, we have to use the pictures and the words to understand the information on that page.  We “Check the picture! Check the words! And ask ourselves,   “What’s it about?”  TPR:  “Check the picture (check mark in air), Check the words (check mark in air) What’s it about? (</w:t>
            </w:r>
            <w:proofErr w:type="gramStart"/>
            <w:r w:rsidRPr="001F2C53">
              <w:rPr>
                <w:rFonts w:eastAsia="Comic Sans MS" w:cstheme="minorHAnsi"/>
                <w:iCs/>
                <w:sz w:val="22"/>
              </w:rPr>
              <w:t>hands</w:t>
            </w:r>
            <w:proofErr w:type="gramEnd"/>
            <w:r w:rsidRPr="001F2C53">
              <w:rPr>
                <w:rFonts w:eastAsia="Comic Sans MS" w:cstheme="minorHAnsi"/>
                <w:iCs/>
                <w:sz w:val="22"/>
              </w:rPr>
              <w:t xml:space="preserve"> in the air as if asking a question). </w:t>
            </w:r>
          </w:p>
          <w:p w:rsidR="001F2C53" w:rsidRPr="001F2C53" w:rsidRDefault="001F2C53" w:rsidP="001F2C53">
            <w:pPr>
              <w:ind w:left="720"/>
              <w:rPr>
                <w:rFonts w:cstheme="minorHAnsi"/>
                <w:color w:val="000000"/>
                <w:sz w:val="22"/>
              </w:rPr>
            </w:pPr>
          </w:p>
        </w:tc>
      </w:tr>
      <w:tr w:rsidR="001F2C53" w:rsidRPr="001F2C53" w:rsidTr="001F2C53">
        <w:tc>
          <w:tcPr>
            <w:tcW w:w="0" w:type="auto"/>
          </w:tcPr>
          <w:p w:rsidR="001F2C53" w:rsidRPr="001F2C53" w:rsidRDefault="001F2C53">
            <w:pPr>
              <w:ind w:left="720"/>
              <w:rPr>
                <w:rFonts w:cstheme="minorHAnsi"/>
                <w:color w:val="000000"/>
                <w:sz w:val="22"/>
              </w:rPr>
            </w:pPr>
            <w:r w:rsidRPr="001F2C53">
              <w:rPr>
                <w:rFonts w:eastAsia="Comic Sans MS" w:cstheme="minorHAnsi"/>
                <w:b/>
                <w:bCs/>
                <w:iCs/>
                <w:sz w:val="22"/>
                <w:szCs w:val="28"/>
              </w:rPr>
              <w:t xml:space="preserve">Teach: </w:t>
            </w:r>
            <w:r w:rsidRPr="001F2C53">
              <w:rPr>
                <w:rFonts w:eastAsia="Comic Sans MS" w:cstheme="minorHAnsi"/>
                <w:iCs/>
                <w:sz w:val="22"/>
              </w:rPr>
              <w:t>Demonstration!</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(Teacher reads all of page 6.)  </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Hmmm....I wonder what this is about.  I’m going to: </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Check the picture! I see an old sewing </w:t>
            </w:r>
            <w:proofErr w:type="spellStart"/>
            <w:r w:rsidRPr="001F2C53">
              <w:rPr>
                <w:rFonts w:eastAsia="Comic Sans MS" w:cstheme="minorHAnsi"/>
                <w:iCs/>
                <w:sz w:val="22"/>
              </w:rPr>
              <w:t>maching</w:t>
            </w:r>
            <w:proofErr w:type="spellEnd"/>
            <w:r w:rsidRPr="001F2C53">
              <w:rPr>
                <w:rFonts w:eastAsia="Comic Sans MS" w:cstheme="minorHAnsi"/>
                <w:iCs/>
                <w:sz w:val="22"/>
              </w:rPr>
              <w:t xml:space="preserve"> and a new one. </w:t>
            </w:r>
          </w:p>
          <w:p w:rsidR="001F2C53" w:rsidRPr="001F2C53" w:rsidRDefault="001F2C53">
            <w:pPr>
              <w:ind w:left="720"/>
              <w:rPr>
                <w:rFonts w:eastAsia="Comic Sans MS" w:cstheme="minorHAnsi"/>
                <w:iCs/>
                <w:sz w:val="22"/>
              </w:rPr>
            </w:pPr>
            <w:r w:rsidRPr="001F2C53">
              <w:rPr>
                <w:rFonts w:eastAsia="Comic Sans MS" w:cstheme="minorHAnsi"/>
                <w:iCs/>
                <w:sz w:val="22"/>
              </w:rPr>
              <w:t>Check the words! (Teacher rereads page.)</w:t>
            </w:r>
          </w:p>
          <w:p w:rsidR="001F2C53" w:rsidRPr="001F2C53" w:rsidRDefault="001F2C53">
            <w:pPr>
              <w:ind w:left="720"/>
              <w:rPr>
                <w:rFonts w:eastAsia="Comic Sans MS" w:cstheme="minorHAnsi"/>
                <w:iCs/>
                <w:sz w:val="22"/>
              </w:rPr>
            </w:pPr>
            <w:r w:rsidRPr="001F2C53">
              <w:rPr>
                <w:rFonts w:eastAsia="Comic Sans MS" w:cstheme="minorHAnsi"/>
                <w:iCs/>
                <w:sz w:val="22"/>
              </w:rPr>
              <w:t>And then I think about what it’s about.</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This part is about </w:t>
            </w:r>
            <w:r w:rsidRPr="001F2C53">
              <w:rPr>
                <w:rFonts w:eastAsia="Comic Sans MS" w:cstheme="minorHAnsi"/>
                <w:iCs/>
                <w:sz w:val="22"/>
                <w:u w:val="single"/>
              </w:rPr>
              <w:t xml:space="preserve">how inventions are new things that help people.  She can sew faster with this new machine. </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Did you see how I checked the picture? Then I read the words on the page. Now I understand what this part is about.  </w:t>
            </w:r>
          </w:p>
          <w:p w:rsidR="001F2C53" w:rsidRPr="001F2C53" w:rsidRDefault="001F2C53">
            <w:pPr>
              <w:ind w:left="720"/>
              <w:rPr>
                <w:rFonts w:eastAsia="Comic Sans MS" w:cstheme="minorHAnsi"/>
                <w:iCs/>
                <w:sz w:val="22"/>
              </w:rPr>
            </w:pPr>
          </w:p>
          <w:p w:rsidR="001F2C53" w:rsidRPr="001F2C53" w:rsidRDefault="001F2C53">
            <w:pPr>
              <w:ind w:left="720"/>
              <w:rPr>
                <w:rFonts w:eastAsia="Comic Sans MS" w:cstheme="minorHAnsi"/>
                <w:iCs/>
                <w:sz w:val="22"/>
              </w:rPr>
            </w:pPr>
            <w:r w:rsidRPr="001F2C53">
              <w:rPr>
                <w:rFonts w:eastAsia="Comic Sans MS" w:cstheme="minorHAnsi"/>
                <w:iCs/>
                <w:sz w:val="22"/>
              </w:rPr>
              <w:t>TPR:  “Check the picture (check mark in air), Check the words (check mark in air), What’s it about? (</w:t>
            </w:r>
            <w:proofErr w:type="gramStart"/>
            <w:r w:rsidRPr="001F2C53">
              <w:rPr>
                <w:rFonts w:eastAsia="Comic Sans MS" w:cstheme="minorHAnsi"/>
                <w:iCs/>
                <w:sz w:val="22"/>
              </w:rPr>
              <w:t>hands</w:t>
            </w:r>
            <w:proofErr w:type="gramEnd"/>
            <w:r w:rsidRPr="001F2C53">
              <w:rPr>
                <w:rFonts w:eastAsia="Comic Sans MS" w:cstheme="minorHAnsi"/>
                <w:iCs/>
                <w:sz w:val="22"/>
              </w:rPr>
              <w:t xml:space="preserve"> in the air as if asking a question). </w:t>
            </w:r>
          </w:p>
          <w:p w:rsidR="001F2C53" w:rsidRPr="001F2C53" w:rsidRDefault="001F2C53">
            <w:pPr>
              <w:ind w:left="720"/>
              <w:rPr>
                <w:rFonts w:eastAsia="Comic Sans MS" w:cstheme="minorHAnsi"/>
                <w:iCs/>
                <w:color w:val="000000"/>
                <w:sz w:val="22"/>
              </w:rPr>
            </w:pPr>
          </w:p>
        </w:tc>
      </w:tr>
      <w:tr w:rsidR="001F2C53" w:rsidRPr="001F2C53" w:rsidTr="001F2C53">
        <w:tc>
          <w:tcPr>
            <w:tcW w:w="0" w:type="auto"/>
            <w:hideMark/>
          </w:tcPr>
          <w:p w:rsidR="001F2C53" w:rsidRPr="001F2C53" w:rsidRDefault="001F2C53">
            <w:pPr>
              <w:ind w:left="720"/>
              <w:rPr>
                <w:rFonts w:cstheme="minorHAnsi"/>
                <w:color w:val="000000"/>
                <w:sz w:val="22"/>
              </w:rPr>
            </w:pPr>
            <w:r w:rsidRPr="001F2C53">
              <w:rPr>
                <w:rFonts w:eastAsia="Comic Sans MS" w:cstheme="minorHAnsi"/>
                <w:b/>
                <w:bCs/>
                <w:iCs/>
                <w:sz w:val="22"/>
                <w:szCs w:val="28"/>
              </w:rPr>
              <w:t xml:space="preserve">Active Involvement: </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(Choose another page from the same book or use pg. 8 from </w:t>
            </w:r>
            <w:r w:rsidRPr="001F2C53">
              <w:rPr>
                <w:rFonts w:eastAsia="Comic Sans MS" w:cstheme="minorHAnsi"/>
                <w:iCs/>
                <w:sz w:val="22"/>
                <w:u w:val="single"/>
              </w:rPr>
              <w:t>Inventions</w:t>
            </w:r>
            <w:r w:rsidRPr="001F2C53">
              <w:rPr>
                <w:rFonts w:eastAsia="Comic Sans MS" w:cstheme="minorHAnsi"/>
                <w:iCs/>
                <w:sz w:val="22"/>
              </w:rPr>
              <w:t xml:space="preserve"> book.) </w:t>
            </w:r>
          </w:p>
          <w:p w:rsidR="001F2C53" w:rsidRPr="001F2C53" w:rsidRDefault="001F2C53">
            <w:pPr>
              <w:ind w:left="720"/>
              <w:rPr>
                <w:rFonts w:eastAsia="Comic Sans MS" w:cstheme="minorHAnsi"/>
                <w:iCs/>
                <w:sz w:val="22"/>
              </w:rPr>
            </w:pPr>
            <w:r w:rsidRPr="001F2C53">
              <w:rPr>
                <w:rFonts w:eastAsia="Comic Sans MS" w:cstheme="minorHAnsi"/>
                <w:iCs/>
                <w:sz w:val="22"/>
              </w:rPr>
              <w:t>It’s time to practice.</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I’m going to read the page.  (Teacher reads the page.)  </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Check the picture and talk about what you see with your partner.  </w:t>
            </w:r>
          </w:p>
          <w:p w:rsidR="001F2C53" w:rsidRPr="001F2C53" w:rsidRDefault="001F2C53">
            <w:pPr>
              <w:ind w:left="720"/>
              <w:rPr>
                <w:rFonts w:eastAsia="Comic Sans MS" w:cstheme="minorHAnsi"/>
                <w:iCs/>
                <w:sz w:val="22"/>
              </w:rPr>
            </w:pPr>
            <w:r w:rsidRPr="001F2C53">
              <w:rPr>
                <w:rFonts w:eastAsia="Comic Sans MS" w:cstheme="minorHAnsi"/>
                <w:iCs/>
                <w:sz w:val="22"/>
              </w:rPr>
              <w:t>Check the words.  (Teacher rereads the words.)  Talk about what I read with your partner.</w:t>
            </w:r>
          </w:p>
          <w:p w:rsidR="001F2C53" w:rsidRPr="001F2C53" w:rsidRDefault="001F2C53">
            <w:pPr>
              <w:ind w:left="720"/>
              <w:rPr>
                <w:rFonts w:eastAsia="Comic Sans MS" w:cstheme="minorHAnsi"/>
                <w:iCs/>
                <w:sz w:val="22"/>
              </w:rPr>
            </w:pPr>
            <w:r w:rsidRPr="001F2C53">
              <w:rPr>
                <w:rFonts w:eastAsia="Comic Sans MS" w:cstheme="minorHAnsi"/>
                <w:iCs/>
                <w:sz w:val="22"/>
              </w:rPr>
              <w:t>Partner A, say to your partner, “What’s it about?”</w:t>
            </w:r>
          </w:p>
          <w:p w:rsidR="001F2C53" w:rsidRPr="001F2C53" w:rsidRDefault="001F2C53">
            <w:pPr>
              <w:ind w:left="720"/>
              <w:rPr>
                <w:rFonts w:eastAsia="Comic Sans MS" w:cstheme="minorHAnsi"/>
                <w:iCs/>
                <w:sz w:val="22"/>
              </w:rPr>
            </w:pPr>
            <w:r w:rsidRPr="001F2C53">
              <w:rPr>
                <w:rFonts w:eastAsia="Comic Sans MS" w:cstheme="minorHAnsi"/>
                <w:iCs/>
                <w:sz w:val="22"/>
              </w:rPr>
              <w:t>Partner B say, “This part is about ______________.”</w:t>
            </w:r>
          </w:p>
          <w:p w:rsidR="001F2C53" w:rsidRPr="001F2C53" w:rsidRDefault="001F2C53">
            <w:pPr>
              <w:ind w:left="720"/>
              <w:rPr>
                <w:rFonts w:eastAsia="Comic Sans MS" w:cstheme="minorHAnsi"/>
                <w:iCs/>
                <w:color w:val="000000"/>
                <w:sz w:val="22"/>
              </w:rPr>
            </w:pPr>
            <w:r w:rsidRPr="001F2C53">
              <w:rPr>
                <w:rFonts w:eastAsia="Comic Sans MS" w:cstheme="minorHAnsi"/>
                <w:iCs/>
                <w:sz w:val="22"/>
              </w:rPr>
              <w:t xml:space="preserve">(Repeat with a new page and having partner B </w:t>
            </w:r>
            <w:proofErr w:type="gramStart"/>
            <w:r w:rsidRPr="001F2C53">
              <w:rPr>
                <w:rFonts w:eastAsia="Comic Sans MS" w:cstheme="minorHAnsi"/>
                <w:iCs/>
                <w:sz w:val="22"/>
              </w:rPr>
              <w:t>ask</w:t>
            </w:r>
            <w:proofErr w:type="gramEnd"/>
            <w:r w:rsidRPr="001F2C53">
              <w:rPr>
                <w:rFonts w:eastAsia="Comic Sans MS" w:cstheme="minorHAnsi"/>
                <w:iCs/>
                <w:sz w:val="22"/>
              </w:rPr>
              <w:t xml:space="preserve"> “What’s it about? </w:t>
            </w:r>
            <w:proofErr w:type="gramStart"/>
            <w:r w:rsidRPr="001F2C53">
              <w:rPr>
                <w:rFonts w:eastAsia="Comic Sans MS" w:cstheme="minorHAnsi"/>
                <w:iCs/>
                <w:sz w:val="22"/>
              </w:rPr>
              <w:t>and</w:t>
            </w:r>
            <w:proofErr w:type="gramEnd"/>
            <w:r w:rsidRPr="001F2C53">
              <w:rPr>
                <w:rFonts w:eastAsia="Comic Sans MS" w:cstheme="minorHAnsi"/>
                <w:iCs/>
                <w:sz w:val="22"/>
              </w:rPr>
              <w:t xml:space="preserve"> Partner A responding.)</w:t>
            </w:r>
          </w:p>
        </w:tc>
      </w:tr>
      <w:tr w:rsidR="001F2C53" w:rsidRPr="001F2C53" w:rsidTr="001F2C53">
        <w:tc>
          <w:tcPr>
            <w:tcW w:w="0" w:type="auto"/>
          </w:tcPr>
          <w:p w:rsidR="001F2C53" w:rsidRPr="001F2C53" w:rsidRDefault="001F2C53">
            <w:pPr>
              <w:ind w:left="720"/>
              <w:rPr>
                <w:rFonts w:cstheme="minorHAnsi"/>
                <w:color w:val="000000"/>
                <w:sz w:val="22"/>
              </w:rPr>
            </w:pPr>
            <w:r w:rsidRPr="001F2C53">
              <w:rPr>
                <w:rFonts w:eastAsia="Comic Sans MS" w:cstheme="minorHAnsi"/>
                <w:b/>
                <w:bCs/>
                <w:iCs/>
                <w:sz w:val="22"/>
                <w:szCs w:val="28"/>
              </w:rPr>
              <w:t xml:space="preserve">Link: </w:t>
            </w:r>
          </w:p>
          <w:p w:rsidR="001F2C53" w:rsidRPr="001F2C53" w:rsidRDefault="001F2C53">
            <w:pPr>
              <w:ind w:left="720"/>
              <w:rPr>
                <w:rFonts w:eastAsia="Comic Sans MS" w:cstheme="minorHAnsi"/>
                <w:iCs/>
                <w:sz w:val="22"/>
              </w:rPr>
            </w:pPr>
            <w:r w:rsidRPr="001F2C53">
              <w:rPr>
                <w:rFonts w:eastAsia="Comic Sans MS" w:cstheme="minorHAnsi"/>
                <w:iCs/>
                <w:sz w:val="22"/>
              </w:rPr>
              <w:t>Send students off with a purpose… (1-2 minutes)</w:t>
            </w:r>
          </w:p>
          <w:p w:rsidR="001F2C53" w:rsidRPr="001F2C53" w:rsidRDefault="001F2C53">
            <w:pPr>
              <w:ind w:left="720"/>
              <w:rPr>
                <w:rFonts w:eastAsia="Comic Sans MS" w:cstheme="minorHAnsi"/>
                <w:iCs/>
                <w:sz w:val="22"/>
              </w:rPr>
            </w:pPr>
            <w:r w:rsidRPr="001F2C53">
              <w:rPr>
                <w:rFonts w:eastAsia="Comic Sans MS" w:cstheme="minorHAnsi"/>
                <w:iCs/>
                <w:sz w:val="22"/>
              </w:rPr>
              <w:t xml:space="preserve">“Now you’re going to try this with your own books.  Remember to check the picture, check the words, ask yourself what the page is about:  </w:t>
            </w:r>
          </w:p>
          <w:p w:rsidR="001F2C53" w:rsidRPr="001F2C53" w:rsidRDefault="001F2C53">
            <w:pPr>
              <w:ind w:left="720"/>
              <w:rPr>
                <w:rFonts w:eastAsia="Comic Sans MS" w:cstheme="minorHAnsi"/>
                <w:iCs/>
                <w:sz w:val="22"/>
              </w:rPr>
            </w:pPr>
            <w:r w:rsidRPr="001F2C53">
              <w:rPr>
                <w:rFonts w:eastAsia="Comic Sans MS" w:cstheme="minorHAnsi"/>
                <w:iCs/>
                <w:sz w:val="22"/>
              </w:rPr>
              <w:t>TPR:  “Check the picture (check mark in air), Check the words (check mark in air), and What’s it about? (</w:t>
            </w:r>
            <w:proofErr w:type="gramStart"/>
            <w:r w:rsidRPr="001F2C53">
              <w:rPr>
                <w:rFonts w:eastAsia="Comic Sans MS" w:cstheme="minorHAnsi"/>
                <w:iCs/>
                <w:sz w:val="22"/>
              </w:rPr>
              <w:t>hands</w:t>
            </w:r>
            <w:proofErr w:type="gramEnd"/>
            <w:r w:rsidRPr="001F2C53">
              <w:rPr>
                <w:rFonts w:eastAsia="Comic Sans MS" w:cstheme="minorHAnsi"/>
                <w:iCs/>
                <w:sz w:val="22"/>
              </w:rPr>
              <w:t xml:space="preserve"> in the air as if asking a question). </w:t>
            </w:r>
          </w:p>
          <w:p w:rsidR="001F2C53" w:rsidRPr="001F2C53" w:rsidRDefault="001F2C53">
            <w:pPr>
              <w:rPr>
                <w:rFonts w:eastAsia="Comic Sans MS" w:cstheme="minorHAnsi"/>
                <w:iCs/>
                <w:color w:val="000000"/>
                <w:sz w:val="22"/>
              </w:rPr>
            </w:pPr>
          </w:p>
        </w:tc>
      </w:tr>
      <w:tr w:rsidR="001F2C53" w:rsidRPr="001F2C53" w:rsidTr="001F2C53">
        <w:tc>
          <w:tcPr>
            <w:tcW w:w="0" w:type="auto"/>
            <w:hideMark/>
          </w:tcPr>
          <w:p w:rsidR="001F2C53" w:rsidRPr="001F2C53" w:rsidRDefault="001F2C53">
            <w:pPr>
              <w:rPr>
                <w:rFonts w:cstheme="minorHAnsi"/>
                <w:color w:val="000000"/>
                <w:sz w:val="22"/>
              </w:rPr>
            </w:pPr>
            <w:r w:rsidRPr="001F2C53">
              <w:rPr>
                <w:rFonts w:eastAsia="Comic Sans MS" w:cstheme="minorHAnsi"/>
                <w:b/>
                <w:bCs/>
                <w:sz w:val="22"/>
                <w:szCs w:val="28"/>
              </w:rPr>
              <w:t>Mid-Workshop Teaching Point:</w:t>
            </w:r>
          </w:p>
          <w:p w:rsidR="001F2C53" w:rsidRPr="001F2C53" w:rsidRDefault="001F2C53">
            <w:pPr>
              <w:rPr>
                <w:rFonts w:eastAsia="Comic Sans MS" w:cstheme="minorHAnsi"/>
                <w:iCs/>
                <w:color w:val="000000"/>
                <w:sz w:val="22"/>
              </w:rPr>
            </w:pPr>
            <w:r w:rsidRPr="001F2C53">
              <w:rPr>
                <w:rFonts w:eastAsia="Comic Sans MS" w:cstheme="minorHAnsi"/>
                <w:iCs/>
                <w:sz w:val="22"/>
              </w:rPr>
              <w:t xml:space="preserve">Find an example of someone doing the TPR and restate the teaching point.  Remind kids to do it.  </w:t>
            </w:r>
          </w:p>
        </w:tc>
      </w:tr>
      <w:tr w:rsidR="001F2C53" w:rsidRPr="001F2C53" w:rsidTr="001F2C53">
        <w:tc>
          <w:tcPr>
            <w:tcW w:w="0" w:type="auto"/>
          </w:tcPr>
          <w:p w:rsidR="001F2C53" w:rsidRPr="001F2C53" w:rsidRDefault="001F2C53">
            <w:pPr>
              <w:rPr>
                <w:rFonts w:cstheme="minorHAnsi"/>
                <w:color w:val="000000"/>
                <w:sz w:val="22"/>
              </w:rPr>
            </w:pPr>
            <w:r w:rsidRPr="001F2C53">
              <w:rPr>
                <w:rFonts w:eastAsia="Comic Sans MS" w:cstheme="minorHAnsi"/>
                <w:b/>
                <w:bCs/>
                <w:sz w:val="22"/>
                <w:szCs w:val="28"/>
              </w:rPr>
              <w:t>Share:</w:t>
            </w:r>
            <w:r w:rsidRPr="001F2C53">
              <w:rPr>
                <w:rFonts w:eastAsia="Comic Sans MS" w:cstheme="minorHAnsi"/>
                <w:b/>
                <w:bCs/>
                <w:iCs/>
                <w:sz w:val="22"/>
              </w:rPr>
              <w:t xml:space="preserve"> Look for 2-3 students who have done a good job with the TP.  Have them share.   </w:t>
            </w:r>
          </w:p>
          <w:p w:rsidR="001F2C53" w:rsidRPr="001F2C53" w:rsidRDefault="001F2C53">
            <w:pPr>
              <w:rPr>
                <w:rFonts w:eastAsia="Comic Sans MS" w:cstheme="minorHAnsi"/>
                <w:b/>
                <w:bCs/>
                <w:iCs/>
                <w:color w:val="000000"/>
                <w:sz w:val="22"/>
              </w:rPr>
            </w:pPr>
          </w:p>
        </w:tc>
      </w:tr>
    </w:tbl>
    <w:p w:rsidR="00821F05" w:rsidRPr="001F2C53" w:rsidRDefault="00821F05"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tbl>
      <w:tblPr>
        <w:tblW w:w="5000" w:type="pct"/>
        <w:tblInd w:w="108" w:type="dxa"/>
        <w:tblLook w:val="04A0" w:firstRow="1" w:lastRow="0" w:firstColumn="1" w:lastColumn="0" w:noHBand="0" w:noVBand="1"/>
      </w:tblPr>
      <w:tblGrid>
        <w:gridCol w:w="8266"/>
        <w:gridCol w:w="2750"/>
      </w:tblGrid>
      <w:tr w:rsidR="001F2C53" w:rsidRPr="001F2C53" w:rsidTr="001F2C53">
        <w:tc>
          <w:tcPr>
            <w:tcW w:w="0" w:type="auto"/>
            <w:hideMark/>
          </w:tcPr>
          <w:p w:rsidR="001F2C53" w:rsidRPr="001F2C53" w:rsidRDefault="001F2C53">
            <w:pPr>
              <w:jc w:val="center"/>
              <w:rPr>
                <w:rFonts w:cstheme="minorHAnsi"/>
                <w:color w:val="000000"/>
                <w:sz w:val="40"/>
                <w:szCs w:val="40"/>
              </w:rPr>
            </w:pPr>
            <w:bookmarkStart w:id="41" w:name="lesson14"/>
            <w:bookmarkEnd w:id="41"/>
            <w:r w:rsidRPr="001F2C53">
              <w:rPr>
                <w:rFonts w:eastAsia="Comic Sans MS" w:cstheme="minorHAnsi"/>
                <w:b/>
                <w:bCs/>
                <w:sz w:val="40"/>
                <w:szCs w:val="40"/>
              </w:rPr>
              <w:t>Unit 4 Mini Lesson 14</w:t>
            </w:r>
          </w:p>
        </w:tc>
        <w:tc>
          <w:tcPr>
            <w:tcW w:w="0" w:type="auto"/>
            <w:hideMark/>
          </w:tcPr>
          <w:p w:rsidR="001F2C53" w:rsidRPr="001F2C53" w:rsidRDefault="001F2C53">
            <w:pPr>
              <w:jc w:val="center"/>
              <w:rPr>
                <w:rFonts w:eastAsia="Comic Sans MS" w:cstheme="minorHAnsi"/>
                <w:b/>
                <w:bCs/>
                <w:color w:val="000000"/>
                <w:sz w:val="22"/>
                <w:szCs w:val="22"/>
              </w:rPr>
            </w:pPr>
            <w:r w:rsidRPr="001F2C53">
              <w:rPr>
                <w:rFonts w:eastAsia="Comic Sans MS" w:cstheme="minorHAnsi"/>
                <w:b/>
                <w:bCs/>
                <w:sz w:val="22"/>
                <w:szCs w:val="22"/>
              </w:rPr>
              <w:t>1.RML.4-14</w:t>
            </w:r>
          </w:p>
        </w:tc>
      </w:tr>
    </w:tbl>
    <w:p w:rsidR="001F2C53" w:rsidRPr="001F2C53" w:rsidRDefault="001F2C53" w:rsidP="001F2C53">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306"/>
      </w:tblGrid>
      <w:tr w:rsidR="001F2C53" w:rsidRPr="001F2C53" w:rsidTr="001F2C53">
        <w:tc>
          <w:tcPr>
            <w:tcW w:w="776" w:type="pct"/>
            <w:tcBorders>
              <w:top w:val="nil"/>
              <w:left w:val="nil"/>
              <w:bottom w:val="nil"/>
              <w:right w:val="nil"/>
            </w:tcBorders>
            <w:hideMark/>
          </w:tcPr>
          <w:p w:rsidR="001F2C53" w:rsidRPr="001F2C53" w:rsidRDefault="001F2C53" w:rsidP="001F2C53">
            <w:pPr>
              <w:rPr>
                <w:rFonts w:cstheme="minorHAnsi"/>
                <w:color w:val="000000"/>
                <w:sz w:val="22"/>
                <w:szCs w:val="22"/>
              </w:rPr>
            </w:pPr>
            <w:r w:rsidRPr="001F2C53">
              <w:rPr>
                <w:rFonts w:eastAsia="Comic Sans MS" w:cstheme="minorHAnsi"/>
                <w:b/>
                <w:bCs/>
                <w:sz w:val="22"/>
                <w:szCs w:val="22"/>
              </w:rPr>
              <w:t>Unit of Study:</w:t>
            </w:r>
          </w:p>
        </w:tc>
        <w:tc>
          <w:tcPr>
            <w:tcW w:w="4224" w:type="pct"/>
            <w:tcBorders>
              <w:top w:val="nil"/>
              <w:left w:val="nil"/>
              <w:bottom w:val="single" w:sz="12" w:space="0" w:color="000000"/>
              <w:right w:val="nil"/>
            </w:tcBorders>
            <w:hideMark/>
          </w:tcPr>
          <w:p w:rsidR="001F2C53" w:rsidRPr="001F2C53" w:rsidRDefault="001F2C53">
            <w:pPr>
              <w:rPr>
                <w:rFonts w:cstheme="minorHAnsi"/>
                <w:color w:val="000000"/>
                <w:sz w:val="22"/>
                <w:szCs w:val="22"/>
              </w:rPr>
            </w:pPr>
            <w:r w:rsidRPr="001F2C53">
              <w:rPr>
                <w:rFonts w:eastAsia="Comic Sans MS" w:cstheme="minorHAnsi"/>
                <w:iCs/>
                <w:sz w:val="22"/>
                <w:szCs w:val="22"/>
              </w:rPr>
              <w:t>#4 Nonfiction readers learn about the world.</w:t>
            </w:r>
          </w:p>
        </w:tc>
      </w:tr>
      <w:tr w:rsidR="001F2C53" w:rsidRPr="001F2C53" w:rsidTr="001F2C53">
        <w:tc>
          <w:tcPr>
            <w:tcW w:w="776" w:type="pct"/>
            <w:tcBorders>
              <w:top w:val="nil"/>
              <w:left w:val="nil"/>
              <w:bottom w:val="nil"/>
              <w:right w:val="nil"/>
            </w:tcBorders>
            <w:hideMark/>
          </w:tcPr>
          <w:p w:rsidR="001F2C53" w:rsidRPr="001F2C53" w:rsidRDefault="001F2C53" w:rsidP="001F2C53">
            <w:pPr>
              <w:rPr>
                <w:rFonts w:cstheme="minorHAnsi"/>
                <w:color w:val="000000"/>
                <w:sz w:val="22"/>
                <w:szCs w:val="22"/>
              </w:rPr>
            </w:pPr>
            <w:r w:rsidRPr="001F2C53">
              <w:rPr>
                <w:rFonts w:eastAsia="Comic Sans MS" w:cstheme="minorHAnsi"/>
                <w:b/>
                <w:bCs/>
                <w:sz w:val="22"/>
                <w:szCs w:val="22"/>
              </w:rPr>
              <w:t>Goal:</w:t>
            </w:r>
          </w:p>
        </w:tc>
        <w:tc>
          <w:tcPr>
            <w:tcW w:w="4224"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szCs w:val="22"/>
              </w:rPr>
            </w:pPr>
            <w:r w:rsidRPr="001F2C53">
              <w:rPr>
                <w:rFonts w:eastAsia="Comic Sans MS" w:cstheme="minorHAnsi"/>
                <w:iCs/>
                <w:sz w:val="22"/>
                <w:szCs w:val="22"/>
              </w:rPr>
              <w:t>Nonfiction readers see more than the text on the page.</w:t>
            </w:r>
          </w:p>
        </w:tc>
      </w:tr>
      <w:tr w:rsidR="001F2C53" w:rsidRPr="00403151" w:rsidTr="001F2C53">
        <w:tc>
          <w:tcPr>
            <w:tcW w:w="776" w:type="pct"/>
            <w:tcBorders>
              <w:top w:val="nil"/>
              <w:left w:val="nil"/>
              <w:bottom w:val="nil"/>
              <w:right w:val="nil"/>
            </w:tcBorders>
            <w:hideMark/>
          </w:tcPr>
          <w:p w:rsidR="001F2C53" w:rsidRPr="001F2C53" w:rsidRDefault="001F2C53" w:rsidP="001F2C53">
            <w:pPr>
              <w:rPr>
                <w:rFonts w:cstheme="minorHAnsi"/>
                <w:color w:val="000000"/>
                <w:sz w:val="22"/>
                <w:szCs w:val="22"/>
              </w:rPr>
            </w:pPr>
            <w:r w:rsidRPr="001F2C53">
              <w:rPr>
                <w:rFonts w:eastAsia="Comic Sans MS" w:cstheme="minorHAnsi"/>
                <w:b/>
                <w:bCs/>
                <w:sz w:val="22"/>
                <w:szCs w:val="22"/>
              </w:rPr>
              <w:t>Teaching point:</w:t>
            </w:r>
          </w:p>
        </w:tc>
        <w:tc>
          <w:tcPr>
            <w:tcW w:w="4224"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szCs w:val="22"/>
              </w:rPr>
            </w:pPr>
            <w:r w:rsidRPr="001F2C53">
              <w:rPr>
                <w:rFonts w:eastAsia="Comic Sans MS" w:cstheme="minorHAnsi"/>
                <w:iCs/>
                <w:sz w:val="22"/>
                <w:szCs w:val="22"/>
              </w:rPr>
              <w:t xml:space="preserve">Nonfiction readers understand topics more deeply by making connections to other books they have read and to the world around them.  </w:t>
            </w:r>
          </w:p>
          <w:p w:rsidR="001F2C53" w:rsidRPr="001F2C53" w:rsidRDefault="001F2C53">
            <w:pPr>
              <w:rPr>
                <w:rFonts w:eastAsia="Comic Sans MS" w:cstheme="minorHAnsi"/>
                <w:iCs/>
                <w:color w:val="000000"/>
                <w:sz w:val="22"/>
                <w:szCs w:val="22"/>
                <w:lang w:val="es-MX"/>
              </w:rPr>
            </w:pPr>
            <w:r w:rsidRPr="001F2C53">
              <w:rPr>
                <w:rFonts w:eastAsia="Comic Sans MS" w:cstheme="minorHAnsi"/>
                <w:iCs/>
                <w:sz w:val="22"/>
                <w:szCs w:val="22"/>
                <w:lang w:val="es-MX"/>
              </w:rPr>
              <w:t xml:space="preserve">Los lectores hacen conexiones con otros libros que han leído y con el mundo </w:t>
            </w:r>
            <w:r w:rsidR="00BF3863">
              <w:rPr>
                <w:rFonts w:eastAsia="Comic Sans MS" w:cstheme="minorHAnsi"/>
                <w:iCs/>
                <w:sz w:val="22"/>
                <w:szCs w:val="22"/>
                <w:lang w:val="es-MX"/>
              </w:rPr>
              <w:t xml:space="preserve">a su </w:t>
            </w:r>
            <w:r w:rsidRPr="001F2C53">
              <w:rPr>
                <w:rFonts w:eastAsia="Comic Sans MS" w:cstheme="minorHAnsi"/>
                <w:iCs/>
                <w:sz w:val="22"/>
                <w:szCs w:val="22"/>
                <w:lang w:val="es-MX"/>
              </w:rPr>
              <w:t>alrededor</w:t>
            </w:r>
            <w:r w:rsidR="00BF3863">
              <w:rPr>
                <w:rFonts w:eastAsia="Comic Sans MS" w:cstheme="minorHAnsi"/>
                <w:iCs/>
                <w:sz w:val="22"/>
                <w:szCs w:val="22"/>
                <w:lang w:val="es-MX"/>
              </w:rPr>
              <w:t xml:space="preserve"> para entender mejor su tema. </w:t>
            </w:r>
          </w:p>
        </w:tc>
      </w:tr>
      <w:tr w:rsidR="001F2C53" w:rsidRPr="001F2C53" w:rsidTr="001F2C53">
        <w:tc>
          <w:tcPr>
            <w:tcW w:w="776" w:type="pct"/>
            <w:tcBorders>
              <w:top w:val="nil"/>
              <w:left w:val="nil"/>
              <w:bottom w:val="nil"/>
              <w:right w:val="nil"/>
            </w:tcBorders>
            <w:hideMark/>
          </w:tcPr>
          <w:p w:rsidR="001F2C53" w:rsidRPr="001F2C53" w:rsidRDefault="001F2C53" w:rsidP="001F2C53">
            <w:pPr>
              <w:rPr>
                <w:rFonts w:eastAsia="Comic Sans MS" w:cstheme="minorHAnsi"/>
                <w:b/>
                <w:bCs/>
                <w:color w:val="000000"/>
                <w:sz w:val="22"/>
                <w:szCs w:val="22"/>
              </w:rPr>
            </w:pPr>
            <w:r w:rsidRPr="001F2C53">
              <w:rPr>
                <w:rFonts w:eastAsia="Comic Sans MS" w:cstheme="minorHAnsi"/>
                <w:b/>
                <w:bCs/>
                <w:sz w:val="22"/>
                <w:szCs w:val="22"/>
              </w:rPr>
              <w:t xml:space="preserve">Catchy Phrase </w:t>
            </w:r>
          </w:p>
        </w:tc>
        <w:tc>
          <w:tcPr>
            <w:tcW w:w="4224" w:type="pct"/>
            <w:tcBorders>
              <w:top w:val="single" w:sz="12" w:space="0" w:color="000000"/>
              <w:left w:val="nil"/>
              <w:bottom w:val="single" w:sz="12" w:space="0" w:color="000000"/>
              <w:right w:val="nil"/>
            </w:tcBorders>
            <w:hideMark/>
          </w:tcPr>
          <w:p w:rsidR="001F2C53" w:rsidRPr="001F2C53" w:rsidRDefault="001F2C53">
            <w:pPr>
              <w:rPr>
                <w:rFonts w:eastAsia="Comic Sans MS" w:cstheme="minorHAnsi"/>
                <w:iCs/>
                <w:color w:val="000000"/>
                <w:sz w:val="22"/>
                <w:szCs w:val="22"/>
              </w:rPr>
            </w:pPr>
            <w:r w:rsidRPr="001F2C53">
              <w:rPr>
                <w:rFonts w:eastAsia="Comic Sans MS" w:cstheme="minorHAnsi"/>
                <w:iCs/>
                <w:sz w:val="22"/>
                <w:szCs w:val="22"/>
              </w:rPr>
              <w:t>I made a connection.  (Make connection hand sign with fingers linking.)</w:t>
            </w:r>
          </w:p>
          <w:p w:rsidR="001F2C53" w:rsidRPr="001F2C53" w:rsidRDefault="00BF3863" w:rsidP="00A55D7C">
            <w:pPr>
              <w:rPr>
                <w:rFonts w:eastAsia="Comic Sans MS" w:cstheme="minorHAnsi"/>
                <w:iCs/>
                <w:color w:val="000000"/>
                <w:sz w:val="22"/>
                <w:szCs w:val="22"/>
              </w:rPr>
            </w:pPr>
            <w:proofErr w:type="spellStart"/>
            <w:r>
              <w:rPr>
                <w:rFonts w:eastAsia="Comic Sans MS" w:cstheme="minorHAnsi"/>
                <w:iCs/>
                <w:sz w:val="22"/>
                <w:szCs w:val="22"/>
              </w:rPr>
              <w:t>H</w:t>
            </w:r>
            <w:r w:rsidR="001F2C53" w:rsidRPr="001F2C53">
              <w:rPr>
                <w:rFonts w:eastAsia="Comic Sans MS" w:cstheme="minorHAnsi"/>
                <w:iCs/>
                <w:sz w:val="22"/>
                <w:szCs w:val="22"/>
              </w:rPr>
              <w:t>ic</w:t>
            </w:r>
            <w:r w:rsidR="00A55D7C">
              <w:rPr>
                <w:rFonts w:eastAsia="Comic Sans MS" w:cstheme="minorHAnsi"/>
                <w:iCs/>
                <w:sz w:val="22"/>
                <w:szCs w:val="22"/>
              </w:rPr>
              <w:t>e</w:t>
            </w:r>
            <w:proofErr w:type="spellEnd"/>
            <w:r w:rsidR="001F2C53" w:rsidRPr="001F2C53">
              <w:rPr>
                <w:rFonts w:eastAsia="Comic Sans MS" w:cstheme="minorHAnsi"/>
                <w:iCs/>
                <w:sz w:val="22"/>
                <w:szCs w:val="22"/>
              </w:rPr>
              <w:t xml:space="preserve"> </w:t>
            </w:r>
            <w:proofErr w:type="spellStart"/>
            <w:r w:rsidR="001F2C53" w:rsidRPr="001F2C53">
              <w:rPr>
                <w:rFonts w:eastAsia="Comic Sans MS" w:cstheme="minorHAnsi"/>
                <w:iCs/>
                <w:sz w:val="22"/>
                <w:szCs w:val="22"/>
              </w:rPr>
              <w:t>una</w:t>
            </w:r>
            <w:proofErr w:type="spellEnd"/>
            <w:r w:rsidR="001F2C53" w:rsidRPr="001F2C53">
              <w:rPr>
                <w:rFonts w:eastAsia="Comic Sans MS" w:cstheme="minorHAnsi"/>
                <w:iCs/>
                <w:sz w:val="22"/>
                <w:szCs w:val="22"/>
              </w:rPr>
              <w:t xml:space="preserve"> </w:t>
            </w:r>
            <w:proofErr w:type="spellStart"/>
            <w:r w:rsidR="001F2C53" w:rsidRPr="001F2C53">
              <w:rPr>
                <w:rFonts w:eastAsia="Comic Sans MS" w:cstheme="minorHAnsi"/>
                <w:iCs/>
                <w:sz w:val="22"/>
                <w:szCs w:val="22"/>
              </w:rPr>
              <w:t>conexión</w:t>
            </w:r>
            <w:proofErr w:type="spellEnd"/>
            <w:r w:rsidR="001F2C53" w:rsidRPr="001F2C53">
              <w:rPr>
                <w:rFonts w:eastAsia="Comic Sans MS" w:cstheme="minorHAnsi"/>
                <w:iCs/>
                <w:sz w:val="22"/>
                <w:szCs w:val="22"/>
              </w:rPr>
              <w:t xml:space="preserve">.  </w:t>
            </w:r>
          </w:p>
        </w:tc>
      </w:tr>
      <w:tr w:rsidR="001F2C53" w:rsidRPr="001F2C53" w:rsidTr="001F2C53">
        <w:tc>
          <w:tcPr>
            <w:tcW w:w="776" w:type="pct"/>
            <w:tcBorders>
              <w:top w:val="nil"/>
              <w:left w:val="nil"/>
              <w:bottom w:val="nil"/>
              <w:right w:val="nil"/>
            </w:tcBorders>
            <w:hideMark/>
          </w:tcPr>
          <w:p w:rsidR="001F2C53" w:rsidRPr="001F2C53" w:rsidRDefault="001F2C53" w:rsidP="001F2C53">
            <w:pPr>
              <w:rPr>
                <w:rFonts w:cstheme="minorHAnsi"/>
                <w:color w:val="000000"/>
                <w:sz w:val="22"/>
                <w:szCs w:val="22"/>
              </w:rPr>
            </w:pPr>
            <w:r w:rsidRPr="001F2C53">
              <w:rPr>
                <w:rFonts w:eastAsia="Comic Sans MS" w:cstheme="minorHAnsi"/>
                <w:b/>
                <w:bCs/>
                <w:sz w:val="22"/>
                <w:szCs w:val="22"/>
              </w:rPr>
              <w:t>Text:</w:t>
            </w:r>
          </w:p>
        </w:tc>
        <w:tc>
          <w:tcPr>
            <w:tcW w:w="4224"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szCs w:val="22"/>
              </w:rPr>
            </w:pPr>
            <w:r w:rsidRPr="001F2C53">
              <w:rPr>
                <w:rFonts w:eastAsia="Comic Sans MS" w:cstheme="minorHAnsi"/>
                <w:iCs/>
                <w:sz w:val="22"/>
                <w:szCs w:val="22"/>
                <w:u w:val="single"/>
              </w:rPr>
              <w:t>The Earth</w:t>
            </w:r>
            <w:r w:rsidRPr="001F2C53">
              <w:rPr>
                <w:rFonts w:eastAsia="Comic Sans MS" w:cstheme="minorHAnsi"/>
                <w:iCs/>
                <w:sz w:val="22"/>
                <w:szCs w:val="22"/>
              </w:rPr>
              <w:t xml:space="preserve"> by National Geographic, </w:t>
            </w:r>
            <w:r w:rsidRPr="001F2C53">
              <w:rPr>
                <w:rFonts w:eastAsia="Comic Sans MS" w:cstheme="minorHAnsi"/>
                <w:iCs/>
                <w:sz w:val="22"/>
                <w:szCs w:val="22"/>
                <w:u w:val="single"/>
              </w:rPr>
              <w:t>Encyclopedia of Places</w:t>
            </w:r>
            <w:r w:rsidRPr="001F2C53">
              <w:rPr>
                <w:rFonts w:eastAsia="Comic Sans MS" w:cstheme="minorHAnsi"/>
                <w:iCs/>
                <w:sz w:val="22"/>
                <w:szCs w:val="22"/>
              </w:rPr>
              <w:t xml:space="preserve"> by </w:t>
            </w:r>
            <w:proofErr w:type="spellStart"/>
            <w:r w:rsidRPr="001F2C53">
              <w:rPr>
                <w:rFonts w:eastAsia="Comic Sans MS" w:cstheme="minorHAnsi"/>
                <w:iCs/>
                <w:sz w:val="22"/>
                <w:szCs w:val="22"/>
              </w:rPr>
              <w:t>iOpeners</w:t>
            </w:r>
            <w:proofErr w:type="spellEnd"/>
            <w:r w:rsidRPr="001F2C53">
              <w:rPr>
                <w:rFonts w:eastAsia="Comic Sans MS" w:cstheme="minorHAnsi"/>
                <w:iCs/>
                <w:sz w:val="22"/>
                <w:szCs w:val="22"/>
              </w:rPr>
              <w:t xml:space="preserve">, or Nonfiction text should be unfamiliar to students but have similar content to a previously read fiction or NF text. </w:t>
            </w:r>
          </w:p>
        </w:tc>
      </w:tr>
      <w:tr w:rsidR="001F2C53" w:rsidRPr="001F2C53" w:rsidTr="001F2C53">
        <w:tc>
          <w:tcPr>
            <w:tcW w:w="776" w:type="pct"/>
            <w:tcBorders>
              <w:top w:val="nil"/>
              <w:left w:val="nil"/>
              <w:bottom w:val="nil"/>
              <w:right w:val="nil"/>
            </w:tcBorders>
            <w:hideMark/>
          </w:tcPr>
          <w:p w:rsidR="001F2C53" w:rsidRPr="001F2C53" w:rsidRDefault="001F2C53" w:rsidP="001F2C53">
            <w:pPr>
              <w:rPr>
                <w:rFonts w:cstheme="minorHAnsi"/>
                <w:color w:val="000000"/>
                <w:sz w:val="22"/>
                <w:szCs w:val="22"/>
              </w:rPr>
            </w:pPr>
            <w:r w:rsidRPr="001F2C53">
              <w:rPr>
                <w:rFonts w:eastAsia="Comic Sans MS" w:cstheme="minorHAnsi"/>
                <w:b/>
                <w:bCs/>
                <w:sz w:val="22"/>
                <w:szCs w:val="22"/>
              </w:rPr>
              <w:t>Standard:</w:t>
            </w:r>
          </w:p>
        </w:tc>
        <w:tc>
          <w:tcPr>
            <w:tcW w:w="4224" w:type="pct"/>
            <w:tcBorders>
              <w:top w:val="single" w:sz="12" w:space="0" w:color="000000"/>
              <w:left w:val="nil"/>
              <w:bottom w:val="single" w:sz="12" w:space="0" w:color="000000"/>
              <w:right w:val="nil"/>
            </w:tcBorders>
            <w:hideMark/>
          </w:tcPr>
          <w:p w:rsidR="001F2C53" w:rsidRPr="001F2C53" w:rsidRDefault="001F2C53">
            <w:pPr>
              <w:rPr>
                <w:rFonts w:cstheme="minorHAnsi"/>
                <w:color w:val="000000"/>
                <w:sz w:val="22"/>
                <w:szCs w:val="22"/>
              </w:rPr>
            </w:pPr>
            <w:proofErr w:type="gramStart"/>
            <w:r w:rsidRPr="001F2C53">
              <w:rPr>
                <w:rFonts w:eastAsia="Comic Sans MS" w:cstheme="minorHAnsi"/>
                <w:sz w:val="22"/>
                <w:szCs w:val="22"/>
                <w:highlight w:val="yellow"/>
              </w:rPr>
              <w:t>1.RI.3</w:t>
            </w:r>
            <w:proofErr w:type="gramEnd"/>
            <w:r w:rsidRPr="001F2C53">
              <w:rPr>
                <w:rFonts w:eastAsia="Comic Sans MS" w:cstheme="minorHAnsi"/>
                <w:sz w:val="22"/>
                <w:szCs w:val="22"/>
                <w:highlight w:val="yellow"/>
              </w:rPr>
              <w:tab/>
              <w:t>Describe the connection between two individuals, events, ideas, or pieces of information in a text.</w:t>
            </w:r>
          </w:p>
        </w:tc>
      </w:tr>
    </w:tbl>
    <w:p w:rsidR="001F2C53" w:rsidRPr="001F2C53" w:rsidRDefault="001F2C53" w:rsidP="001F2C53">
      <w:pPr>
        <w:rPr>
          <w:rFonts w:cstheme="minorHAns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1F2C53" w:rsidRPr="001F2C53" w:rsidTr="001F2C53">
        <w:trPr>
          <w:trHeight w:val="4048"/>
        </w:trPr>
        <w:tc>
          <w:tcPr>
            <w:tcW w:w="0" w:type="auto"/>
            <w:vAlign w:val="center"/>
            <w:hideMark/>
          </w:tcPr>
          <w:p w:rsidR="001F2C53" w:rsidRPr="001F2C53" w:rsidRDefault="001F2C53">
            <w:pPr>
              <w:rPr>
                <w:rFonts w:cstheme="minorHAnsi"/>
                <w:color w:val="000000"/>
                <w:sz w:val="22"/>
                <w:szCs w:val="22"/>
              </w:rPr>
            </w:pPr>
            <w:r w:rsidRPr="001F2C53">
              <w:rPr>
                <w:rFonts w:eastAsia="Comic Sans MS" w:cstheme="minorHAnsi"/>
                <w:b/>
                <w:bCs/>
                <w:sz w:val="22"/>
                <w:szCs w:val="22"/>
              </w:rPr>
              <w:t>Mini Lesson:  (</w:t>
            </w:r>
            <w:r w:rsidRPr="001F2C53">
              <w:rPr>
                <w:rFonts w:eastAsia="Comic Sans MS" w:cstheme="minorHAnsi"/>
                <w:sz w:val="22"/>
                <w:szCs w:val="22"/>
              </w:rPr>
              <w:t>7-10 minutes total)</w:t>
            </w:r>
          </w:p>
          <w:p w:rsidR="001F2C53" w:rsidRPr="001F2C53" w:rsidRDefault="001F2C53">
            <w:pPr>
              <w:rPr>
                <w:rFonts w:cstheme="minorHAnsi"/>
                <w:color w:val="000000"/>
                <w:sz w:val="22"/>
                <w:szCs w:val="22"/>
              </w:rPr>
            </w:pPr>
          </w:p>
          <w:p w:rsidR="001F2C53" w:rsidRPr="001F2C53" w:rsidRDefault="001F2C53">
            <w:pPr>
              <w:rPr>
                <w:rFonts w:eastAsia="Comic Sans MS" w:cstheme="minorHAnsi"/>
                <w:b/>
                <w:bCs/>
                <w:iCs/>
                <w:sz w:val="22"/>
                <w:szCs w:val="22"/>
              </w:rPr>
            </w:pPr>
            <w:r w:rsidRPr="001F2C53">
              <w:rPr>
                <w:rFonts w:eastAsia="Comic Sans MS" w:cstheme="minorHAnsi"/>
                <w:b/>
                <w:bCs/>
                <w:iCs/>
                <w:sz w:val="22"/>
                <w:szCs w:val="22"/>
              </w:rPr>
              <w:t xml:space="preserve">Connection: </w:t>
            </w:r>
          </w:p>
          <w:p w:rsidR="001F2C53" w:rsidRPr="001F2C53" w:rsidRDefault="001F2C53">
            <w:pPr>
              <w:rPr>
                <w:rFonts w:eastAsia="Comic Sans MS" w:cstheme="minorHAnsi"/>
                <w:iCs/>
                <w:sz w:val="22"/>
                <w:szCs w:val="22"/>
              </w:rPr>
            </w:pPr>
            <w:r w:rsidRPr="001F2C53">
              <w:rPr>
                <w:rFonts w:eastAsia="Comic Sans MS" w:cstheme="minorHAnsi"/>
                <w:iCs/>
                <w:sz w:val="22"/>
                <w:szCs w:val="22"/>
              </w:rPr>
              <w:t xml:space="preserve">Boys and girls, you are super good at making text-to-self connections.  But did you know we can also make connections to other books (or texts) and to what we learn from the world?  </w:t>
            </w:r>
          </w:p>
          <w:p w:rsidR="001F2C53" w:rsidRPr="001F2C53" w:rsidRDefault="001F2C53">
            <w:pPr>
              <w:rPr>
                <w:rFonts w:eastAsia="Comic Sans MS" w:cstheme="minorHAnsi"/>
                <w:iCs/>
                <w:sz w:val="22"/>
                <w:szCs w:val="22"/>
              </w:rPr>
            </w:pPr>
          </w:p>
          <w:p w:rsidR="001F2C53" w:rsidRPr="001F2C53" w:rsidRDefault="001F2C53">
            <w:pPr>
              <w:rPr>
                <w:rFonts w:eastAsia="Comic Sans MS" w:cstheme="minorHAnsi"/>
                <w:iCs/>
                <w:sz w:val="22"/>
                <w:szCs w:val="22"/>
              </w:rPr>
            </w:pPr>
            <w:r w:rsidRPr="001F2C53">
              <w:rPr>
                <w:rFonts w:eastAsia="Comic Sans MS" w:cstheme="minorHAnsi"/>
                <w:iCs/>
                <w:sz w:val="22"/>
                <w:szCs w:val="22"/>
              </w:rPr>
              <w:t xml:space="preserve">Today we’re going to really focus on these connections that we can make when we read nonfiction books.  </w:t>
            </w:r>
          </w:p>
          <w:p w:rsidR="001F2C53" w:rsidRPr="001F2C53" w:rsidRDefault="001F2C53">
            <w:pPr>
              <w:rPr>
                <w:rFonts w:eastAsia="Comic Sans MS" w:cstheme="minorHAnsi"/>
                <w:iCs/>
                <w:sz w:val="22"/>
                <w:szCs w:val="22"/>
              </w:rPr>
            </w:pPr>
          </w:p>
          <w:p w:rsidR="001F2C53" w:rsidRPr="001F2C53" w:rsidRDefault="001F2C53">
            <w:pPr>
              <w:rPr>
                <w:rFonts w:eastAsia="Comic Sans MS" w:cstheme="minorHAnsi"/>
                <w:iCs/>
                <w:sz w:val="22"/>
                <w:szCs w:val="22"/>
              </w:rPr>
            </w:pPr>
            <w:r w:rsidRPr="001F2C53">
              <w:rPr>
                <w:rFonts w:eastAsia="Comic Sans MS" w:cstheme="minorHAnsi"/>
                <w:iCs/>
                <w:sz w:val="22"/>
                <w:szCs w:val="22"/>
              </w:rPr>
              <w:t xml:space="preserve">Nonfiction readers make connections to other books they have read and to the world around them.  </w:t>
            </w:r>
          </w:p>
          <w:p w:rsidR="001F2C53" w:rsidRPr="001F2C53" w:rsidRDefault="001F2C53">
            <w:pPr>
              <w:rPr>
                <w:rFonts w:eastAsia="Comic Sans MS" w:cstheme="minorHAnsi"/>
                <w:iCs/>
                <w:sz w:val="22"/>
                <w:szCs w:val="22"/>
              </w:rPr>
            </w:pPr>
          </w:p>
          <w:p w:rsidR="001F2C53" w:rsidRPr="001F2C53" w:rsidRDefault="001F2C53">
            <w:pPr>
              <w:rPr>
                <w:rFonts w:eastAsia="Comic Sans MS" w:cstheme="minorHAnsi"/>
                <w:iCs/>
                <w:sz w:val="22"/>
                <w:szCs w:val="22"/>
              </w:rPr>
            </w:pPr>
            <w:r w:rsidRPr="001F2C53">
              <w:rPr>
                <w:rFonts w:eastAsia="Comic Sans MS" w:cstheme="minorHAnsi"/>
                <w:iCs/>
                <w:sz w:val="22"/>
                <w:szCs w:val="22"/>
              </w:rPr>
              <w:t xml:space="preserve">These connections are called “text-to-text” and “text-to-world” connections.  (Do any hand signals that your kids know for these types of connections).  When we have one of these connections we say “I made a connection.” (Link fingers and </w:t>
            </w:r>
            <w:proofErr w:type="gramStart"/>
            <w:r w:rsidRPr="001F2C53">
              <w:rPr>
                <w:rFonts w:eastAsia="Comic Sans MS" w:cstheme="minorHAnsi"/>
                <w:iCs/>
                <w:sz w:val="22"/>
                <w:szCs w:val="22"/>
              </w:rPr>
              <w:t>make</w:t>
            </w:r>
            <w:proofErr w:type="gramEnd"/>
            <w:r w:rsidRPr="001F2C53">
              <w:rPr>
                <w:rFonts w:eastAsia="Comic Sans MS" w:cstheme="minorHAnsi"/>
                <w:iCs/>
                <w:sz w:val="22"/>
                <w:szCs w:val="22"/>
              </w:rPr>
              <w:t xml:space="preserve"> connection sign.) </w:t>
            </w:r>
          </w:p>
          <w:p w:rsidR="001F2C53" w:rsidRPr="001F2C53" w:rsidRDefault="001F2C53">
            <w:pPr>
              <w:ind w:left="720"/>
              <w:rPr>
                <w:rFonts w:eastAsia="Comic Sans MS" w:cstheme="minorHAnsi"/>
                <w:iCs/>
                <w:sz w:val="22"/>
                <w:szCs w:val="22"/>
              </w:rPr>
            </w:pPr>
          </w:p>
          <w:p w:rsidR="001F2C53" w:rsidRPr="001F2C53" w:rsidRDefault="001F2C53" w:rsidP="001F2C53">
            <w:pPr>
              <w:ind w:left="720"/>
              <w:rPr>
                <w:rFonts w:cstheme="minorHAnsi"/>
                <w:color w:val="000000"/>
                <w:sz w:val="22"/>
                <w:szCs w:val="22"/>
              </w:rPr>
            </w:pPr>
          </w:p>
        </w:tc>
      </w:tr>
      <w:tr w:rsidR="001F2C53" w:rsidRPr="001F2C53" w:rsidTr="001F2C53">
        <w:tc>
          <w:tcPr>
            <w:tcW w:w="0" w:type="auto"/>
          </w:tcPr>
          <w:p w:rsidR="001F2C53" w:rsidRPr="001F2C53" w:rsidRDefault="001F2C53">
            <w:pPr>
              <w:rPr>
                <w:rFonts w:eastAsia="Comic Sans MS" w:cstheme="minorHAnsi"/>
                <w:iCs/>
                <w:color w:val="000000"/>
                <w:sz w:val="22"/>
                <w:szCs w:val="22"/>
              </w:rPr>
            </w:pPr>
            <w:r w:rsidRPr="001F2C53">
              <w:rPr>
                <w:rFonts w:eastAsia="Comic Sans MS" w:cstheme="minorHAnsi"/>
                <w:b/>
                <w:bCs/>
                <w:iCs/>
                <w:sz w:val="22"/>
                <w:szCs w:val="22"/>
              </w:rPr>
              <w:t xml:space="preserve">Teach: </w:t>
            </w:r>
            <w:r w:rsidRPr="001F2C53">
              <w:rPr>
                <w:rFonts w:eastAsia="Comic Sans MS" w:cstheme="minorHAnsi"/>
                <w:bCs/>
                <w:iCs/>
                <w:sz w:val="22"/>
                <w:szCs w:val="22"/>
              </w:rPr>
              <w:t xml:space="preserve">Here’s how it works!  I’m going to read page 6 of </w:t>
            </w:r>
            <w:r w:rsidRPr="001F2C53">
              <w:rPr>
                <w:rFonts w:eastAsia="Comic Sans MS" w:cstheme="minorHAnsi"/>
                <w:bCs/>
                <w:iCs/>
                <w:sz w:val="22"/>
                <w:szCs w:val="22"/>
                <w:u w:val="single"/>
              </w:rPr>
              <w:t>The Earth</w:t>
            </w:r>
            <w:r w:rsidRPr="001F2C53">
              <w:rPr>
                <w:rFonts w:eastAsia="Comic Sans MS" w:cstheme="minorHAnsi"/>
                <w:bCs/>
                <w:iCs/>
                <w:sz w:val="22"/>
                <w:szCs w:val="22"/>
              </w:rPr>
              <w:t xml:space="preserve">. As I read this page, I am going to be thinking about what it reminds me of, what I’ve read in other books or what is going on in the world. (Read the page.) </w:t>
            </w:r>
            <w:r w:rsidRPr="001F2C53">
              <w:rPr>
                <w:rFonts w:eastAsia="Comic Sans MS" w:cstheme="minorHAnsi"/>
                <w:iCs/>
                <w:sz w:val="22"/>
                <w:szCs w:val="22"/>
              </w:rPr>
              <w:t>Oh, I have a text-to-text connection. (</w:t>
            </w:r>
            <w:proofErr w:type="gramStart"/>
            <w:r w:rsidRPr="001F2C53">
              <w:rPr>
                <w:rFonts w:eastAsia="Comic Sans MS" w:cstheme="minorHAnsi"/>
                <w:iCs/>
                <w:sz w:val="22"/>
                <w:szCs w:val="22"/>
              </w:rPr>
              <w:t>Do the hand</w:t>
            </w:r>
            <w:proofErr w:type="gramEnd"/>
            <w:r w:rsidRPr="001F2C53">
              <w:rPr>
                <w:rFonts w:eastAsia="Comic Sans MS" w:cstheme="minorHAnsi"/>
                <w:iCs/>
                <w:sz w:val="22"/>
                <w:szCs w:val="22"/>
              </w:rPr>
              <w:t xml:space="preserve"> sign.)  This reminds me of ......when I was reading the book </w:t>
            </w:r>
            <w:r w:rsidRPr="001F2C53">
              <w:rPr>
                <w:rFonts w:eastAsia="Comic Sans MS" w:cstheme="minorHAnsi"/>
                <w:iCs/>
                <w:sz w:val="22"/>
                <w:szCs w:val="22"/>
                <w:u w:val="single"/>
              </w:rPr>
              <w:t>Encyclopedia of Places</w:t>
            </w:r>
            <w:r w:rsidRPr="001F2C53">
              <w:rPr>
                <w:rFonts w:eastAsia="Comic Sans MS" w:cstheme="minorHAnsi"/>
                <w:iCs/>
                <w:sz w:val="22"/>
                <w:szCs w:val="22"/>
              </w:rPr>
              <w:t xml:space="preserve">.  It also had a page about mountains!   </w:t>
            </w:r>
          </w:p>
          <w:p w:rsidR="001F2C53" w:rsidRPr="001F2C53" w:rsidRDefault="001F2C53">
            <w:pPr>
              <w:rPr>
                <w:rFonts w:eastAsia="Comic Sans MS" w:cstheme="minorHAnsi"/>
                <w:iCs/>
                <w:sz w:val="22"/>
                <w:szCs w:val="22"/>
              </w:rPr>
            </w:pPr>
            <w:r w:rsidRPr="001F2C53">
              <w:rPr>
                <w:rFonts w:eastAsia="Comic Sans MS" w:cstheme="minorHAnsi"/>
                <w:iCs/>
                <w:sz w:val="22"/>
                <w:szCs w:val="22"/>
              </w:rPr>
              <w:t>I also have a text-to-world connection!</w:t>
            </w:r>
          </w:p>
          <w:p w:rsidR="001F2C53" w:rsidRPr="001F2C53" w:rsidRDefault="001F2C53">
            <w:pPr>
              <w:rPr>
                <w:rFonts w:eastAsia="Comic Sans MS" w:cstheme="minorHAnsi"/>
                <w:iCs/>
                <w:sz w:val="22"/>
                <w:szCs w:val="22"/>
              </w:rPr>
            </w:pPr>
            <w:r w:rsidRPr="001F2C53">
              <w:rPr>
                <w:rFonts w:eastAsia="Comic Sans MS" w:cstheme="minorHAnsi"/>
                <w:iCs/>
                <w:sz w:val="22"/>
                <w:szCs w:val="22"/>
              </w:rPr>
              <w:t xml:space="preserve">This reminds me of watching Discovery Channel last night and it was telling about the Himalayas which are giant mountains in India. This is a text-to-world connection!  These mountains are in the world, in real life!  </w:t>
            </w:r>
          </w:p>
          <w:p w:rsidR="001F2C53" w:rsidRPr="001F2C53" w:rsidRDefault="001F2C53">
            <w:pPr>
              <w:rPr>
                <w:rFonts w:eastAsia="Comic Sans MS" w:cstheme="minorHAnsi"/>
                <w:iCs/>
                <w:sz w:val="22"/>
                <w:szCs w:val="22"/>
              </w:rPr>
            </w:pPr>
          </w:p>
          <w:p w:rsidR="001F2C53" w:rsidRPr="001F2C53" w:rsidRDefault="001F2C53">
            <w:pPr>
              <w:rPr>
                <w:rFonts w:eastAsia="Comic Sans MS" w:cstheme="minorHAnsi"/>
                <w:sz w:val="22"/>
                <w:szCs w:val="22"/>
              </w:rPr>
            </w:pPr>
            <w:r w:rsidRPr="001F2C53">
              <w:rPr>
                <w:rFonts w:eastAsia="Comic Sans MS" w:cstheme="minorHAnsi"/>
                <w:iCs/>
                <w:sz w:val="22"/>
                <w:szCs w:val="22"/>
              </w:rPr>
              <w:t xml:space="preserve">(Repeat this process another time with both text-to-world and text-to-text.  </w:t>
            </w:r>
            <w:r w:rsidRPr="001F2C53">
              <w:rPr>
                <w:rFonts w:eastAsia="Comic Sans MS" w:cstheme="minorHAnsi"/>
                <w:sz w:val="22"/>
                <w:szCs w:val="22"/>
              </w:rPr>
              <w:t>Maybe try to make a TT connection with a fiction book you’ve read before, or deliberately read a fiction book the day before to prompt this type of connection.)</w:t>
            </w:r>
          </w:p>
          <w:p w:rsidR="001F2C53" w:rsidRPr="001F2C53" w:rsidRDefault="001F2C53">
            <w:pPr>
              <w:rPr>
                <w:rFonts w:eastAsia="Comic Sans MS" w:cstheme="minorHAnsi"/>
                <w:sz w:val="22"/>
                <w:szCs w:val="22"/>
              </w:rPr>
            </w:pPr>
          </w:p>
          <w:p w:rsidR="001F2C53" w:rsidRPr="001F2C53" w:rsidRDefault="001F2C53">
            <w:pPr>
              <w:rPr>
                <w:rFonts w:eastAsia="Comic Sans MS" w:cstheme="minorHAnsi"/>
                <w:color w:val="000000"/>
                <w:sz w:val="22"/>
                <w:szCs w:val="22"/>
              </w:rPr>
            </w:pPr>
            <w:r w:rsidRPr="001F2C53">
              <w:rPr>
                <w:rFonts w:eastAsia="Comic Sans MS" w:cstheme="minorHAnsi"/>
                <w:sz w:val="22"/>
                <w:szCs w:val="22"/>
              </w:rPr>
              <w:t>Remember...</w:t>
            </w:r>
            <w:r w:rsidRPr="001F2C53">
              <w:rPr>
                <w:rFonts w:eastAsia="Comic Sans MS" w:cstheme="minorHAnsi"/>
                <w:iCs/>
                <w:sz w:val="22"/>
                <w:szCs w:val="22"/>
              </w:rPr>
              <w:t xml:space="preserve"> Nonfiction readers understand topics more deeply by making connections to other books they have read and to the world around them.</w:t>
            </w:r>
          </w:p>
        </w:tc>
      </w:tr>
      <w:tr w:rsidR="001F2C53" w:rsidRPr="001F2C53" w:rsidTr="001F2C53">
        <w:tc>
          <w:tcPr>
            <w:tcW w:w="0" w:type="auto"/>
            <w:hideMark/>
          </w:tcPr>
          <w:p w:rsidR="001F2C53" w:rsidRPr="001F2C53" w:rsidRDefault="001F2C53">
            <w:pPr>
              <w:ind w:left="720"/>
              <w:rPr>
                <w:rFonts w:cstheme="minorHAnsi"/>
                <w:color w:val="000000"/>
                <w:sz w:val="22"/>
                <w:szCs w:val="22"/>
              </w:rPr>
            </w:pPr>
            <w:r w:rsidRPr="001F2C53">
              <w:rPr>
                <w:rFonts w:eastAsia="Comic Sans MS" w:cstheme="minorHAnsi"/>
                <w:b/>
                <w:bCs/>
                <w:iCs/>
                <w:sz w:val="22"/>
                <w:szCs w:val="22"/>
              </w:rPr>
              <w:t xml:space="preserve">Active Involvement: </w:t>
            </w:r>
          </w:p>
          <w:p w:rsidR="001F2C53" w:rsidRPr="001F2C53" w:rsidRDefault="001F2C53">
            <w:pPr>
              <w:rPr>
                <w:rFonts w:eastAsia="Comic Sans MS" w:cstheme="minorHAnsi"/>
                <w:iCs/>
                <w:sz w:val="22"/>
                <w:szCs w:val="22"/>
              </w:rPr>
            </w:pPr>
            <w:r w:rsidRPr="001F2C53">
              <w:rPr>
                <w:rFonts w:eastAsia="Comic Sans MS" w:cstheme="minorHAnsi"/>
                <w:iCs/>
                <w:sz w:val="22"/>
                <w:szCs w:val="22"/>
              </w:rPr>
              <w:t>(Choose another page from the same book or another book that will lend itself to a connection.  Read the page.)</w:t>
            </w:r>
          </w:p>
          <w:p w:rsidR="001F2C53" w:rsidRPr="001F2C53" w:rsidRDefault="001F2C53">
            <w:pPr>
              <w:rPr>
                <w:rFonts w:eastAsia="Comic Sans MS" w:cstheme="minorHAnsi"/>
                <w:iCs/>
                <w:sz w:val="22"/>
                <w:szCs w:val="22"/>
              </w:rPr>
            </w:pPr>
            <w:r w:rsidRPr="001F2C53">
              <w:rPr>
                <w:rFonts w:eastAsia="Comic Sans MS" w:cstheme="minorHAnsi"/>
                <w:iCs/>
                <w:sz w:val="22"/>
                <w:szCs w:val="22"/>
              </w:rPr>
              <w:t>Partner A, turn to your partner and share a connection that you had from this page.</w:t>
            </w:r>
          </w:p>
          <w:p w:rsidR="001F2C53" w:rsidRPr="001F2C53" w:rsidRDefault="001F2C53">
            <w:pPr>
              <w:rPr>
                <w:rFonts w:eastAsia="Comic Sans MS" w:cstheme="minorHAnsi"/>
                <w:iCs/>
                <w:sz w:val="22"/>
                <w:szCs w:val="22"/>
              </w:rPr>
            </w:pPr>
            <w:r w:rsidRPr="001F2C53">
              <w:rPr>
                <w:rFonts w:eastAsia="Comic Sans MS" w:cstheme="minorHAnsi"/>
                <w:iCs/>
                <w:sz w:val="22"/>
                <w:szCs w:val="22"/>
              </w:rPr>
              <w:t xml:space="preserve">Remember to say, “I made a connection.” (They should do the appropriate hand signal and try to add if it’s a TT or TW connection.)  </w:t>
            </w:r>
          </w:p>
          <w:p w:rsidR="001F2C53" w:rsidRPr="001F2C53" w:rsidRDefault="001F2C53">
            <w:pPr>
              <w:rPr>
                <w:rFonts w:eastAsia="Comic Sans MS" w:cstheme="minorHAnsi"/>
                <w:iCs/>
                <w:sz w:val="22"/>
                <w:szCs w:val="22"/>
              </w:rPr>
            </w:pPr>
            <w:r w:rsidRPr="001F2C53">
              <w:rPr>
                <w:rFonts w:eastAsia="Comic Sans MS" w:cstheme="minorHAnsi"/>
                <w:iCs/>
                <w:sz w:val="22"/>
                <w:szCs w:val="22"/>
              </w:rPr>
              <w:t>Partner B, now it’s your turn to share a connection that you had from the same page.</w:t>
            </w:r>
          </w:p>
          <w:p w:rsidR="001F2C53" w:rsidRPr="001F2C53" w:rsidRDefault="001F2C53">
            <w:pPr>
              <w:rPr>
                <w:rFonts w:eastAsia="Comic Sans MS" w:cstheme="minorHAnsi"/>
                <w:iCs/>
                <w:color w:val="000000"/>
                <w:sz w:val="22"/>
                <w:szCs w:val="22"/>
              </w:rPr>
            </w:pPr>
            <w:r w:rsidRPr="001F2C53">
              <w:rPr>
                <w:rFonts w:eastAsia="Comic Sans MS" w:cstheme="minorHAnsi"/>
                <w:iCs/>
                <w:sz w:val="22"/>
                <w:szCs w:val="22"/>
              </w:rPr>
              <w:t>Remember to say, “I made a connection.” (They should do the appropriate hand signal and try to add if it’s a TT or TW connection.)</w:t>
            </w:r>
          </w:p>
        </w:tc>
      </w:tr>
      <w:tr w:rsidR="001F2C53" w:rsidRPr="001F2C53" w:rsidTr="001F2C53">
        <w:tc>
          <w:tcPr>
            <w:tcW w:w="0" w:type="auto"/>
            <w:hideMark/>
          </w:tcPr>
          <w:p w:rsidR="001F2C53" w:rsidRPr="001F2C53" w:rsidRDefault="001F2C53">
            <w:pPr>
              <w:ind w:left="-108"/>
              <w:rPr>
                <w:rFonts w:cstheme="minorHAnsi"/>
                <w:color w:val="000000"/>
                <w:sz w:val="22"/>
                <w:szCs w:val="22"/>
              </w:rPr>
            </w:pPr>
            <w:r w:rsidRPr="001F2C53">
              <w:rPr>
                <w:rFonts w:eastAsia="Comic Sans MS" w:cstheme="minorHAnsi"/>
                <w:b/>
                <w:bCs/>
                <w:iCs/>
                <w:sz w:val="22"/>
                <w:szCs w:val="22"/>
              </w:rPr>
              <w:t xml:space="preserve">Link: </w:t>
            </w:r>
          </w:p>
          <w:p w:rsidR="001F2C53" w:rsidRPr="001F2C53" w:rsidRDefault="001F2C53">
            <w:pPr>
              <w:ind w:left="-108"/>
              <w:rPr>
                <w:rFonts w:eastAsia="Comic Sans MS" w:cstheme="minorHAnsi"/>
                <w:iCs/>
                <w:sz w:val="22"/>
                <w:szCs w:val="22"/>
              </w:rPr>
            </w:pPr>
            <w:r w:rsidRPr="001F2C53">
              <w:rPr>
                <w:rFonts w:eastAsia="Comic Sans MS" w:cstheme="minorHAnsi"/>
                <w:iCs/>
                <w:sz w:val="22"/>
                <w:szCs w:val="22"/>
              </w:rPr>
              <w:t>Now you’re going to do this with your own books. When you have a TT or TW connection, do the hand signal and say, “I have a connection.”   Remember...</w:t>
            </w:r>
          </w:p>
          <w:p w:rsidR="001F2C53" w:rsidRPr="001F2C53" w:rsidRDefault="001F2C53">
            <w:pPr>
              <w:ind w:left="-108"/>
              <w:rPr>
                <w:rFonts w:eastAsia="Comic Sans MS" w:cstheme="minorHAnsi"/>
                <w:iCs/>
                <w:color w:val="000000"/>
                <w:sz w:val="22"/>
                <w:szCs w:val="22"/>
              </w:rPr>
            </w:pPr>
            <w:r w:rsidRPr="001F2C53">
              <w:rPr>
                <w:rFonts w:eastAsia="Comic Sans MS" w:cstheme="minorHAnsi"/>
                <w:iCs/>
                <w:sz w:val="22"/>
                <w:szCs w:val="22"/>
              </w:rPr>
              <w:t xml:space="preserve">Nonfiction readers make connections to other books they have read and to the world around them.  </w:t>
            </w:r>
          </w:p>
        </w:tc>
      </w:tr>
      <w:tr w:rsidR="001F2C53" w:rsidRPr="001F2C53" w:rsidTr="001F2C53">
        <w:tc>
          <w:tcPr>
            <w:tcW w:w="0" w:type="auto"/>
            <w:hideMark/>
          </w:tcPr>
          <w:p w:rsidR="001F2C53" w:rsidRPr="001F2C53" w:rsidRDefault="001F2C53">
            <w:pPr>
              <w:rPr>
                <w:rFonts w:cstheme="minorHAnsi"/>
                <w:color w:val="000000"/>
                <w:sz w:val="22"/>
                <w:szCs w:val="22"/>
              </w:rPr>
            </w:pPr>
            <w:r w:rsidRPr="001F2C53">
              <w:rPr>
                <w:rFonts w:eastAsia="Comic Sans MS" w:cstheme="minorHAnsi"/>
                <w:b/>
                <w:bCs/>
                <w:sz w:val="22"/>
                <w:szCs w:val="22"/>
              </w:rPr>
              <w:t>Mid-Workshop Teaching Point:</w:t>
            </w:r>
          </w:p>
          <w:p w:rsidR="001F2C53" w:rsidRPr="001F2C53" w:rsidRDefault="001F2C53">
            <w:pPr>
              <w:rPr>
                <w:rFonts w:eastAsia="Comic Sans MS" w:cstheme="minorHAnsi"/>
                <w:iCs/>
                <w:sz w:val="22"/>
                <w:szCs w:val="22"/>
              </w:rPr>
            </w:pPr>
            <w:r w:rsidRPr="001F2C53">
              <w:rPr>
                <w:rFonts w:eastAsia="Comic Sans MS" w:cstheme="minorHAnsi"/>
                <w:iCs/>
                <w:sz w:val="22"/>
                <w:szCs w:val="22"/>
              </w:rPr>
              <w:t>Thumbs up if you’ve made a text-to-text connection.  Thumbs up if you’ve made a text-to-world connection.  Now here’s a way to catch and KEEP your connections.  We can mark these with sticky notes.  (Teacher models how to write a sideways 8 on a sticky note and then sticks it in the book on the page where the connection was made.)</w:t>
            </w:r>
          </w:p>
          <w:p w:rsidR="001F2C53" w:rsidRPr="001F2C53" w:rsidRDefault="001F2C53">
            <w:pPr>
              <w:rPr>
                <w:rFonts w:eastAsia="Comic Sans MS" w:cstheme="minorHAnsi"/>
                <w:iCs/>
                <w:color w:val="000000"/>
                <w:sz w:val="22"/>
                <w:szCs w:val="22"/>
              </w:rPr>
            </w:pPr>
            <w:r w:rsidRPr="001F2C53">
              <w:rPr>
                <w:rFonts w:eastAsia="Comic Sans MS" w:cstheme="minorHAnsi"/>
                <w:iCs/>
                <w:sz w:val="22"/>
                <w:szCs w:val="22"/>
              </w:rPr>
              <w:t xml:space="preserve">(Logistically:  you may want to pull the whole class back to the carpet, model this and pass out </w:t>
            </w:r>
            <w:proofErr w:type="spellStart"/>
            <w:r w:rsidRPr="001F2C53">
              <w:rPr>
                <w:rFonts w:eastAsia="Comic Sans MS" w:cstheme="minorHAnsi"/>
                <w:iCs/>
                <w:sz w:val="22"/>
                <w:szCs w:val="22"/>
              </w:rPr>
              <w:t>stickies</w:t>
            </w:r>
            <w:proofErr w:type="spellEnd"/>
            <w:proofErr w:type="gramStart"/>
            <w:r w:rsidRPr="001F2C53">
              <w:rPr>
                <w:rFonts w:eastAsia="Comic Sans MS" w:cstheme="minorHAnsi"/>
                <w:iCs/>
                <w:sz w:val="22"/>
                <w:szCs w:val="22"/>
              </w:rPr>
              <w:t>. )</w:t>
            </w:r>
            <w:proofErr w:type="gramEnd"/>
            <w:r w:rsidRPr="001F2C53">
              <w:rPr>
                <w:rFonts w:eastAsia="Comic Sans MS" w:cstheme="minorHAnsi"/>
                <w:iCs/>
                <w:sz w:val="22"/>
                <w:szCs w:val="22"/>
              </w:rPr>
              <w:t xml:space="preserve"> </w:t>
            </w:r>
          </w:p>
        </w:tc>
      </w:tr>
      <w:tr w:rsidR="001F2C53" w:rsidRPr="001F2C53" w:rsidTr="001F2C53">
        <w:tc>
          <w:tcPr>
            <w:tcW w:w="0" w:type="auto"/>
            <w:hideMark/>
          </w:tcPr>
          <w:p w:rsidR="001F2C53" w:rsidRPr="001F2C53" w:rsidRDefault="001F2C53">
            <w:pPr>
              <w:rPr>
                <w:rFonts w:cstheme="minorHAnsi"/>
                <w:color w:val="000000"/>
                <w:sz w:val="22"/>
                <w:szCs w:val="22"/>
              </w:rPr>
            </w:pPr>
            <w:r w:rsidRPr="001F2C53">
              <w:rPr>
                <w:rFonts w:eastAsia="Comic Sans MS" w:cstheme="minorHAnsi"/>
                <w:b/>
                <w:bCs/>
                <w:sz w:val="22"/>
                <w:szCs w:val="22"/>
              </w:rPr>
              <w:t>Share:</w:t>
            </w:r>
          </w:p>
          <w:p w:rsidR="001F2C53" w:rsidRPr="001F2C53" w:rsidRDefault="001F2C53">
            <w:pPr>
              <w:rPr>
                <w:rFonts w:eastAsia="Comic Sans MS" w:cstheme="minorHAnsi"/>
                <w:b/>
                <w:bCs/>
                <w:iCs/>
                <w:color w:val="000000"/>
                <w:sz w:val="22"/>
                <w:szCs w:val="22"/>
              </w:rPr>
            </w:pPr>
            <w:r w:rsidRPr="001F2C53">
              <w:rPr>
                <w:rFonts w:eastAsia="Comic Sans MS" w:cstheme="minorHAnsi"/>
                <w:b/>
                <w:bCs/>
                <w:iCs/>
                <w:sz w:val="22"/>
                <w:szCs w:val="22"/>
              </w:rPr>
              <w:t xml:space="preserve">Look for 2-3 students who have done a good job with the TP.  Have them share what they did.  </w:t>
            </w:r>
          </w:p>
        </w:tc>
      </w:tr>
    </w:tbl>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p w:rsidR="001F2C53" w:rsidRPr="001F2C53" w:rsidRDefault="001F2C53" w:rsidP="00BC2979">
      <w:pPr>
        <w:rPr>
          <w:rFonts w:cstheme="minorHAnsi"/>
        </w:rPr>
      </w:pPr>
    </w:p>
    <w:tbl>
      <w:tblPr>
        <w:tblW w:w="5000" w:type="pct"/>
        <w:tblInd w:w="108" w:type="dxa"/>
        <w:tblLook w:val="04A0" w:firstRow="1" w:lastRow="0" w:firstColumn="1" w:lastColumn="0" w:noHBand="0" w:noVBand="1"/>
      </w:tblPr>
      <w:tblGrid>
        <w:gridCol w:w="8266"/>
        <w:gridCol w:w="2750"/>
      </w:tblGrid>
      <w:tr w:rsidR="001F2C53" w:rsidRPr="001F2C53" w:rsidTr="00723359">
        <w:tc>
          <w:tcPr>
            <w:tcW w:w="0" w:type="auto"/>
            <w:hideMark/>
          </w:tcPr>
          <w:p w:rsidR="001F2C53" w:rsidRPr="001F2C53" w:rsidRDefault="001F2C53">
            <w:pPr>
              <w:jc w:val="center"/>
              <w:rPr>
                <w:rFonts w:cstheme="minorHAnsi"/>
                <w:color w:val="000000"/>
                <w:sz w:val="40"/>
                <w:szCs w:val="40"/>
              </w:rPr>
            </w:pPr>
            <w:bookmarkStart w:id="42" w:name="lesson15"/>
            <w:bookmarkEnd w:id="42"/>
            <w:r w:rsidRPr="001F2C53">
              <w:rPr>
                <w:rFonts w:eastAsia="Comic Sans MS" w:cstheme="minorHAnsi"/>
                <w:b/>
                <w:bCs/>
                <w:sz w:val="40"/>
                <w:szCs w:val="40"/>
              </w:rPr>
              <w:t>Unit 4 Mini Lesson 15</w:t>
            </w:r>
          </w:p>
        </w:tc>
        <w:tc>
          <w:tcPr>
            <w:tcW w:w="0" w:type="auto"/>
            <w:hideMark/>
          </w:tcPr>
          <w:p w:rsidR="001F2C53" w:rsidRPr="001F2C53" w:rsidRDefault="001F2C53">
            <w:pPr>
              <w:jc w:val="center"/>
              <w:rPr>
                <w:rFonts w:eastAsia="Comic Sans MS" w:cstheme="minorHAnsi"/>
                <w:b/>
                <w:bCs/>
                <w:color w:val="000000"/>
                <w:sz w:val="22"/>
                <w:szCs w:val="22"/>
              </w:rPr>
            </w:pPr>
            <w:r w:rsidRPr="001F2C53">
              <w:rPr>
                <w:rFonts w:eastAsia="Comic Sans MS" w:cstheme="minorHAnsi"/>
                <w:b/>
                <w:bCs/>
                <w:sz w:val="22"/>
                <w:szCs w:val="22"/>
              </w:rPr>
              <w:t>1.RML.4-15</w:t>
            </w:r>
          </w:p>
        </w:tc>
      </w:tr>
    </w:tbl>
    <w:p w:rsidR="001F2C53" w:rsidRPr="001F2C53" w:rsidRDefault="001F2C53" w:rsidP="001F2C53">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945"/>
      </w:tblGrid>
      <w:tr w:rsidR="001F2C53" w:rsidRPr="001F2C53" w:rsidTr="001F2C53">
        <w:tc>
          <w:tcPr>
            <w:tcW w:w="940" w:type="pct"/>
            <w:tcBorders>
              <w:top w:val="nil"/>
              <w:left w:val="nil"/>
              <w:bottom w:val="nil"/>
              <w:right w:val="nil"/>
            </w:tcBorders>
            <w:hideMark/>
          </w:tcPr>
          <w:p w:rsidR="001F2C53" w:rsidRPr="001F2C53" w:rsidRDefault="001F2C53" w:rsidP="001F2C53">
            <w:pPr>
              <w:rPr>
                <w:rFonts w:cstheme="minorHAnsi"/>
                <w:color w:val="000000"/>
              </w:rPr>
            </w:pPr>
            <w:r w:rsidRPr="001F2C53">
              <w:rPr>
                <w:rFonts w:eastAsia="Comic Sans MS" w:cstheme="minorHAnsi"/>
                <w:bCs/>
                <w:sz w:val="28"/>
                <w:szCs w:val="28"/>
              </w:rPr>
              <w:t>Unit of Study:</w:t>
            </w:r>
          </w:p>
        </w:tc>
        <w:tc>
          <w:tcPr>
            <w:tcW w:w="4060" w:type="pct"/>
            <w:tcBorders>
              <w:top w:val="nil"/>
              <w:left w:val="nil"/>
              <w:bottom w:val="single" w:sz="12" w:space="0" w:color="000000"/>
              <w:right w:val="nil"/>
            </w:tcBorders>
            <w:hideMark/>
          </w:tcPr>
          <w:p w:rsidR="001F2C53" w:rsidRPr="001F2C53" w:rsidRDefault="001F2C53">
            <w:pPr>
              <w:rPr>
                <w:rFonts w:cstheme="minorHAnsi"/>
                <w:color w:val="000000"/>
              </w:rPr>
            </w:pPr>
            <w:r w:rsidRPr="001F2C53">
              <w:rPr>
                <w:rFonts w:eastAsia="Comic Sans MS" w:cstheme="minorHAnsi"/>
                <w:iCs/>
              </w:rPr>
              <w:t>#4 Nonfiction readers learn about the world.</w:t>
            </w:r>
          </w:p>
        </w:tc>
      </w:tr>
      <w:tr w:rsidR="001F2C53" w:rsidRPr="001F2C53" w:rsidTr="001F2C53">
        <w:tc>
          <w:tcPr>
            <w:tcW w:w="940" w:type="pct"/>
            <w:tcBorders>
              <w:top w:val="nil"/>
              <w:left w:val="nil"/>
              <w:bottom w:val="nil"/>
              <w:right w:val="nil"/>
            </w:tcBorders>
            <w:hideMark/>
          </w:tcPr>
          <w:p w:rsidR="001F2C53" w:rsidRPr="001F2C53" w:rsidRDefault="001F2C53" w:rsidP="001F2C53">
            <w:pPr>
              <w:rPr>
                <w:rFonts w:cstheme="minorHAnsi"/>
                <w:color w:val="000000"/>
              </w:rPr>
            </w:pPr>
            <w:r w:rsidRPr="001F2C53">
              <w:rPr>
                <w:rFonts w:eastAsia="Comic Sans MS" w:cstheme="minorHAnsi"/>
                <w:bCs/>
                <w:sz w:val="28"/>
                <w:szCs w:val="28"/>
              </w:rPr>
              <w:t>Goal:</w:t>
            </w:r>
          </w:p>
        </w:tc>
        <w:tc>
          <w:tcPr>
            <w:tcW w:w="4060" w:type="pct"/>
            <w:tcBorders>
              <w:top w:val="single" w:sz="12" w:space="0" w:color="000000"/>
              <w:left w:val="nil"/>
              <w:bottom w:val="single" w:sz="12" w:space="0" w:color="000000"/>
              <w:right w:val="nil"/>
            </w:tcBorders>
            <w:hideMark/>
          </w:tcPr>
          <w:p w:rsidR="001F2C53" w:rsidRPr="001F2C53" w:rsidRDefault="001F2C53">
            <w:pPr>
              <w:rPr>
                <w:rFonts w:cstheme="minorHAnsi"/>
                <w:color w:val="000000"/>
              </w:rPr>
            </w:pPr>
            <w:r w:rsidRPr="001F2C53">
              <w:rPr>
                <w:rFonts w:eastAsia="Comic Sans MS" w:cstheme="minorHAnsi"/>
                <w:iCs/>
              </w:rPr>
              <w:t>Nonfiction readers see more than the text on the page.</w:t>
            </w:r>
          </w:p>
        </w:tc>
      </w:tr>
      <w:tr w:rsidR="001F2C53" w:rsidRPr="00403151" w:rsidTr="001F2C53">
        <w:tc>
          <w:tcPr>
            <w:tcW w:w="940" w:type="pct"/>
            <w:tcBorders>
              <w:top w:val="nil"/>
              <w:left w:val="nil"/>
              <w:bottom w:val="nil"/>
              <w:right w:val="nil"/>
            </w:tcBorders>
            <w:hideMark/>
          </w:tcPr>
          <w:p w:rsidR="001F2C53" w:rsidRPr="001F2C53" w:rsidRDefault="001F2C53" w:rsidP="001F2C53">
            <w:pPr>
              <w:rPr>
                <w:rFonts w:cstheme="minorHAnsi"/>
                <w:color w:val="000000"/>
              </w:rPr>
            </w:pPr>
            <w:r w:rsidRPr="001F2C53">
              <w:rPr>
                <w:rFonts w:eastAsia="Comic Sans MS" w:cstheme="minorHAnsi"/>
                <w:bCs/>
                <w:sz w:val="28"/>
                <w:szCs w:val="28"/>
              </w:rPr>
              <w:t>Teaching point:</w:t>
            </w:r>
          </w:p>
        </w:tc>
        <w:tc>
          <w:tcPr>
            <w:tcW w:w="4060" w:type="pct"/>
            <w:tcBorders>
              <w:top w:val="single" w:sz="12" w:space="0" w:color="000000"/>
              <w:left w:val="nil"/>
              <w:bottom w:val="single" w:sz="12" w:space="0" w:color="000000"/>
              <w:right w:val="nil"/>
            </w:tcBorders>
            <w:hideMark/>
          </w:tcPr>
          <w:p w:rsidR="00067F8F" w:rsidRDefault="00067F8F" w:rsidP="00BF3863">
            <w:pPr>
              <w:rPr>
                <w:rFonts w:eastAsia="Comic Sans MS" w:cstheme="minorHAnsi"/>
                <w:iCs/>
              </w:rPr>
            </w:pPr>
            <w:r>
              <w:rPr>
                <w:rFonts w:eastAsia="Comic Sans MS" w:cstheme="minorHAnsi"/>
                <w:iCs/>
              </w:rPr>
              <w:t xml:space="preserve">Nonfiction readers ask questions as they read by saying, “I wonder…” and using question words. </w:t>
            </w:r>
          </w:p>
          <w:p w:rsidR="001F2C53" w:rsidRPr="001F2C53" w:rsidRDefault="001F2C53" w:rsidP="00BF3863">
            <w:pPr>
              <w:rPr>
                <w:rFonts w:eastAsia="Comic Sans MS" w:cstheme="minorHAnsi"/>
                <w:iCs/>
                <w:color w:val="000000"/>
                <w:lang w:val="es-MX"/>
              </w:rPr>
            </w:pPr>
            <w:r w:rsidRPr="001F2C53">
              <w:rPr>
                <w:rFonts w:eastAsia="Comic Sans MS" w:cstheme="minorHAnsi"/>
                <w:iCs/>
                <w:lang w:val="es-MX"/>
              </w:rPr>
              <w:t xml:space="preserve">Los </w:t>
            </w:r>
            <w:r w:rsidR="00BF3863" w:rsidRPr="001F2C53">
              <w:rPr>
                <w:rFonts w:eastAsia="Comic Sans MS" w:cstheme="minorHAnsi"/>
                <w:iCs/>
                <w:lang w:val="es-MX"/>
              </w:rPr>
              <w:t>lectores</w:t>
            </w:r>
            <w:r w:rsidR="00BF3863">
              <w:rPr>
                <w:rFonts w:eastAsia="Comic Sans MS" w:cstheme="minorHAnsi"/>
                <w:iCs/>
                <w:lang w:val="es-MX"/>
              </w:rPr>
              <w:t xml:space="preserve">  se </w:t>
            </w:r>
            <w:r w:rsidRPr="001F2C53">
              <w:rPr>
                <w:rFonts w:eastAsia="Comic Sans MS" w:cstheme="minorHAnsi"/>
                <w:iCs/>
                <w:lang w:val="es-MX"/>
              </w:rPr>
              <w:t xml:space="preserve">hacen preguntas cuando leen, diciendo “Me pregunto…”y usando palabras interrogativas.  </w:t>
            </w:r>
          </w:p>
        </w:tc>
      </w:tr>
      <w:tr w:rsidR="001F2C53" w:rsidRPr="001F2C53" w:rsidTr="001F2C53">
        <w:tc>
          <w:tcPr>
            <w:tcW w:w="940" w:type="pct"/>
            <w:tcBorders>
              <w:top w:val="nil"/>
              <w:left w:val="nil"/>
              <w:bottom w:val="nil"/>
              <w:right w:val="nil"/>
            </w:tcBorders>
            <w:hideMark/>
          </w:tcPr>
          <w:p w:rsidR="001F2C53" w:rsidRPr="001F2C53" w:rsidRDefault="001F2C53" w:rsidP="001F2C53">
            <w:pPr>
              <w:rPr>
                <w:rFonts w:eastAsia="Comic Sans MS" w:cstheme="minorHAnsi"/>
                <w:bCs/>
                <w:color w:val="000000"/>
                <w:sz w:val="28"/>
                <w:szCs w:val="28"/>
              </w:rPr>
            </w:pPr>
            <w:r w:rsidRPr="001F2C53">
              <w:rPr>
                <w:rFonts w:eastAsia="Comic Sans MS" w:cstheme="minorHAnsi"/>
                <w:bCs/>
                <w:sz w:val="28"/>
                <w:szCs w:val="28"/>
              </w:rPr>
              <w:t>Catchy Phrase:</w:t>
            </w:r>
          </w:p>
        </w:tc>
        <w:tc>
          <w:tcPr>
            <w:tcW w:w="4060" w:type="pct"/>
            <w:tcBorders>
              <w:top w:val="single" w:sz="12" w:space="0" w:color="000000"/>
              <w:left w:val="nil"/>
              <w:bottom w:val="single" w:sz="12" w:space="0" w:color="000000"/>
              <w:right w:val="nil"/>
            </w:tcBorders>
            <w:hideMark/>
          </w:tcPr>
          <w:p w:rsidR="001F2C53" w:rsidRPr="001F2C53" w:rsidRDefault="001F2C53">
            <w:pPr>
              <w:rPr>
                <w:rFonts w:eastAsia="Comic Sans MS" w:cstheme="minorHAnsi"/>
                <w:iCs/>
                <w:color w:val="000000"/>
              </w:rPr>
            </w:pPr>
            <w:r w:rsidRPr="001F2C53">
              <w:rPr>
                <w:rFonts w:eastAsia="Comic Sans MS" w:cstheme="minorHAnsi"/>
                <w:iCs/>
              </w:rPr>
              <w:t>I wonder...</w:t>
            </w:r>
          </w:p>
          <w:p w:rsidR="001F2C53" w:rsidRPr="001F2C53" w:rsidRDefault="001F2C53">
            <w:pPr>
              <w:rPr>
                <w:rFonts w:eastAsia="Comic Sans MS" w:cstheme="minorHAnsi"/>
                <w:iCs/>
                <w:color w:val="000000"/>
              </w:rPr>
            </w:pPr>
            <w:r w:rsidRPr="001F2C53">
              <w:rPr>
                <w:rFonts w:eastAsia="Comic Sans MS" w:cstheme="minorHAnsi"/>
                <w:iCs/>
              </w:rPr>
              <w:t xml:space="preserve">Me </w:t>
            </w:r>
            <w:proofErr w:type="spellStart"/>
            <w:r w:rsidRPr="001F2C53">
              <w:rPr>
                <w:rFonts w:eastAsia="Comic Sans MS" w:cstheme="minorHAnsi"/>
                <w:iCs/>
              </w:rPr>
              <w:t>pregunto</w:t>
            </w:r>
            <w:proofErr w:type="spellEnd"/>
            <w:r w:rsidRPr="001F2C53">
              <w:rPr>
                <w:rFonts w:eastAsia="Comic Sans MS" w:cstheme="minorHAnsi"/>
                <w:iCs/>
              </w:rPr>
              <w:t>...</w:t>
            </w:r>
          </w:p>
        </w:tc>
      </w:tr>
      <w:tr w:rsidR="001F2C53" w:rsidRPr="001F2C53" w:rsidTr="001F2C53">
        <w:tc>
          <w:tcPr>
            <w:tcW w:w="940" w:type="pct"/>
            <w:tcBorders>
              <w:top w:val="nil"/>
              <w:left w:val="nil"/>
              <w:bottom w:val="nil"/>
              <w:right w:val="nil"/>
            </w:tcBorders>
            <w:hideMark/>
          </w:tcPr>
          <w:p w:rsidR="001F2C53" w:rsidRPr="001F2C53" w:rsidRDefault="001F2C53" w:rsidP="001F2C53">
            <w:pPr>
              <w:rPr>
                <w:rFonts w:cstheme="minorHAnsi"/>
                <w:color w:val="000000"/>
              </w:rPr>
            </w:pPr>
            <w:r w:rsidRPr="001F2C53">
              <w:rPr>
                <w:rFonts w:eastAsia="Comic Sans MS" w:cstheme="minorHAnsi"/>
                <w:bCs/>
                <w:sz w:val="28"/>
                <w:szCs w:val="28"/>
              </w:rPr>
              <w:t>Text:</w:t>
            </w:r>
          </w:p>
        </w:tc>
        <w:tc>
          <w:tcPr>
            <w:tcW w:w="4060" w:type="pct"/>
            <w:tcBorders>
              <w:top w:val="single" w:sz="12" w:space="0" w:color="000000"/>
              <w:left w:val="nil"/>
              <w:bottom w:val="single" w:sz="12" w:space="0" w:color="000000"/>
              <w:right w:val="nil"/>
            </w:tcBorders>
            <w:hideMark/>
          </w:tcPr>
          <w:p w:rsidR="001F2C53" w:rsidRPr="001F2C53" w:rsidRDefault="001F2C53">
            <w:pPr>
              <w:rPr>
                <w:rFonts w:cstheme="minorHAnsi"/>
                <w:color w:val="000000"/>
                <w:u w:val="single"/>
              </w:rPr>
            </w:pPr>
            <w:r w:rsidRPr="001F2C53">
              <w:rPr>
                <w:rFonts w:cstheme="minorHAnsi"/>
              </w:rPr>
              <w:t xml:space="preserve">Life Cycles of Animals </w:t>
            </w:r>
            <w:r w:rsidRPr="001F2C53">
              <w:rPr>
                <w:rFonts w:cstheme="minorHAnsi"/>
                <w:u w:val="single"/>
              </w:rPr>
              <w:t>National Geographic</w:t>
            </w:r>
          </w:p>
        </w:tc>
      </w:tr>
      <w:tr w:rsidR="001F2C53" w:rsidRPr="001F2C53" w:rsidTr="001F2C53">
        <w:tc>
          <w:tcPr>
            <w:tcW w:w="940" w:type="pct"/>
            <w:tcBorders>
              <w:top w:val="nil"/>
              <w:left w:val="nil"/>
              <w:bottom w:val="nil"/>
              <w:right w:val="nil"/>
            </w:tcBorders>
            <w:hideMark/>
          </w:tcPr>
          <w:p w:rsidR="001F2C53" w:rsidRPr="001F2C53" w:rsidRDefault="001F2C53" w:rsidP="001F2C53">
            <w:pPr>
              <w:rPr>
                <w:rFonts w:cstheme="minorHAnsi"/>
                <w:color w:val="000000"/>
              </w:rPr>
            </w:pPr>
            <w:r w:rsidRPr="001F2C53">
              <w:rPr>
                <w:rFonts w:eastAsia="Comic Sans MS" w:cstheme="minorHAnsi"/>
                <w:bCs/>
                <w:sz w:val="28"/>
                <w:szCs w:val="28"/>
              </w:rPr>
              <w:t>Standard:</w:t>
            </w:r>
          </w:p>
        </w:tc>
        <w:tc>
          <w:tcPr>
            <w:tcW w:w="4060" w:type="pct"/>
            <w:tcBorders>
              <w:top w:val="single" w:sz="12" w:space="0" w:color="000000"/>
              <w:left w:val="nil"/>
              <w:bottom w:val="single" w:sz="12" w:space="0" w:color="000000"/>
              <w:right w:val="nil"/>
            </w:tcBorders>
            <w:hideMark/>
          </w:tcPr>
          <w:p w:rsidR="001F2C53" w:rsidRPr="001F2C53" w:rsidRDefault="001F2C53">
            <w:pPr>
              <w:rPr>
                <w:rFonts w:cstheme="minorHAnsi"/>
                <w:color w:val="000000"/>
              </w:rPr>
            </w:pPr>
            <w:proofErr w:type="gramStart"/>
            <w:r w:rsidRPr="001F2C53">
              <w:rPr>
                <w:rFonts w:eastAsia="Comic Sans MS" w:cstheme="minorHAnsi"/>
                <w:sz w:val="22"/>
                <w:szCs w:val="22"/>
              </w:rPr>
              <w:t>1.RI.1</w:t>
            </w:r>
            <w:proofErr w:type="gramEnd"/>
            <w:r w:rsidRPr="001F2C53">
              <w:rPr>
                <w:rFonts w:eastAsia="Comic Sans MS" w:cstheme="minorHAnsi"/>
                <w:sz w:val="22"/>
                <w:szCs w:val="22"/>
              </w:rPr>
              <w:tab/>
              <w:t>Ask and answer questions about key details in a text.</w:t>
            </w:r>
          </w:p>
        </w:tc>
      </w:tr>
    </w:tbl>
    <w:p w:rsidR="001F2C53" w:rsidRPr="001F2C53" w:rsidRDefault="001F2C53" w:rsidP="001F2C53">
      <w:pPr>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F2C53" w:rsidRPr="001F2C53" w:rsidTr="001F2C53">
        <w:tc>
          <w:tcPr>
            <w:tcW w:w="0" w:type="auto"/>
            <w:tcBorders>
              <w:top w:val="single" w:sz="8" w:space="0" w:color="000000"/>
              <w:left w:val="single" w:sz="8" w:space="0" w:color="000000"/>
              <w:bottom w:val="single" w:sz="8" w:space="0" w:color="000000"/>
              <w:right w:val="single" w:sz="8" w:space="0" w:color="000000"/>
            </w:tcBorders>
            <w:vAlign w:val="center"/>
            <w:hideMark/>
          </w:tcPr>
          <w:p w:rsidR="001F2C53" w:rsidRPr="001F2C53" w:rsidRDefault="001F2C53">
            <w:pPr>
              <w:rPr>
                <w:rFonts w:cstheme="minorHAnsi"/>
                <w:color w:val="000000"/>
              </w:rPr>
            </w:pPr>
            <w:r w:rsidRPr="001F2C53">
              <w:rPr>
                <w:rFonts w:eastAsia="Comic Sans MS" w:cstheme="minorHAnsi"/>
                <w:b/>
                <w:bCs/>
                <w:sz w:val="28"/>
                <w:szCs w:val="28"/>
              </w:rPr>
              <w:t>Mini Lesson:  (</w:t>
            </w:r>
            <w:r w:rsidRPr="001F2C53">
              <w:rPr>
                <w:rFonts w:eastAsia="Comic Sans MS" w:cstheme="minorHAnsi"/>
                <w:sz w:val="28"/>
                <w:szCs w:val="28"/>
              </w:rPr>
              <w:t>7-10 minutes total)</w:t>
            </w:r>
          </w:p>
        </w:tc>
      </w:tr>
      <w:tr w:rsidR="001F2C53" w:rsidRPr="001F2C53" w:rsidTr="001F2C53">
        <w:tc>
          <w:tcPr>
            <w:tcW w:w="0" w:type="auto"/>
            <w:tcBorders>
              <w:top w:val="single" w:sz="8" w:space="0" w:color="000000"/>
              <w:left w:val="single" w:sz="8" w:space="0" w:color="000000"/>
              <w:bottom w:val="single" w:sz="8" w:space="0" w:color="000000"/>
              <w:right w:val="single" w:sz="8" w:space="0" w:color="000000"/>
            </w:tcBorders>
          </w:tcPr>
          <w:p w:rsidR="001F2C53" w:rsidRPr="001F2C53" w:rsidRDefault="001F2C53">
            <w:pPr>
              <w:rPr>
                <w:rFonts w:cstheme="minorHAnsi"/>
                <w:color w:val="000000"/>
              </w:rPr>
            </w:pPr>
          </w:p>
          <w:p w:rsidR="001F2C53" w:rsidRPr="001F2C53" w:rsidRDefault="001F2C53">
            <w:pPr>
              <w:ind w:left="720"/>
              <w:rPr>
                <w:rFonts w:eastAsia="Comic Sans MS" w:cstheme="minorHAnsi"/>
                <w:b/>
                <w:bCs/>
                <w:iCs/>
                <w:sz w:val="28"/>
                <w:szCs w:val="28"/>
              </w:rPr>
            </w:pPr>
            <w:r w:rsidRPr="001F2C53">
              <w:rPr>
                <w:rFonts w:eastAsia="Comic Sans MS" w:cstheme="minorHAnsi"/>
                <w:b/>
                <w:bCs/>
                <w:iCs/>
                <w:sz w:val="28"/>
                <w:szCs w:val="28"/>
              </w:rPr>
              <w:t xml:space="preserve">Connection: </w:t>
            </w:r>
          </w:p>
          <w:p w:rsidR="001F2C53" w:rsidRPr="001F2C53" w:rsidRDefault="001F2C53">
            <w:pPr>
              <w:ind w:left="720"/>
              <w:rPr>
                <w:rFonts w:eastAsia="Comic Sans MS" w:cstheme="minorHAnsi"/>
                <w:b/>
                <w:bCs/>
                <w:iCs/>
                <w:sz w:val="28"/>
                <w:szCs w:val="28"/>
              </w:rPr>
            </w:pPr>
          </w:p>
          <w:p w:rsidR="001F2C53" w:rsidRPr="001F2C53" w:rsidRDefault="001F2C53">
            <w:pPr>
              <w:rPr>
                <w:rFonts w:eastAsia="Comic Sans MS" w:cstheme="minorHAnsi"/>
                <w:iCs/>
              </w:rPr>
            </w:pPr>
            <w:r w:rsidRPr="001F2C53">
              <w:rPr>
                <w:rFonts w:eastAsia="Comic Sans MS" w:cstheme="minorHAnsi"/>
                <w:iCs/>
              </w:rPr>
              <w:t>You guys are getting really good at making connections while you read.  Today we’re going to talk about something else that you probably are already doing.  Have you ever been reading a book and a question pops into your head?  It’s important to ask these questions as we read and try to find the answers.  Sometimes we can find the answers in the book that we are reading and sometimes we can’t.  Here’s a list of question words (refer to prepared question chart) that we might use to start our thinking because...</w:t>
            </w:r>
          </w:p>
          <w:p w:rsidR="001F2C53" w:rsidRPr="001F2C53" w:rsidRDefault="001F2C53">
            <w:pPr>
              <w:rPr>
                <w:rFonts w:eastAsia="Comic Sans MS" w:cstheme="minorHAnsi"/>
                <w:iCs/>
              </w:rPr>
            </w:pPr>
            <w:r w:rsidRPr="001F2C53">
              <w:rPr>
                <w:rFonts w:eastAsia="Comic Sans MS" w:cstheme="minorHAnsi"/>
                <w:iCs/>
              </w:rPr>
              <w:t>Readers ask questions as they read. By saying, “I wonder</w:t>
            </w:r>
            <w:proofErr w:type="gramStart"/>
            <w:r w:rsidRPr="001F2C53">
              <w:rPr>
                <w:rFonts w:eastAsia="Comic Sans MS" w:cstheme="minorHAnsi"/>
                <w:iCs/>
              </w:rPr>
              <w:t>…(</w:t>
            </w:r>
            <w:proofErr w:type="gramEnd"/>
            <w:r w:rsidRPr="001F2C53">
              <w:rPr>
                <w:rFonts w:eastAsia="Comic Sans MS" w:cstheme="minorHAnsi"/>
                <w:iCs/>
              </w:rPr>
              <w:t xml:space="preserve">fill in with words from chart).” </w:t>
            </w:r>
          </w:p>
          <w:p w:rsidR="001F2C53" w:rsidRPr="001F2C53" w:rsidRDefault="001F2C53">
            <w:pPr>
              <w:ind w:left="720"/>
              <w:rPr>
                <w:rFonts w:eastAsia="Comic Sans MS" w:cstheme="minorHAnsi"/>
                <w:iCs/>
              </w:rPr>
            </w:pPr>
          </w:p>
          <w:p w:rsidR="001F2C53" w:rsidRPr="001F2C53" w:rsidRDefault="001F2C53">
            <w:pPr>
              <w:ind w:left="720"/>
              <w:rPr>
                <w:rFonts w:eastAsia="Comic Sans MS" w:cstheme="minorHAnsi"/>
                <w:iCs/>
                <w:color w:val="000000"/>
              </w:rPr>
            </w:pPr>
          </w:p>
        </w:tc>
      </w:tr>
      <w:tr w:rsidR="001F2C53" w:rsidRPr="001F2C53" w:rsidTr="001F2C53">
        <w:tc>
          <w:tcPr>
            <w:tcW w:w="0" w:type="auto"/>
            <w:tcBorders>
              <w:top w:val="single" w:sz="8" w:space="0" w:color="000000"/>
              <w:left w:val="single" w:sz="8" w:space="0" w:color="000000"/>
              <w:bottom w:val="single" w:sz="8" w:space="0" w:color="000000"/>
              <w:right w:val="single" w:sz="8" w:space="0" w:color="000000"/>
            </w:tcBorders>
          </w:tcPr>
          <w:p w:rsidR="001F2C53" w:rsidRPr="001F2C53" w:rsidRDefault="001F2C53">
            <w:pPr>
              <w:ind w:left="-108"/>
              <w:rPr>
                <w:rFonts w:eastAsia="Comic Sans MS" w:cstheme="minorHAnsi"/>
                <w:iCs/>
                <w:color w:val="000000"/>
              </w:rPr>
            </w:pPr>
            <w:r w:rsidRPr="001F2C53">
              <w:rPr>
                <w:rFonts w:eastAsia="Comic Sans MS" w:cstheme="minorHAnsi"/>
                <w:b/>
                <w:bCs/>
                <w:iCs/>
                <w:sz w:val="28"/>
                <w:szCs w:val="28"/>
              </w:rPr>
              <w:t>Teach: (</w:t>
            </w:r>
            <w:r w:rsidRPr="001F2C53">
              <w:rPr>
                <w:rFonts w:eastAsia="Comic Sans MS" w:cstheme="minorHAnsi"/>
                <w:iCs/>
              </w:rPr>
              <w:t>Read pages 10-11.)</w:t>
            </w:r>
          </w:p>
          <w:p w:rsidR="001F2C53" w:rsidRPr="001F2C53" w:rsidRDefault="001F2C53">
            <w:pPr>
              <w:ind w:left="-108"/>
              <w:rPr>
                <w:rFonts w:eastAsia="Comic Sans MS" w:cstheme="minorHAnsi"/>
                <w:iCs/>
              </w:rPr>
            </w:pPr>
            <w:r w:rsidRPr="001F2C53">
              <w:rPr>
                <w:rFonts w:eastAsia="Comic Sans MS" w:cstheme="minorHAnsi"/>
                <w:iCs/>
              </w:rPr>
              <w:t xml:space="preserve">Here it says that the mammal parents take care of their babies and the fish parents don’t.  </w:t>
            </w:r>
          </w:p>
          <w:p w:rsidR="001F2C53" w:rsidRPr="001F2C53" w:rsidRDefault="001F2C53">
            <w:pPr>
              <w:ind w:left="-108"/>
              <w:rPr>
                <w:rFonts w:eastAsia="Comic Sans MS" w:cstheme="minorHAnsi"/>
                <w:iCs/>
              </w:rPr>
            </w:pPr>
            <w:r w:rsidRPr="001F2C53">
              <w:rPr>
                <w:rFonts w:eastAsia="Comic Sans MS" w:cstheme="minorHAnsi"/>
                <w:iCs/>
              </w:rPr>
              <w:t>I wonder... (Teacher points to “</w:t>
            </w:r>
            <w:proofErr w:type="gramStart"/>
            <w:r w:rsidRPr="001F2C53">
              <w:rPr>
                <w:rFonts w:eastAsia="Comic Sans MS" w:cstheme="minorHAnsi"/>
                <w:iCs/>
              </w:rPr>
              <w:t>Who</w:t>
            </w:r>
            <w:proofErr w:type="gramEnd"/>
            <w:r w:rsidRPr="001F2C53">
              <w:rPr>
                <w:rFonts w:eastAsia="Comic Sans MS" w:cstheme="minorHAnsi"/>
                <w:iCs/>
              </w:rPr>
              <w:t>” on the question chart.) Who takes care of reptile babies?</w:t>
            </w:r>
          </w:p>
          <w:p w:rsidR="001F2C53" w:rsidRPr="001F2C53" w:rsidRDefault="001F2C53">
            <w:pPr>
              <w:ind w:left="-108"/>
              <w:rPr>
                <w:rFonts w:eastAsia="Comic Sans MS" w:cstheme="minorHAnsi"/>
                <w:iCs/>
              </w:rPr>
            </w:pPr>
            <w:r w:rsidRPr="001F2C53">
              <w:rPr>
                <w:rFonts w:eastAsia="Comic Sans MS" w:cstheme="minorHAnsi"/>
                <w:iCs/>
              </w:rPr>
              <w:t>Let’s see if we can find the answer on the next page.</w:t>
            </w:r>
          </w:p>
          <w:p w:rsidR="001F2C53" w:rsidRPr="001F2C53" w:rsidRDefault="001F2C53">
            <w:pPr>
              <w:ind w:left="-108"/>
              <w:rPr>
                <w:rFonts w:eastAsia="Comic Sans MS" w:cstheme="minorHAnsi"/>
              </w:rPr>
            </w:pPr>
            <w:r w:rsidRPr="001F2C53">
              <w:rPr>
                <w:rFonts w:eastAsia="Comic Sans MS" w:cstheme="minorHAnsi"/>
              </w:rPr>
              <w:t>(Turn to next page and glance over it.)</w:t>
            </w:r>
          </w:p>
          <w:p w:rsidR="001F2C53" w:rsidRPr="001F2C53" w:rsidRDefault="001F2C53">
            <w:pPr>
              <w:ind w:left="-108"/>
              <w:rPr>
                <w:rFonts w:eastAsia="Comic Sans MS" w:cstheme="minorHAnsi"/>
              </w:rPr>
            </w:pPr>
            <w:r w:rsidRPr="001F2C53">
              <w:rPr>
                <w:rFonts w:eastAsia="Comic Sans MS" w:cstheme="minorHAnsi"/>
              </w:rPr>
              <w:t>I don’t think it is talking about reptiles anymore.  I’ll keep this question in my mind.</w:t>
            </w:r>
          </w:p>
          <w:p w:rsidR="001F2C53" w:rsidRPr="001F2C53" w:rsidRDefault="001F2C53">
            <w:pPr>
              <w:ind w:left="-108"/>
              <w:rPr>
                <w:rFonts w:eastAsia="Comic Sans MS" w:cstheme="minorHAnsi"/>
              </w:rPr>
            </w:pPr>
          </w:p>
          <w:p w:rsidR="001F2C53" w:rsidRPr="001F2C53" w:rsidRDefault="001F2C53">
            <w:pPr>
              <w:ind w:left="-108"/>
              <w:rPr>
                <w:rFonts w:eastAsia="Comic Sans MS" w:cstheme="minorHAnsi"/>
              </w:rPr>
            </w:pPr>
            <w:r w:rsidRPr="001F2C53">
              <w:rPr>
                <w:rFonts w:eastAsia="Comic Sans MS" w:cstheme="minorHAnsi"/>
              </w:rPr>
              <w:t>(Only read first paragraph on top of pg. 14.)</w:t>
            </w:r>
          </w:p>
          <w:p w:rsidR="001F2C53" w:rsidRPr="001F2C53" w:rsidRDefault="001F2C53">
            <w:pPr>
              <w:ind w:left="-108"/>
              <w:rPr>
                <w:rFonts w:eastAsia="Comic Sans MS" w:cstheme="minorHAnsi"/>
              </w:rPr>
            </w:pPr>
            <w:r w:rsidRPr="001F2C53">
              <w:rPr>
                <w:rFonts w:eastAsia="Comic Sans MS" w:cstheme="minorHAnsi"/>
              </w:rPr>
              <w:t>I wonder... (Teacher points to “Which” on the question chart.) Which of these animals changes colors?</w:t>
            </w:r>
          </w:p>
          <w:p w:rsidR="001F2C53" w:rsidRPr="001F2C53" w:rsidRDefault="001F2C53">
            <w:pPr>
              <w:ind w:left="-108"/>
              <w:rPr>
                <w:rFonts w:eastAsia="Comic Sans MS" w:cstheme="minorHAnsi"/>
              </w:rPr>
            </w:pPr>
            <w:r w:rsidRPr="001F2C53">
              <w:rPr>
                <w:rFonts w:eastAsia="Comic Sans MS" w:cstheme="minorHAnsi"/>
              </w:rPr>
              <w:t>Let’s read more and look for the answer.</w:t>
            </w:r>
          </w:p>
          <w:p w:rsidR="001F2C53" w:rsidRPr="001F2C53" w:rsidRDefault="001F2C53">
            <w:pPr>
              <w:ind w:left="-108"/>
              <w:rPr>
                <w:rFonts w:eastAsia="Comic Sans MS" w:cstheme="minorHAnsi"/>
              </w:rPr>
            </w:pPr>
            <w:r w:rsidRPr="001F2C53">
              <w:rPr>
                <w:rFonts w:eastAsia="Comic Sans MS" w:cstheme="minorHAnsi"/>
              </w:rPr>
              <w:t>(Continue reading about each animal on pages 14-15.)</w:t>
            </w:r>
          </w:p>
          <w:p w:rsidR="001F2C53" w:rsidRPr="001F2C53" w:rsidRDefault="001F2C53">
            <w:pPr>
              <w:ind w:left="-108"/>
              <w:rPr>
                <w:rFonts w:eastAsia="Comic Sans MS" w:cstheme="minorHAnsi"/>
              </w:rPr>
            </w:pPr>
            <w:r w:rsidRPr="001F2C53">
              <w:rPr>
                <w:rFonts w:eastAsia="Comic Sans MS" w:cstheme="minorHAnsi"/>
              </w:rPr>
              <w:t xml:space="preserve">Oh, it says that the trout changes color.  </w:t>
            </w:r>
          </w:p>
          <w:p w:rsidR="001F2C53" w:rsidRPr="001F2C53" w:rsidRDefault="001F2C53">
            <w:pPr>
              <w:ind w:left="-108"/>
              <w:rPr>
                <w:rFonts w:eastAsia="Comic Sans MS" w:cstheme="minorHAnsi"/>
              </w:rPr>
            </w:pPr>
            <w:r w:rsidRPr="001F2C53">
              <w:rPr>
                <w:rFonts w:eastAsia="Comic Sans MS" w:cstheme="minorHAnsi"/>
              </w:rPr>
              <w:t>Remember...</w:t>
            </w:r>
          </w:p>
          <w:p w:rsidR="001F2C53" w:rsidRPr="001F2C53" w:rsidRDefault="001F2C53">
            <w:pPr>
              <w:ind w:left="-108"/>
              <w:rPr>
                <w:rFonts w:eastAsia="Comic Sans MS" w:cstheme="minorHAnsi"/>
              </w:rPr>
            </w:pPr>
            <w:r w:rsidRPr="001F2C53">
              <w:rPr>
                <w:rFonts w:eastAsia="Comic Sans MS" w:cstheme="minorHAnsi"/>
                <w:iCs/>
              </w:rPr>
              <w:t>Readers ask questions as they read.</w:t>
            </w:r>
          </w:p>
          <w:p w:rsidR="001F2C53" w:rsidRPr="001F2C53" w:rsidRDefault="001F2C53">
            <w:pPr>
              <w:ind w:left="720"/>
              <w:rPr>
                <w:rFonts w:eastAsia="Comic Sans MS" w:cstheme="minorHAnsi"/>
                <w:color w:val="000000"/>
              </w:rPr>
            </w:pPr>
          </w:p>
        </w:tc>
      </w:tr>
      <w:tr w:rsidR="001F2C53" w:rsidRPr="001F2C53" w:rsidTr="001F2C53">
        <w:tc>
          <w:tcPr>
            <w:tcW w:w="0" w:type="auto"/>
            <w:tcBorders>
              <w:top w:val="single" w:sz="8" w:space="0" w:color="000000"/>
              <w:left w:val="single" w:sz="8" w:space="0" w:color="000000"/>
              <w:bottom w:val="single" w:sz="8" w:space="0" w:color="000000"/>
              <w:right w:val="single" w:sz="8" w:space="0" w:color="000000"/>
            </w:tcBorders>
          </w:tcPr>
          <w:p w:rsidR="001F2C53" w:rsidRPr="001F2C53" w:rsidRDefault="001F2C53">
            <w:pPr>
              <w:ind w:left="720"/>
              <w:rPr>
                <w:rFonts w:cstheme="minorHAnsi"/>
                <w:color w:val="000000"/>
              </w:rPr>
            </w:pPr>
            <w:r w:rsidRPr="001F2C53">
              <w:rPr>
                <w:rFonts w:eastAsia="Comic Sans MS" w:cstheme="minorHAnsi"/>
                <w:b/>
                <w:bCs/>
                <w:iCs/>
                <w:sz w:val="28"/>
                <w:szCs w:val="28"/>
              </w:rPr>
              <w:t xml:space="preserve">Active Involvement: </w:t>
            </w:r>
          </w:p>
          <w:p w:rsidR="001F2C53" w:rsidRPr="001F2C53" w:rsidRDefault="001F2C53">
            <w:pPr>
              <w:rPr>
                <w:rFonts w:eastAsia="Comic Sans MS" w:cstheme="minorHAnsi"/>
                <w:iCs/>
              </w:rPr>
            </w:pPr>
            <w:r w:rsidRPr="001F2C53">
              <w:rPr>
                <w:rFonts w:eastAsia="Comic Sans MS" w:cstheme="minorHAnsi"/>
                <w:iCs/>
              </w:rPr>
              <w:t>Now we are going to practice asking question with our partners.  We’re not going to worry about finding the answers right now.</w:t>
            </w:r>
          </w:p>
          <w:p w:rsidR="001F2C53" w:rsidRPr="001F2C53" w:rsidRDefault="001F2C53">
            <w:pPr>
              <w:rPr>
                <w:rFonts w:eastAsia="Comic Sans MS" w:cstheme="minorHAnsi"/>
                <w:iCs/>
              </w:rPr>
            </w:pPr>
            <w:r w:rsidRPr="001F2C53">
              <w:rPr>
                <w:rFonts w:eastAsia="Comic Sans MS" w:cstheme="minorHAnsi"/>
                <w:iCs/>
              </w:rPr>
              <w:t xml:space="preserve">Partner A, I’m going to read a page and your job is to tell your partner the question that you had.  Remember to look at the question chart if you need to.  (Read pg. 9.)  </w:t>
            </w:r>
          </w:p>
          <w:p w:rsidR="001F2C53" w:rsidRPr="001F2C53" w:rsidRDefault="001F2C53">
            <w:pPr>
              <w:rPr>
                <w:rFonts w:eastAsia="Comic Sans MS" w:cstheme="minorHAnsi"/>
                <w:iCs/>
              </w:rPr>
            </w:pPr>
            <w:r w:rsidRPr="001F2C53">
              <w:rPr>
                <w:rFonts w:eastAsia="Comic Sans MS" w:cstheme="minorHAnsi"/>
                <w:iCs/>
              </w:rPr>
              <w:t>OK partner A, start with “I wonder...” and ask your question.</w:t>
            </w:r>
          </w:p>
          <w:p w:rsidR="001F2C53" w:rsidRPr="001F2C53" w:rsidRDefault="001F2C53">
            <w:pPr>
              <w:rPr>
                <w:rFonts w:eastAsia="Comic Sans MS" w:cstheme="minorHAnsi"/>
                <w:iCs/>
              </w:rPr>
            </w:pPr>
            <w:r w:rsidRPr="001F2C53">
              <w:rPr>
                <w:rFonts w:eastAsia="Comic Sans MS" w:cstheme="minorHAnsi"/>
                <w:iCs/>
              </w:rPr>
              <w:t>(Share a couple of questions that you heard.)</w:t>
            </w:r>
          </w:p>
          <w:p w:rsidR="001F2C53" w:rsidRPr="001F2C53" w:rsidRDefault="001F2C53">
            <w:pPr>
              <w:rPr>
                <w:rFonts w:eastAsia="Comic Sans MS" w:cstheme="minorHAnsi"/>
                <w:iCs/>
              </w:rPr>
            </w:pPr>
            <w:r w:rsidRPr="001F2C53">
              <w:rPr>
                <w:rFonts w:eastAsia="Comic Sans MS" w:cstheme="minorHAnsi"/>
                <w:iCs/>
              </w:rPr>
              <w:t>Partner B, it’s your turn. Look at the same page and tell your partner your question.</w:t>
            </w:r>
          </w:p>
          <w:p w:rsidR="001F2C53" w:rsidRPr="001F2C53" w:rsidRDefault="001F2C53">
            <w:pPr>
              <w:rPr>
                <w:rFonts w:eastAsia="Comic Sans MS" w:cstheme="minorHAnsi"/>
                <w:iCs/>
              </w:rPr>
            </w:pPr>
            <w:r w:rsidRPr="001F2C53">
              <w:rPr>
                <w:rFonts w:eastAsia="Comic Sans MS" w:cstheme="minorHAnsi"/>
                <w:iCs/>
              </w:rPr>
              <w:t>Start with “I wonder...” and then ask your question.</w:t>
            </w:r>
          </w:p>
          <w:p w:rsidR="001F2C53" w:rsidRPr="001F2C53" w:rsidRDefault="001F2C53">
            <w:pPr>
              <w:rPr>
                <w:rFonts w:eastAsia="Comic Sans MS" w:cstheme="minorHAnsi"/>
                <w:iCs/>
              </w:rPr>
            </w:pPr>
          </w:p>
          <w:p w:rsidR="001F2C53" w:rsidRPr="001F2C53" w:rsidRDefault="001F2C53">
            <w:pPr>
              <w:rPr>
                <w:rFonts w:eastAsia="Comic Sans MS" w:cstheme="minorHAnsi"/>
                <w:iCs/>
              </w:rPr>
            </w:pPr>
            <w:r w:rsidRPr="001F2C53">
              <w:rPr>
                <w:rFonts w:eastAsia="Comic Sans MS" w:cstheme="minorHAnsi"/>
                <w:iCs/>
              </w:rPr>
              <w:t xml:space="preserve">Remember... </w:t>
            </w:r>
          </w:p>
          <w:p w:rsidR="001F2C53" w:rsidRPr="001F2C53" w:rsidRDefault="001F2C53">
            <w:pPr>
              <w:rPr>
                <w:rFonts w:eastAsia="Comic Sans MS" w:cstheme="minorHAnsi"/>
                <w:iCs/>
              </w:rPr>
            </w:pPr>
            <w:r w:rsidRPr="001F2C53">
              <w:rPr>
                <w:rFonts w:eastAsia="Comic Sans MS" w:cstheme="minorHAnsi"/>
                <w:iCs/>
              </w:rPr>
              <w:t xml:space="preserve">Readers ask questions as they read.   </w:t>
            </w:r>
          </w:p>
          <w:p w:rsidR="001F2C53" w:rsidRPr="001F2C53" w:rsidRDefault="001F2C53">
            <w:pPr>
              <w:rPr>
                <w:rFonts w:eastAsia="Comic Sans MS" w:cstheme="minorHAnsi"/>
                <w:iCs/>
                <w:color w:val="000000"/>
              </w:rPr>
            </w:pPr>
            <w:r w:rsidRPr="001F2C53">
              <w:rPr>
                <w:rFonts w:eastAsia="Comic Sans MS" w:cstheme="minorHAnsi"/>
                <w:iCs/>
              </w:rPr>
              <w:t xml:space="preserve"> </w:t>
            </w:r>
          </w:p>
        </w:tc>
      </w:tr>
      <w:tr w:rsidR="001F2C53" w:rsidRPr="001F2C53" w:rsidTr="001F2C53">
        <w:tc>
          <w:tcPr>
            <w:tcW w:w="0" w:type="auto"/>
            <w:tcBorders>
              <w:top w:val="single" w:sz="8" w:space="0" w:color="000000"/>
              <w:left w:val="single" w:sz="8" w:space="0" w:color="000000"/>
              <w:bottom w:val="single" w:sz="8" w:space="0" w:color="000000"/>
              <w:right w:val="single" w:sz="8" w:space="0" w:color="000000"/>
            </w:tcBorders>
          </w:tcPr>
          <w:p w:rsidR="001F2C53" w:rsidRPr="001F2C53" w:rsidRDefault="001F2C53">
            <w:pPr>
              <w:ind w:left="-828" w:firstLine="720"/>
              <w:rPr>
                <w:rFonts w:cstheme="minorHAnsi"/>
                <w:color w:val="000000"/>
              </w:rPr>
            </w:pPr>
            <w:r w:rsidRPr="001F2C53">
              <w:rPr>
                <w:rFonts w:eastAsia="Comic Sans MS" w:cstheme="minorHAnsi"/>
                <w:b/>
                <w:bCs/>
                <w:iCs/>
                <w:sz w:val="28"/>
                <w:szCs w:val="28"/>
              </w:rPr>
              <w:t xml:space="preserve">Link: </w:t>
            </w:r>
          </w:p>
          <w:p w:rsidR="001F2C53" w:rsidRPr="001F2C53" w:rsidRDefault="001F2C53">
            <w:pPr>
              <w:ind w:left="720"/>
              <w:rPr>
                <w:rFonts w:eastAsia="Comic Sans MS" w:cstheme="minorHAnsi"/>
                <w:iCs/>
              </w:rPr>
            </w:pPr>
            <w:r w:rsidRPr="001F2C53">
              <w:rPr>
                <w:rFonts w:eastAsia="Comic Sans MS" w:cstheme="minorHAnsi"/>
                <w:iCs/>
              </w:rPr>
              <w:t>Now you’re going to do this with your own books. When a question pops into your head, say “I wonder…</w:t>
            </w:r>
            <w:proofErr w:type="gramStart"/>
            <w:r w:rsidRPr="001F2C53">
              <w:rPr>
                <w:rFonts w:eastAsia="Comic Sans MS" w:cstheme="minorHAnsi"/>
                <w:iCs/>
              </w:rPr>
              <w:t>”  and</w:t>
            </w:r>
            <w:proofErr w:type="gramEnd"/>
            <w:r w:rsidRPr="001F2C53">
              <w:rPr>
                <w:rFonts w:eastAsia="Comic Sans MS" w:cstheme="minorHAnsi"/>
                <w:iCs/>
              </w:rPr>
              <w:t xml:space="preserve"> ask your question. </w:t>
            </w:r>
          </w:p>
          <w:p w:rsidR="001F2C53" w:rsidRPr="001F2C53" w:rsidRDefault="001F2C53">
            <w:pPr>
              <w:ind w:left="720"/>
              <w:rPr>
                <w:rFonts w:eastAsia="Comic Sans MS" w:cstheme="minorHAnsi"/>
                <w:iCs/>
              </w:rPr>
            </w:pPr>
          </w:p>
          <w:p w:rsidR="001F2C53" w:rsidRPr="001F2C53" w:rsidRDefault="001F2C53">
            <w:pPr>
              <w:ind w:left="720"/>
              <w:rPr>
                <w:rFonts w:eastAsia="Comic Sans MS" w:cstheme="minorHAnsi"/>
                <w:iCs/>
                <w:color w:val="000000"/>
              </w:rPr>
            </w:pPr>
            <w:r w:rsidRPr="001F2C53">
              <w:rPr>
                <w:rFonts w:eastAsia="Comic Sans MS" w:cstheme="minorHAnsi"/>
                <w:iCs/>
              </w:rPr>
              <w:t>Readers ask questions as they read.</w:t>
            </w:r>
          </w:p>
        </w:tc>
      </w:tr>
      <w:tr w:rsidR="001F2C53" w:rsidRPr="001F2C53" w:rsidTr="001F2C53">
        <w:tc>
          <w:tcPr>
            <w:tcW w:w="0" w:type="auto"/>
            <w:tcBorders>
              <w:top w:val="single" w:sz="8" w:space="0" w:color="000000"/>
              <w:left w:val="single" w:sz="8" w:space="0" w:color="000000"/>
              <w:bottom w:val="single" w:sz="8" w:space="0" w:color="000000"/>
              <w:right w:val="single" w:sz="8" w:space="0" w:color="000000"/>
            </w:tcBorders>
          </w:tcPr>
          <w:p w:rsidR="001F2C53" w:rsidRPr="001F2C53" w:rsidRDefault="001F2C53">
            <w:pPr>
              <w:rPr>
                <w:rFonts w:cstheme="minorHAnsi"/>
                <w:color w:val="000000"/>
              </w:rPr>
            </w:pPr>
            <w:r w:rsidRPr="001F2C53">
              <w:rPr>
                <w:rFonts w:eastAsia="Comic Sans MS" w:cstheme="minorHAnsi"/>
                <w:b/>
                <w:bCs/>
                <w:sz w:val="28"/>
                <w:szCs w:val="28"/>
              </w:rPr>
              <w:t>Mid-Workshop Teaching Point:</w:t>
            </w:r>
          </w:p>
          <w:p w:rsidR="001F2C53" w:rsidRPr="001F2C53" w:rsidRDefault="001F2C53">
            <w:pPr>
              <w:rPr>
                <w:rFonts w:eastAsia="Comic Sans MS" w:cstheme="minorHAnsi"/>
                <w:iCs/>
              </w:rPr>
            </w:pPr>
            <w:r w:rsidRPr="001F2C53">
              <w:rPr>
                <w:rFonts w:eastAsia="Comic Sans MS" w:cstheme="minorHAnsi"/>
                <w:iCs/>
              </w:rPr>
              <w:t>Sometimes readers want to remember their questions just like we did with our connections. We can mark these with sticky notes.  (Teacher models how to write a question mark on a sticky note and then sticks it in the book on the page where they had a question.  Advanced writers can write out their question.)</w:t>
            </w:r>
          </w:p>
          <w:p w:rsidR="001F2C53" w:rsidRPr="001F2C53" w:rsidRDefault="001F2C53">
            <w:pPr>
              <w:rPr>
                <w:rFonts w:eastAsia="Comic Sans MS" w:cstheme="minorHAnsi"/>
                <w:iCs/>
                <w:color w:val="000000"/>
              </w:rPr>
            </w:pPr>
          </w:p>
        </w:tc>
      </w:tr>
      <w:tr w:rsidR="001F2C53" w:rsidRPr="001F2C53" w:rsidTr="001F2C53">
        <w:tc>
          <w:tcPr>
            <w:tcW w:w="0" w:type="auto"/>
            <w:tcBorders>
              <w:top w:val="single" w:sz="8" w:space="0" w:color="000000"/>
              <w:left w:val="single" w:sz="8" w:space="0" w:color="000000"/>
              <w:bottom w:val="single" w:sz="8" w:space="0" w:color="000000"/>
              <w:right w:val="single" w:sz="8" w:space="0" w:color="000000"/>
            </w:tcBorders>
            <w:hideMark/>
          </w:tcPr>
          <w:p w:rsidR="001F2C53" w:rsidRPr="001F2C53" w:rsidRDefault="001F2C53">
            <w:pPr>
              <w:rPr>
                <w:rFonts w:cstheme="minorHAnsi"/>
                <w:color w:val="000000"/>
              </w:rPr>
            </w:pPr>
            <w:r w:rsidRPr="001F2C53">
              <w:rPr>
                <w:rFonts w:eastAsia="Comic Sans MS" w:cstheme="minorHAnsi"/>
                <w:b/>
                <w:bCs/>
                <w:sz w:val="28"/>
                <w:szCs w:val="28"/>
              </w:rPr>
              <w:t>Share:</w:t>
            </w:r>
          </w:p>
          <w:p w:rsidR="001F2C53" w:rsidRPr="001F2C53" w:rsidRDefault="001F2C53">
            <w:pPr>
              <w:rPr>
                <w:rFonts w:eastAsia="Comic Sans MS" w:cstheme="minorHAnsi"/>
                <w:b/>
                <w:bCs/>
                <w:iCs/>
                <w:color w:val="000000"/>
              </w:rPr>
            </w:pPr>
            <w:r w:rsidRPr="001F2C53">
              <w:rPr>
                <w:rFonts w:eastAsia="Comic Sans MS" w:cstheme="minorHAnsi"/>
                <w:b/>
                <w:bCs/>
                <w:iCs/>
              </w:rPr>
              <w:t xml:space="preserve">Look for 2-3 students who have done a good job with the TP.  Have them share what they did.  </w:t>
            </w:r>
          </w:p>
        </w:tc>
      </w:tr>
    </w:tbl>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p w:rsidR="001F2C53" w:rsidRDefault="001F2C53" w:rsidP="00BC2979">
      <w:pPr>
        <w:rPr>
          <w:rFonts w:cstheme="minorHAnsi"/>
        </w:rPr>
      </w:pPr>
    </w:p>
    <w:tbl>
      <w:tblPr>
        <w:tblW w:w="5000" w:type="pct"/>
        <w:tblInd w:w="108" w:type="dxa"/>
        <w:tblLook w:val="04A0" w:firstRow="1" w:lastRow="0" w:firstColumn="1" w:lastColumn="0" w:noHBand="0" w:noVBand="1"/>
      </w:tblPr>
      <w:tblGrid>
        <w:gridCol w:w="8266"/>
        <w:gridCol w:w="2750"/>
      </w:tblGrid>
      <w:tr w:rsidR="00456A7B" w:rsidRPr="00456A7B" w:rsidTr="00456A7B">
        <w:tc>
          <w:tcPr>
            <w:tcW w:w="0" w:type="auto"/>
            <w:hideMark/>
          </w:tcPr>
          <w:p w:rsidR="00456A7B" w:rsidRPr="00456A7B" w:rsidRDefault="00456A7B">
            <w:pPr>
              <w:jc w:val="center"/>
              <w:rPr>
                <w:rFonts w:cstheme="minorHAnsi"/>
                <w:color w:val="000000"/>
                <w:sz w:val="40"/>
                <w:szCs w:val="40"/>
              </w:rPr>
            </w:pPr>
            <w:bookmarkStart w:id="43" w:name="lesson16"/>
            <w:bookmarkEnd w:id="43"/>
            <w:r>
              <w:rPr>
                <w:rFonts w:eastAsia="Comic Sans MS" w:cstheme="minorHAnsi"/>
                <w:b/>
                <w:bCs/>
                <w:sz w:val="40"/>
                <w:szCs w:val="40"/>
              </w:rPr>
              <w:t>Unit 4 Mini Lesson 16</w:t>
            </w:r>
          </w:p>
        </w:tc>
        <w:tc>
          <w:tcPr>
            <w:tcW w:w="0" w:type="auto"/>
            <w:hideMark/>
          </w:tcPr>
          <w:p w:rsidR="00456A7B" w:rsidRPr="00456A7B" w:rsidRDefault="00456A7B">
            <w:pPr>
              <w:jc w:val="center"/>
              <w:rPr>
                <w:rFonts w:cstheme="minorHAnsi"/>
                <w:color w:val="000000"/>
              </w:rPr>
            </w:pPr>
          </w:p>
          <w:p w:rsidR="00456A7B" w:rsidRPr="00456A7B" w:rsidRDefault="00456A7B">
            <w:pPr>
              <w:jc w:val="center"/>
              <w:rPr>
                <w:rFonts w:eastAsia="Comic Sans MS" w:cstheme="minorHAnsi"/>
                <w:b/>
                <w:bCs/>
                <w:color w:val="000000"/>
                <w:sz w:val="22"/>
                <w:szCs w:val="22"/>
              </w:rPr>
            </w:pPr>
            <w:r w:rsidRPr="00456A7B">
              <w:rPr>
                <w:rFonts w:eastAsia="Comic Sans MS" w:cstheme="minorHAnsi"/>
                <w:b/>
                <w:bCs/>
                <w:sz w:val="22"/>
                <w:szCs w:val="22"/>
              </w:rPr>
              <w:t>1.RML.4-16</w:t>
            </w:r>
          </w:p>
        </w:tc>
      </w:tr>
    </w:tbl>
    <w:p w:rsidR="00456A7B" w:rsidRPr="00456A7B" w:rsidRDefault="00456A7B" w:rsidP="00456A7B">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9397"/>
      </w:tblGrid>
      <w:tr w:rsidR="00456A7B" w:rsidRPr="00456A7B" w:rsidTr="00456A7B">
        <w:tc>
          <w:tcPr>
            <w:tcW w:w="735" w:type="pct"/>
            <w:tcBorders>
              <w:top w:val="nil"/>
              <w:left w:val="nil"/>
              <w:bottom w:val="nil"/>
              <w:right w:val="nil"/>
            </w:tcBorders>
            <w:hideMark/>
          </w:tcPr>
          <w:p w:rsidR="00456A7B" w:rsidRPr="00456A7B" w:rsidRDefault="00456A7B" w:rsidP="00456A7B">
            <w:pPr>
              <w:rPr>
                <w:rFonts w:cstheme="minorHAnsi"/>
                <w:color w:val="000000"/>
                <w:sz w:val="22"/>
              </w:rPr>
            </w:pPr>
            <w:r w:rsidRPr="00456A7B">
              <w:rPr>
                <w:rFonts w:eastAsia="Comic Sans MS" w:cstheme="minorHAnsi"/>
                <w:b/>
                <w:bCs/>
                <w:sz w:val="22"/>
                <w:szCs w:val="28"/>
              </w:rPr>
              <w:t>Unit of Study:</w:t>
            </w:r>
          </w:p>
        </w:tc>
        <w:tc>
          <w:tcPr>
            <w:tcW w:w="4265" w:type="pct"/>
            <w:tcBorders>
              <w:top w:val="nil"/>
              <w:left w:val="nil"/>
              <w:bottom w:val="single" w:sz="12" w:space="0" w:color="000000"/>
              <w:right w:val="nil"/>
            </w:tcBorders>
            <w:hideMark/>
          </w:tcPr>
          <w:p w:rsidR="00456A7B" w:rsidRPr="00456A7B" w:rsidRDefault="00456A7B">
            <w:pPr>
              <w:rPr>
                <w:rFonts w:cstheme="minorHAnsi"/>
                <w:color w:val="000000"/>
                <w:sz w:val="22"/>
              </w:rPr>
            </w:pPr>
            <w:r w:rsidRPr="00456A7B">
              <w:rPr>
                <w:rFonts w:eastAsia="Comic Sans MS" w:cstheme="minorHAnsi"/>
                <w:iCs/>
                <w:sz w:val="22"/>
              </w:rPr>
              <w:t>#4 Nonfiction readers learn about the world.</w:t>
            </w:r>
          </w:p>
        </w:tc>
      </w:tr>
      <w:tr w:rsidR="00456A7B" w:rsidRPr="00456A7B" w:rsidTr="00456A7B">
        <w:tc>
          <w:tcPr>
            <w:tcW w:w="735" w:type="pct"/>
            <w:tcBorders>
              <w:top w:val="nil"/>
              <w:left w:val="nil"/>
              <w:bottom w:val="nil"/>
              <w:right w:val="nil"/>
            </w:tcBorders>
            <w:hideMark/>
          </w:tcPr>
          <w:p w:rsidR="00456A7B" w:rsidRPr="00456A7B" w:rsidRDefault="00456A7B" w:rsidP="00456A7B">
            <w:pPr>
              <w:rPr>
                <w:rFonts w:cstheme="minorHAnsi"/>
                <w:color w:val="000000"/>
                <w:sz w:val="22"/>
              </w:rPr>
            </w:pPr>
            <w:r w:rsidRPr="00456A7B">
              <w:rPr>
                <w:rFonts w:eastAsia="Comic Sans MS" w:cstheme="minorHAnsi"/>
                <w:b/>
                <w:bCs/>
                <w:sz w:val="22"/>
                <w:szCs w:val="28"/>
              </w:rPr>
              <w:t>Goal:</w:t>
            </w:r>
          </w:p>
        </w:tc>
        <w:tc>
          <w:tcPr>
            <w:tcW w:w="4265" w:type="pct"/>
            <w:tcBorders>
              <w:top w:val="single" w:sz="12" w:space="0" w:color="000000"/>
              <w:left w:val="nil"/>
              <w:bottom w:val="single" w:sz="12" w:space="0" w:color="000000"/>
              <w:right w:val="nil"/>
            </w:tcBorders>
            <w:hideMark/>
          </w:tcPr>
          <w:p w:rsidR="00456A7B" w:rsidRPr="00456A7B" w:rsidRDefault="00456A7B">
            <w:pPr>
              <w:rPr>
                <w:rFonts w:cstheme="minorHAnsi"/>
                <w:color w:val="000000"/>
                <w:sz w:val="22"/>
              </w:rPr>
            </w:pPr>
            <w:r w:rsidRPr="00456A7B">
              <w:rPr>
                <w:rFonts w:eastAsia="Comic Sans MS" w:cstheme="minorHAnsi"/>
                <w:iCs/>
                <w:sz w:val="22"/>
              </w:rPr>
              <w:t>Nonfiction readers see more than the text on the page.</w:t>
            </w:r>
          </w:p>
        </w:tc>
      </w:tr>
      <w:tr w:rsidR="00456A7B" w:rsidRPr="00403151" w:rsidTr="00456A7B">
        <w:tc>
          <w:tcPr>
            <w:tcW w:w="735" w:type="pct"/>
            <w:tcBorders>
              <w:top w:val="nil"/>
              <w:left w:val="nil"/>
              <w:bottom w:val="nil"/>
              <w:right w:val="nil"/>
            </w:tcBorders>
            <w:hideMark/>
          </w:tcPr>
          <w:p w:rsidR="00456A7B" w:rsidRPr="00456A7B" w:rsidRDefault="00456A7B" w:rsidP="00456A7B">
            <w:pPr>
              <w:rPr>
                <w:rFonts w:cstheme="minorHAnsi"/>
                <w:color w:val="000000"/>
                <w:sz w:val="22"/>
              </w:rPr>
            </w:pPr>
            <w:r w:rsidRPr="00456A7B">
              <w:rPr>
                <w:rFonts w:eastAsia="Comic Sans MS" w:cstheme="minorHAnsi"/>
                <w:b/>
                <w:bCs/>
                <w:sz w:val="22"/>
                <w:szCs w:val="28"/>
              </w:rPr>
              <w:t>Teaching point:</w:t>
            </w:r>
          </w:p>
        </w:tc>
        <w:tc>
          <w:tcPr>
            <w:tcW w:w="4265" w:type="pct"/>
            <w:tcBorders>
              <w:top w:val="single" w:sz="12" w:space="0" w:color="000000"/>
              <w:left w:val="nil"/>
              <w:bottom w:val="single" w:sz="12" w:space="0" w:color="000000"/>
              <w:right w:val="nil"/>
            </w:tcBorders>
            <w:hideMark/>
          </w:tcPr>
          <w:p w:rsidR="00456A7B" w:rsidRPr="00456A7B" w:rsidRDefault="005D04AC">
            <w:pPr>
              <w:rPr>
                <w:rFonts w:cstheme="minorHAnsi"/>
                <w:color w:val="000000"/>
                <w:sz w:val="22"/>
              </w:rPr>
            </w:pPr>
            <w:r>
              <w:rPr>
                <w:rFonts w:eastAsia="Comic Sans MS" w:cstheme="minorHAnsi"/>
                <w:iCs/>
                <w:sz w:val="22"/>
              </w:rPr>
              <w:t>Nonfiction r</w:t>
            </w:r>
            <w:r w:rsidR="00E65864">
              <w:rPr>
                <w:rFonts w:eastAsia="Comic Sans MS" w:cstheme="minorHAnsi"/>
                <w:iCs/>
                <w:sz w:val="22"/>
              </w:rPr>
              <w:t>eaders</w:t>
            </w:r>
            <w:r w:rsidR="00456A7B" w:rsidRPr="00456A7B">
              <w:rPr>
                <w:rFonts w:eastAsia="Comic Sans MS" w:cstheme="minorHAnsi"/>
                <w:iCs/>
                <w:sz w:val="22"/>
              </w:rPr>
              <w:t xml:space="preserve"> understand the text by imagining themselves in the picture and thinking:  </w:t>
            </w:r>
            <w:r w:rsidR="008E56D4">
              <w:rPr>
                <w:rFonts w:eastAsia="Comic Sans MS" w:cstheme="minorHAnsi"/>
                <w:iCs/>
                <w:sz w:val="22"/>
              </w:rPr>
              <w:t>“</w:t>
            </w:r>
            <w:r w:rsidR="00456A7B" w:rsidRPr="00456A7B">
              <w:rPr>
                <w:rFonts w:eastAsia="Comic Sans MS" w:cstheme="minorHAnsi"/>
                <w:iCs/>
                <w:sz w:val="22"/>
              </w:rPr>
              <w:t>What do I see, feel, hear, smell, or taste?</w:t>
            </w:r>
            <w:r w:rsidR="008E56D4">
              <w:rPr>
                <w:rFonts w:eastAsia="Comic Sans MS" w:cstheme="minorHAnsi"/>
                <w:iCs/>
                <w:sz w:val="22"/>
              </w:rPr>
              <w:t>”</w:t>
            </w:r>
            <w:r w:rsidR="00456A7B" w:rsidRPr="00456A7B">
              <w:rPr>
                <w:rFonts w:eastAsia="Comic Sans MS" w:cstheme="minorHAnsi"/>
                <w:iCs/>
                <w:sz w:val="22"/>
              </w:rPr>
              <w:t xml:space="preserve">    </w:t>
            </w:r>
          </w:p>
          <w:p w:rsidR="00456A7B" w:rsidRPr="00403151" w:rsidRDefault="00456A7B" w:rsidP="00BF3863">
            <w:pPr>
              <w:rPr>
                <w:rFonts w:eastAsia="Comic Sans MS" w:cstheme="minorHAnsi"/>
                <w:b/>
                <w:bCs/>
                <w:iCs/>
                <w:color w:val="000000"/>
                <w:sz w:val="22"/>
                <w:lang w:val="es-MX"/>
              </w:rPr>
            </w:pPr>
            <w:r w:rsidRPr="00403151">
              <w:rPr>
                <w:rFonts w:eastAsia="Comic Sans MS" w:cstheme="minorHAnsi"/>
                <w:iCs/>
                <w:sz w:val="22"/>
                <w:lang w:val="es-MX"/>
              </w:rPr>
              <w:t>Los lectores entienden el texto cuando se imaginan dentro de</w:t>
            </w:r>
            <w:r w:rsidR="00BF3863" w:rsidRPr="00403151">
              <w:rPr>
                <w:rFonts w:eastAsia="Comic Sans MS" w:cstheme="minorHAnsi"/>
                <w:iCs/>
                <w:sz w:val="22"/>
                <w:lang w:val="es-MX"/>
              </w:rPr>
              <w:t>l libro</w:t>
            </w:r>
            <w:r w:rsidRPr="00403151">
              <w:rPr>
                <w:rFonts w:eastAsia="Comic Sans MS" w:cstheme="minorHAnsi"/>
                <w:iCs/>
                <w:sz w:val="22"/>
                <w:lang w:val="es-MX"/>
              </w:rPr>
              <w:t xml:space="preserve"> y piensan</w:t>
            </w:r>
            <w:proofErr w:type="gramStart"/>
            <w:r w:rsidRPr="00403151">
              <w:rPr>
                <w:rFonts w:eastAsia="Comic Sans MS" w:cstheme="minorHAnsi"/>
                <w:iCs/>
                <w:sz w:val="22"/>
                <w:lang w:val="es-MX"/>
              </w:rPr>
              <w:t>:  ¿</w:t>
            </w:r>
            <w:proofErr w:type="gramEnd"/>
            <w:r w:rsidRPr="00403151">
              <w:rPr>
                <w:rFonts w:eastAsia="Comic Sans MS" w:cstheme="minorHAnsi"/>
                <w:iCs/>
                <w:sz w:val="22"/>
                <w:lang w:val="es-MX"/>
              </w:rPr>
              <w:t xml:space="preserve">Qué veo, siento, oigo, huelo, y saboreo? </w:t>
            </w:r>
          </w:p>
        </w:tc>
      </w:tr>
      <w:tr w:rsidR="00456A7B" w:rsidRPr="00403151" w:rsidTr="00456A7B">
        <w:tc>
          <w:tcPr>
            <w:tcW w:w="735" w:type="pct"/>
            <w:tcBorders>
              <w:top w:val="nil"/>
              <w:left w:val="nil"/>
              <w:bottom w:val="nil"/>
              <w:right w:val="nil"/>
            </w:tcBorders>
            <w:hideMark/>
          </w:tcPr>
          <w:p w:rsidR="00456A7B" w:rsidRPr="00456A7B" w:rsidRDefault="00456A7B" w:rsidP="00456A7B">
            <w:pPr>
              <w:rPr>
                <w:rFonts w:eastAsia="Comic Sans MS" w:cstheme="minorHAnsi"/>
                <w:b/>
                <w:bCs/>
                <w:color w:val="000000"/>
                <w:sz w:val="22"/>
                <w:szCs w:val="28"/>
              </w:rPr>
            </w:pPr>
            <w:r w:rsidRPr="00456A7B">
              <w:rPr>
                <w:rFonts w:eastAsia="Comic Sans MS" w:cstheme="minorHAnsi"/>
                <w:b/>
                <w:bCs/>
                <w:sz w:val="22"/>
                <w:szCs w:val="28"/>
              </w:rPr>
              <w:t>Catchy Phrase:</w:t>
            </w:r>
          </w:p>
        </w:tc>
        <w:tc>
          <w:tcPr>
            <w:tcW w:w="4265" w:type="pct"/>
            <w:tcBorders>
              <w:top w:val="single" w:sz="12" w:space="0" w:color="000000"/>
              <w:left w:val="nil"/>
              <w:bottom w:val="single" w:sz="12" w:space="0" w:color="000000"/>
              <w:right w:val="nil"/>
            </w:tcBorders>
            <w:hideMark/>
          </w:tcPr>
          <w:p w:rsidR="00456A7B" w:rsidRPr="00456A7B" w:rsidRDefault="00456A7B">
            <w:pPr>
              <w:rPr>
                <w:rFonts w:eastAsia="Comic Sans MS" w:cstheme="minorHAnsi"/>
                <w:iCs/>
                <w:color w:val="000000"/>
                <w:sz w:val="22"/>
              </w:rPr>
            </w:pPr>
            <w:r w:rsidRPr="00456A7B">
              <w:rPr>
                <w:rFonts w:eastAsia="Comic Sans MS" w:cstheme="minorHAnsi"/>
                <w:iCs/>
                <w:sz w:val="22"/>
              </w:rPr>
              <w:t>I can make a movie in my mind.</w:t>
            </w:r>
          </w:p>
          <w:p w:rsidR="00456A7B" w:rsidRPr="00403151" w:rsidRDefault="00456A7B">
            <w:pPr>
              <w:rPr>
                <w:rFonts w:eastAsia="Comic Sans MS" w:cstheme="minorHAnsi"/>
                <w:iCs/>
                <w:color w:val="000000"/>
                <w:sz w:val="22"/>
                <w:lang w:val="es-MX"/>
              </w:rPr>
            </w:pPr>
            <w:r w:rsidRPr="00403151">
              <w:rPr>
                <w:rFonts w:eastAsia="Comic Sans MS" w:cstheme="minorHAnsi"/>
                <w:iCs/>
                <w:sz w:val="22"/>
                <w:lang w:val="es-MX"/>
              </w:rPr>
              <w:t>Puedo hacer una película en mi mente.</w:t>
            </w:r>
          </w:p>
        </w:tc>
      </w:tr>
      <w:tr w:rsidR="00456A7B" w:rsidRPr="00456A7B" w:rsidTr="00456A7B">
        <w:tc>
          <w:tcPr>
            <w:tcW w:w="735" w:type="pct"/>
            <w:tcBorders>
              <w:top w:val="nil"/>
              <w:left w:val="nil"/>
              <w:bottom w:val="nil"/>
              <w:right w:val="nil"/>
            </w:tcBorders>
            <w:hideMark/>
          </w:tcPr>
          <w:p w:rsidR="00456A7B" w:rsidRPr="00456A7B" w:rsidRDefault="00456A7B" w:rsidP="00456A7B">
            <w:pPr>
              <w:rPr>
                <w:rFonts w:cstheme="minorHAnsi"/>
                <w:color w:val="000000"/>
                <w:sz w:val="22"/>
              </w:rPr>
            </w:pPr>
            <w:r w:rsidRPr="00456A7B">
              <w:rPr>
                <w:rFonts w:eastAsia="Comic Sans MS" w:cstheme="minorHAnsi"/>
                <w:b/>
                <w:bCs/>
                <w:sz w:val="22"/>
                <w:szCs w:val="28"/>
              </w:rPr>
              <w:t>Text:</w:t>
            </w:r>
          </w:p>
        </w:tc>
        <w:tc>
          <w:tcPr>
            <w:tcW w:w="4265" w:type="pct"/>
            <w:tcBorders>
              <w:top w:val="single" w:sz="12" w:space="0" w:color="000000"/>
              <w:left w:val="nil"/>
              <w:bottom w:val="single" w:sz="12" w:space="0" w:color="000000"/>
              <w:right w:val="nil"/>
            </w:tcBorders>
            <w:hideMark/>
          </w:tcPr>
          <w:p w:rsidR="00456A7B" w:rsidRPr="00456A7B" w:rsidRDefault="00456A7B">
            <w:pPr>
              <w:rPr>
                <w:rFonts w:cstheme="minorHAnsi"/>
                <w:color w:val="000000"/>
                <w:sz w:val="22"/>
              </w:rPr>
            </w:pPr>
            <w:r w:rsidRPr="00456A7B">
              <w:rPr>
                <w:rFonts w:cstheme="minorHAnsi"/>
                <w:sz w:val="22"/>
                <w:u w:val="single"/>
              </w:rPr>
              <w:t>Thomas Edison</w:t>
            </w:r>
            <w:r w:rsidRPr="00456A7B">
              <w:rPr>
                <w:rFonts w:cstheme="minorHAnsi"/>
                <w:sz w:val="22"/>
              </w:rPr>
              <w:t>,  National Geographic</w:t>
            </w:r>
          </w:p>
        </w:tc>
      </w:tr>
      <w:tr w:rsidR="00456A7B" w:rsidRPr="00456A7B" w:rsidTr="00456A7B">
        <w:tc>
          <w:tcPr>
            <w:tcW w:w="735" w:type="pct"/>
            <w:tcBorders>
              <w:top w:val="nil"/>
              <w:left w:val="nil"/>
              <w:bottom w:val="nil"/>
              <w:right w:val="nil"/>
            </w:tcBorders>
            <w:hideMark/>
          </w:tcPr>
          <w:p w:rsidR="00456A7B" w:rsidRPr="00456A7B" w:rsidRDefault="00456A7B" w:rsidP="00456A7B">
            <w:pPr>
              <w:rPr>
                <w:rFonts w:eastAsia="Comic Sans MS" w:cstheme="minorHAnsi"/>
                <w:b/>
                <w:bCs/>
                <w:color w:val="000000"/>
                <w:sz w:val="22"/>
                <w:szCs w:val="28"/>
              </w:rPr>
            </w:pPr>
            <w:r w:rsidRPr="00456A7B">
              <w:rPr>
                <w:rFonts w:eastAsia="Comic Sans MS" w:cstheme="minorHAnsi"/>
                <w:b/>
                <w:bCs/>
                <w:sz w:val="22"/>
                <w:szCs w:val="28"/>
              </w:rPr>
              <w:t>Charts:</w:t>
            </w:r>
          </w:p>
        </w:tc>
        <w:tc>
          <w:tcPr>
            <w:tcW w:w="4265" w:type="pct"/>
            <w:tcBorders>
              <w:top w:val="single" w:sz="12" w:space="0" w:color="000000"/>
              <w:left w:val="nil"/>
              <w:bottom w:val="single" w:sz="12" w:space="0" w:color="000000"/>
              <w:right w:val="nil"/>
            </w:tcBorders>
            <w:hideMark/>
          </w:tcPr>
          <w:p w:rsidR="00456A7B" w:rsidRPr="00456A7B" w:rsidRDefault="00456A7B">
            <w:pPr>
              <w:rPr>
                <w:rFonts w:cstheme="minorHAnsi"/>
                <w:color w:val="000000"/>
                <w:sz w:val="22"/>
              </w:rPr>
            </w:pPr>
            <w:r w:rsidRPr="00456A7B">
              <w:rPr>
                <w:rFonts w:cstheme="minorHAnsi"/>
                <w:sz w:val="22"/>
              </w:rPr>
              <w:t>Chart of 5 senses with sentence frame, “What do I...see, feel, hear, taste, smell?”  (Add a picture of each of the body parts used with that sense next to it.)</w:t>
            </w:r>
          </w:p>
        </w:tc>
      </w:tr>
      <w:tr w:rsidR="00456A7B" w:rsidRPr="00456A7B" w:rsidTr="00456A7B">
        <w:tc>
          <w:tcPr>
            <w:tcW w:w="735" w:type="pct"/>
            <w:tcBorders>
              <w:top w:val="nil"/>
              <w:left w:val="nil"/>
              <w:bottom w:val="nil"/>
              <w:right w:val="nil"/>
            </w:tcBorders>
            <w:hideMark/>
          </w:tcPr>
          <w:p w:rsidR="00456A7B" w:rsidRPr="00456A7B" w:rsidRDefault="00456A7B" w:rsidP="00456A7B">
            <w:pPr>
              <w:rPr>
                <w:rFonts w:cstheme="minorHAnsi"/>
                <w:color w:val="000000"/>
                <w:sz w:val="22"/>
              </w:rPr>
            </w:pPr>
            <w:r w:rsidRPr="00456A7B">
              <w:rPr>
                <w:rFonts w:eastAsia="Comic Sans MS" w:cstheme="minorHAnsi"/>
                <w:b/>
                <w:bCs/>
                <w:sz w:val="22"/>
                <w:szCs w:val="28"/>
              </w:rPr>
              <w:t>Standard:</w:t>
            </w:r>
          </w:p>
        </w:tc>
        <w:tc>
          <w:tcPr>
            <w:tcW w:w="4265" w:type="pct"/>
            <w:tcBorders>
              <w:top w:val="single" w:sz="12" w:space="0" w:color="000000"/>
              <w:left w:val="nil"/>
              <w:bottom w:val="single" w:sz="12" w:space="0" w:color="000000"/>
              <w:right w:val="nil"/>
            </w:tcBorders>
            <w:hideMark/>
          </w:tcPr>
          <w:p w:rsidR="00456A7B" w:rsidRPr="00456A7B" w:rsidRDefault="00456A7B">
            <w:pPr>
              <w:tabs>
                <w:tab w:val="left" w:pos="515"/>
              </w:tabs>
              <w:spacing w:before="120"/>
              <w:ind w:left="1166" w:right="446" w:hanging="1166"/>
              <w:rPr>
                <w:rFonts w:cstheme="minorHAnsi"/>
                <w:color w:val="000000"/>
                <w:sz w:val="22"/>
              </w:rPr>
            </w:pPr>
            <w:proofErr w:type="gramStart"/>
            <w:r w:rsidRPr="00456A7B">
              <w:rPr>
                <w:rFonts w:eastAsia="Comic Sans MS" w:cstheme="minorHAnsi"/>
                <w:sz w:val="22"/>
                <w:szCs w:val="22"/>
                <w:highlight w:val="yellow"/>
              </w:rPr>
              <w:t>1.RI.2</w:t>
            </w:r>
            <w:proofErr w:type="gramEnd"/>
            <w:r w:rsidRPr="00456A7B">
              <w:rPr>
                <w:rFonts w:eastAsia="Comic Sans MS" w:cstheme="minorHAnsi"/>
                <w:sz w:val="22"/>
                <w:szCs w:val="22"/>
                <w:highlight w:val="yellow"/>
              </w:rPr>
              <w:t xml:space="preserve">  Identify the main topic and retell key details of a text. (Visualization supports remembering key details.)</w:t>
            </w:r>
          </w:p>
        </w:tc>
      </w:tr>
    </w:tbl>
    <w:p w:rsidR="00456A7B" w:rsidRPr="00456A7B" w:rsidRDefault="00456A7B" w:rsidP="00456A7B">
      <w:pPr>
        <w:rPr>
          <w:rFonts w:cstheme="minorHAnsi"/>
          <w:color w:val="000000"/>
          <w:sz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456A7B" w:rsidRPr="00456A7B" w:rsidTr="00456A7B">
        <w:trPr>
          <w:trHeight w:val="2437"/>
        </w:trPr>
        <w:tc>
          <w:tcPr>
            <w:tcW w:w="0" w:type="auto"/>
            <w:vAlign w:val="center"/>
            <w:hideMark/>
          </w:tcPr>
          <w:p w:rsidR="00456A7B" w:rsidRPr="00456A7B" w:rsidRDefault="00456A7B">
            <w:pPr>
              <w:rPr>
                <w:rFonts w:cstheme="minorHAnsi"/>
                <w:color w:val="000000"/>
                <w:sz w:val="22"/>
              </w:rPr>
            </w:pPr>
            <w:r w:rsidRPr="00456A7B">
              <w:rPr>
                <w:rFonts w:eastAsia="Comic Sans MS" w:cstheme="minorHAnsi"/>
                <w:b/>
                <w:bCs/>
                <w:sz w:val="22"/>
                <w:szCs w:val="28"/>
              </w:rPr>
              <w:t>Mini Lesson:  (</w:t>
            </w:r>
            <w:r w:rsidRPr="00456A7B">
              <w:rPr>
                <w:rFonts w:eastAsia="Comic Sans MS" w:cstheme="minorHAnsi"/>
                <w:sz w:val="22"/>
                <w:szCs w:val="28"/>
              </w:rPr>
              <w:t>7-10 minutes total)</w:t>
            </w:r>
          </w:p>
          <w:p w:rsidR="00456A7B" w:rsidRPr="00456A7B" w:rsidRDefault="00456A7B">
            <w:pPr>
              <w:rPr>
                <w:rFonts w:cstheme="minorHAnsi"/>
                <w:color w:val="000000"/>
                <w:sz w:val="22"/>
              </w:rPr>
            </w:pPr>
          </w:p>
          <w:p w:rsidR="00456A7B" w:rsidRPr="00456A7B" w:rsidRDefault="00456A7B">
            <w:pPr>
              <w:ind w:left="720"/>
              <w:rPr>
                <w:rFonts w:eastAsia="Comic Sans MS" w:cstheme="minorHAnsi"/>
                <w:b/>
                <w:bCs/>
                <w:iCs/>
                <w:sz w:val="22"/>
                <w:szCs w:val="28"/>
              </w:rPr>
            </w:pPr>
            <w:r w:rsidRPr="00456A7B">
              <w:rPr>
                <w:rFonts w:eastAsia="Comic Sans MS" w:cstheme="minorHAnsi"/>
                <w:b/>
                <w:bCs/>
                <w:iCs/>
                <w:sz w:val="22"/>
                <w:szCs w:val="28"/>
              </w:rPr>
              <w:t xml:space="preserve">Connection: </w:t>
            </w:r>
          </w:p>
          <w:p w:rsidR="00456A7B" w:rsidRPr="00456A7B" w:rsidRDefault="00456A7B">
            <w:pPr>
              <w:rPr>
                <w:rFonts w:eastAsia="Comic Sans MS" w:cstheme="minorHAnsi"/>
                <w:iCs/>
                <w:sz w:val="22"/>
              </w:rPr>
            </w:pPr>
            <w:r w:rsidRPr="00456A7B">
              <w:rPr>
                <w:rFonts w:eastAsia="Comic Sans MS" w:cstheme="minorHAnsi"/>
                <w:iCs/>
                <w:sz w:val="22"/>
              </w:rPr>
              <w:t>Remember when we learned how to make movies in our minds when we read stories?  We can make movies in our minds with nonfiction books too to help us understand what we are reading!  We can use our 5 senses to think about what it would be like to be part of the book.</w:t>
            </w:r>
          </w:p>
          <w:p w:rsidR="00456A7B" w:rsidRPr="00456A7B" w:rsidRDefault="00456A7B">
            <w:pPr>
              <w:rPr>
                <w:rFonts w:eastAsia="Comic Sans MS" w:cstheme="minorHAnsi"/>
                <w:iCs/>
                <w:sz w:val="22"/>
              </w:rPr>
            </w:pPr>
          </w:p>
          <w:p w:rsidR="00456A7B" w:rsidRPr="00456A7B" w:rsidRDefault="00456A7B" w:rsidP="00456A7B">
            <w:pPr>
              <w:rPr>
                <w:rFonts w:cstheme="minorHAnsi"/>
                <w:color w:val="000000"/>
                <w:sz w:val="22"/>
              </w:rPr>
            </w:pPr>
            <w:proofErr w:type="gramStart"/>
            <w:r w:rsidRPr="00456A7B">
              <w:rPr>
                <w:rFonts w:eastAsia="Comic Sans MS" w:cstheme="minorHAnsi"/>
                <w:iCs/>
                <w:sz w:val="22"/>
              </w:rPr>
              <w:t>Readers  understand</w:t>
            </w:r>
            <w:proofErr w:type="gramEnd"/>
            <w:r w:rsidRPr="00456A7B">
              <w:rPr>
                <w:rFonts w:eastAsia="Comic Sans MS" w:cstheme="minorHAnsi"/>
                <w:iCs/>
                <w:sz w:val="22"/>
              </w:rPr>
              <w:t xml:space="preserve"> the text by imagining themselves in the picture and thinking:  What do I see, feel, hear, smell, taste?</w:t>
            </w:r>
          </w:p>
        </w:tc>
      </w:tr>
      <w:tr w:rsidR="00456A7B" w:rsidRPr="00456A7B" w:rsidTr="00456A7B">
        <w:tc>
          <w:tcPr>
            <w:tcW w:w="0" w:type="auto"/>
          </w:tcPr>
          <w:p w:rsidR="00456A7B" w:rsidRPr="00456A7B" w:rsidRDefault="00456A7B">
            <w:pPr>
              <w:rPr>
                <w:rFonts w:eastAsia="Comic Sans MS" w:cstheme="minorHAnsi"/>
                <w:iCs/>
                <w:color w:val="000000"/>
                <w:sz w:val="22"/>
              </w:rPr>
            </w:pPr>
            <w:r w:rsidRPr="00456A7B">
              <w:rPr>
                <w:rFonts w:eastAsia="Comic Sans MS" w:cstheme="minorHAnsi"/>
                <w:b/>
                <w:bCs/>
                <w:iCs/>
                <w:sz w:val="22"/>
                <w:szCs w:val="28"/>
              </w:rPr>
              <w:t xml:space="preserve">Teach: </w:t>
            </w:r>
            <w:r w:rsidRPr="00456A7B">
              <w:rPr>
                <w:rFonts w:eastAsia="Comic Sans MS" w:cstheme="minorHAnsi"/>
                <w:iCs/>
                <w:sz w:val="22"/>
              </w:rPr>
              <w:t>I’m going to show you how I can understand the book better by making a movie in my mind.</w:t>
            </w:r>
          </w:p>
          <w:p w:rsidR="00456A7B" w:rsidRPr="00456A7B" w:rsidRDefault="00456A7B">
            <w:pPr>
              <w:rPr>
                <w:rFonts w:eastAsia="Comic Sans MS" w:cstheme="minorHAnsi"/>
                <w:iCs/>
                <w:sz w:val="22"/>
              </w:rPr>
            </w:pPr>
            <w:r w:rsidRPr="00456A7B">
              <w:rPr>
                <w:rFonts w:eastAsia="Comic Sans MS" w:cstheme="minorHAnsi"/>
                <w:iCs/>
                <w:sz w:val="22"/>
              </w:rPr>
              <w:t xml:space="preserve">(Read pages 4-5.) </w:t>
            </w:r>
          </w:p>
          <w:p w:rsidR="00456A7B" w:rsidRPr="00456A7B" w:rsidRDefault="00456A7B">
            <w:pPr>
              <w:rPr>
                <w:rFonts w:eastAsia="Comic Sans MS" w:cstheme="minorHAnsi"/>
                <w:iCs/>
                <w:sz w:val="22"/>
              </w:rPr>
            </w:pPr>
            <w:r w:rsidRPr="00456A7B">
              <w:rPr>
                <w:rFonts w:eastAsia="Comic Sans MS" w:cstheme="minorHAnsi"/>
                <w:iCs/>
                <w:sz w:val="22"/>
              </w:rPr>
              <w:t>I can make a movie in my mind.</w:t>
            </w:r>
          </w:p>
          <w:p w:rsidR="00456A7B" w:rsidRPr="00456A7B" w:rsidRDefault="00456A7B">
            <w:pPr>
              <w:rPr>
                <w:rFonts w:eastAsia="Comic Sans MS" w:cstheme="minorHAnsi"/>
                <w:iCs/>
                <w:sz w:val="22"/>
              </w:rPr>
            </w:pPr>
          </w:p>
          <w:p w:rsidR="00456A7B" w:rsidRPr="00456A7B" w:rsidRDefault="00456A7B">
            <w:pPr>
              <w:rPr>
                <w:rFonts w:eastAsia="Times New Roman" w:cstheme="minorHAnsi"/>
                <w:sz w:val="22"/>
              </w:rPr>
            </w:pPr>
            <w:r w:rsidRPr="00456A7B">
              <w:rPr>
                <w:rFonts w:eastAsia="Comic Sans MS" w:cstheme="minorHAnsi"/>
                <w:iCs/>
                <w:sz w:val="22"/>
              </w:rPr>
              <w:t>I can hear the sound of the phonograph.  It’s crackly like old time music.  Then my movie changed and I heard the CD and it sounded really clear like the music I hear today.</w:t>
            </w:r>
          </w:p>
          <w:p w:rsidR="00456A7B" w:rsidRPr="00456A7B" w:rsidRDefault="00456A7B">
            <w:pPr>
              <w:rPr>
                <w:rFonts w:eastAsia="Comic Sans MS" w:cstheme="minorHAnsi"/>
                <w:iCs/>
                <w:sz w:val="22"/>
              </w:rPr>
            </w:pPr>
          </w:p>
          <w:p w:rsidR="00456A7B" w:rsidRPr="00456A7B" w:rsidRDefault="00456A7B">
            <w:pPr>
              <w:rPr>
                <w:rFonts w:eastAsia="Comic Sans MS" w:cstheme="minorHAnsi"/>
                <w:iCs/>
                <w:sz w:val="22"/>
              </w:rPr>
            </w:pPr>
            <w:r w:rsidRPr="00456A7B">
              <w:rPr>
                <w:rFonts w:eastAsia="Comic Sans MS" w:cstheme="minorHAnsi"/>
                <w:iCs/>
                <w:sz w:val="22"/>
              </w:rPr>
              <w:t>See how I was able to understand more what I read when I made the movie in my mind?</w:t>
            </w:r>
          </w:p>
          <w:p w:rsidR="00456A7B" w:rsidRPr="00456A7B" w:rsidRDefault="00456A7B">
            <w:pPr>
              <w:rPr>
                <w:rFonts w:eastAsia="Comic Sans MS" w:cstheme="minorHAnsi"/>
                <w:iCs/>
                <w:sz w:val="22"/>
              </w:rPr>
            </w:pPr>
          </w:p>
          <w:p w:rsidR="00456A7B" w:rsidRPr="00456A7B" w:rsidRDefault="00456A7B">
            <w:pPr>
              <w:rPr>
                <w:rFonts w:eastAsia="Comic Sans MS" w:cstheme="minorHAnsi"/>
                <w:iCs/>
                <w:sz w:val="22"/>
              </w:rPr>
            </w:pPr>
            <w:r w:rsidRPr="00456A7B">
              <w:rPr>
                <w:rFonts w:eastAsia="Comic Sans MS" w:cstheme="minorHAnsi"/>
                <w:iCs/>
                <w:sz w:val="22"/>
              </w:rPr>
              <w:t>(Read pages 6-7.)</w:t>
            </w:r>
          </w:p>
          <w:p w:rsidR="00456A7B" w:rsidRPr="00456A7B" w:rsidRDefault="00456A7B">
            <w:pPr>
              <w:rPr>
                <w:rFonts w:eastAsia="Comic Sans MS" w:cstheme="minorHAnsi"/>
                <w:iCs/>
                <w:sz w:val="22"/>
              </w:rPr>
            </w:pPr>
            <w:r w:rsidRPr="00456A7B">
              <w:rPr>
                <w:rFonts w:eastAsia="Comic Sans MS" w:cstheme="minorHAnsi"/>
                <w:iCs/>
                <w:sz w:val="22"/>
              </w:rPr>
              <w:t>I can make a movie in my mind.</w:t>
            </w:r>
          </w:p>
          <w:p w:rsidR="00456A7B" w:rsidRPr="00456A7B" w:rsidRDefault="00456A7B">
            <w:pPr>
              <w:rPr>
                <w:rFonts w:eastAsia="Comic Sans MS" w:cstheme="minorHAnsi"/>
                <w:iCs/>
                <w:sz w:val="22"/>
              </w:rPr>
            </w:pPr>
          </w:p>
          <w:p w:rsidR="00456A7B" w:rsidRPr="00456A7B" w:rsidRDefault="00456A7B">
            <w:pPr>
              <w:rPr>
                <w:rFonts w:eastAsia="Comic Sans MS" w:cstheme="minorHAnsi"/>
                <w:iCs/>
                <w:sz w:val="22"/>
              </w:rPr>
            </w:pPr>
            <w:r w:rsidRPr="00456A7B">
              <w:rPr>
                <w:rFonts w:eastAsia="Comic Sans MS" w:cstheme="minorHAnsi"/>
                <w:iCs/>
                <w:sz w:val="22"/>
              </w:rPr>
              <w:t xml:space="preserve">Wow!  In my head, I can see a dark room.  Then, I touch the </w:t>
            </w:r>
            <w:proofErr w:type="spellStart"/>
            <w:r w:rsidRPr="00456A7B">
              <w:rPr>
                <w:rFonts w:eastAsia="Comic Sans MS" w:cstheme="minorHAnsi"/>
                <w:iCs/>
                <w:sz w:val="22"/>
              </w:rPr>
              <w:t>lightswitch</w:t>
            </w:r>
            <w:proofErr w:type="spellEnd"/>
            <w:r w:rsidRPr="00456A7B">
              <w:rPr>
                <w:rFonts w:eastAsia="Comic Sans MS" w:cstheme="minorHAnsi"/>
                <w:iCs/>
                <w:sz w:val="22"/>
              </w:rPr>
              <w:t xml:space="preserve"> and turn it on, and the room is bright.</w:t>
            </w:r>
          </w:p>
          <w:p w:rsidR="00456A7B" w:rsidRPr="00456A7B" w:rsidRDefault="00456A7B">
            <w:pPr>
              <w:rPr>
                <w:rFonts w:eastAsia="Comic Sans MS" w:cstheme="minorHAnsi"/>
                <w:iCs/>
                <w:sz w:val="22"/>
              </w:rPr>
            </w:pPr>
          </w:p>
          <w:p w:rsidR="00456A7B" w:rsidRPr="00456A7B" w:rsidRDefault="00456A7B">
            <w:pPr>
              <w:rPr>
                <w:rFonts w:eastAsia="Comic Sans MS" w:cstheme="minorHAnsi"/>
                <w:iCs/>
                <w:color w:val="000000"/>
                <w:sz w:val="22"/>
              </w:rPr>
            </w:pPr>
            <w:proofErr w:type="gramStart"/>
            <w:r w:rsidRPr="00456A7B">
              <w:rPr>
                <w:rFonts w:eastAsia="Comic Sans MS" w:cstheme="minorHAnsi"/>
                <w:iCs/>
                <w:sz w:val="22"/>
              </w:rPr>
              <w:t>Readers  understand</w:t>
            </w:r>
            <w:proofErr w:type="gramEnd"/>
            <w:r w:rsidRPr="00456A7B">
              <w:rPr>
                <w:rFonts w:eastAsia="Comic Sans MS" w:cstheme="minorHAnsi"/>
                <w:iCs/>
                <w:sz w:val="22"/>
              </w:rPr>
              <w:t xml:space="preserve"> the text by imagining themselves in the picture and thinking:  What do I see, feel, hear, smell, taste?</w:t>
            </w:r>
          </w:p>
        </w:tc>
      </w:tr>
      <w:tr w:rsidR="00456A7B" w:rsidRPr="00456A7B" w:rsidTr="00456A7B">
        <w:tc>
          <w:tcPr>
            <w:tcW w:w="0" w:type="auto"/>
          </w:tcPr>
          <w:p w:rsidR="00456A7B" w:rsidRPr="00456A7B" w:rsidRDefault="00456A7B">
            <w:pPr>
              <w:ind w:left="720"/>
              <w:rPr>
                <w:rFonts w:eastAsia="Comic Sans MS" w:cstheme="minorHAnsi"/>
                <w:b/>
                <w:bCs/>
                <w:iCs/>
                <w:color w:val="000000"/>
                <w:sz w:val="22"/>
                <w:szCs w:val="28"/>
              </w:rPr>
            </w:pPr>
            <w:r w:rsidRPr="00456A7B">
              <w:rPr>
                <w:rFonts w:eastAsia="Comic Sans MS" w:cstheme="minorHAnsi"/>
                <w:b/>
                <w:bCs/>
                <w:iCs/>
                <w:sz w:val="22"/>
                <w:szCs w:val="28"/>
              </w:rPr>
              <w:t xml:space="preserve">Active Involvement: </w:t>
            </w:r>
          </w:p>
          <w:p w:rsidR="00456A7B" w:rsidRPr="00456A7B" w:rsidRDefault="00456A7B">
            <w:pPr>
              <w:rPr>
                <w:rFonts w:eastAsia="Comic Sans MS" w:cstheme="minorHAnsi"/>
                <w:iCs/>
                <w:sz w:val="22"/>
              </w:rPr>
            </w:pPr>
            <w:r w:rsidRPr="00456A7B">
              <w:rPr>
                <w:rFonts w:cstheme="minorHAnsi"/>
                <w:sz w:val="22"/>
              </w:rPr>
              <w:t xml:space="preserve">It’s your turn to practice.  </w:t>
            </w:r>
            <w:r w:rsidRPr="00456A7B">
              <w:rPr>
                <w:rFonts w:eastAsia="Comic Sans MS" w:cstheme="minorHAnsi"/>
                <w:iCs/>
                <w:sz w:val="22"/>
              </w:rPr>
              <w:t xml:space="preserve">(Read pages 8-9.) </w:t>
            </w:r>
          </w:p>
          <w:p w:rsidR="00456A7B" w:rsidRPr="00456A7B" w:rsidRDefault="00456A7B">
            <w:pPr>
              <w:rPr>
                <w:rFonts w:eastAsia="Comic Sans MS" w:cstheme="minorHAnsi"/>
                <w:iCs/>
                <w:sz w:val="22"/>
              </w:rPr>
            </w:pPr>
            <w:r w:rsidRPr="00456A7B">
              <w:rPr>
                <w:rFonts w:eastAsia="Comic Sans MS" w:cstheme="minorHAnsi"/>
                <w:iCs/>
                <w:sz w:val="22"/>
              </w:rPr>
              <w:t xml:space="preserve">Now, say to </w:t>
            </w:r>
            <w:proofErr w:type="gramStart"/>
            <w:r w:rsidRPr="00456A7B">
              <w:rPr>
                <w:rFonts w:eastAsia="Comic Sans MS" w:cstheme="minorHAnsi"/>
                <w:iCs/>
                <w:sz w:val="22"/>
              </w:rPr>
              <w:t>yourself</w:t>
            </w:r>
            <w:proofErr w:type="gramEnd"/>
            <w:r w:rsidRPr="00456A7B">
              <w:rPr>
                <w:rFonts w:eastAsia="Comic Sans MS" w:cstheme="minorHAnsi"/>
                <w:iCs/>
                <w:sz w:val="22"/>
              </w:rPr>
              <w:t>, “I can make a movie in my mind.”  (Students say the catchy phrase.)</w:t>
            </w:r>
          </w:p>
          <w:p w:rsidR="00456A7B" w:rsidRPr="00456A7B" w:rsidRDefault="00456A7B">
            <w:pPr>
              <w:rPr>
                <w:rFonts w:eastAsia="Comic Sans MS" w:cstheme="minorHAnsi"/>
                <w:iCs/>
                <w:sz w:val="22"/>
              </w:rPr>
            </w:pPr>
            <w:r w:rsidRPr="00456A7B">
              <w:rPr>
                <w:rFonts w:eastAsia="Comic Sans MS" w:cstheme="minorHAnsi"/>
                <w:iCs/>
                <w:sz w:val="22"/>
              </w:rPr>
              <w:t xml:space="preserve">Now tell your partner the sense that you are using and describe the movie that you </w:t>
            </w:r>
            <w:proofErr w:type="gramStart"/>
            <w:r w:rsidRPr="00456A7B">
              <w:rPr>
                <w:rFonts w:eastAsia="Comic Sans MS" w:cstheme="minorHAnsi"/>
                <w:iCs/>
                <w:sz w:val="22"/>
              </w:rPr>
              <w:t>was</w:t>
            </w:r>
            <w:proofErr w:type="gramEnd"/>
            <w:r w:rsidRPr="00456A7B">
              <w:rPr>
                <w:rFonts w:eastAsia="Comic Sans MS" w:cstheme="minorHAnsi"/>
                <w:iCs/>
                <w:sz w:val="22"/>
              </w:rPr>
              <w:t xml:space="preserve"> in your head.</w:t>
            </w:r>
          </w:p>
          <w:p w:rsidR="00456A7B" w:rsidRPr="00456A7B" w:rsidRDefault="00456A7B">
            <w:pPr>
              <w:rPr>
                <w:rFonts w:eastAsia="Comic Sans MS" w:cstheme="minorHAnsi"/>
                <w:iCs/>
                <w:sz w:val="22"/>
              </w:rPr>
            </w:pPr>
          </w:p>
          <w:p w:rsidR="00456A7B" w:rsidRPr="00456A7B" w:rsidRDefault="00456A7B">
            <w:pPr>
              <w:rPr>
                <w:rFonts w:eastAsia="Comic Sans MS" w:cstheme="minorHAnsi"/>
                <w:iCs/>
                <w:color w:val="000000"/>
                <w:sz w:val="22"/>
              </w:rPr>
            </w:pPr>
          </w:p>
        </w:tc>
      </w:tr>
      <w:tr w:rsidR="00456A7B" w:rsidRPr="00456A7B" w:rsidTr="00456A7B">
        <w:tc>
          <w:tcPr>
            <w:tcW w:w="0" w:type="auto"/>
          </w:tcPr>
          <w:p w:rsidR="00456A7B" w:rsidRPr="00456A7B" w:rsidRDefault="00456A7B">
            <w:pPr>
              <w:rPr>
                <w:rFonts w:cstheme="minorHAnsi"/>
                <w:color w:val="000000"/>
                <w:sz w:val="22"/>
              </w:rPr>
            </w:pPr>
            <w:r w:rsidRPr="00456A7B">
              <w:rPr>
                <w:rFonts w:eastAsia="Comic Sans MS" w:cstheme="minorHAnsi"/>
                <w:b/>
                <w:bCs/>
                <w:iCs/>
                <w:sz w:val="22"/>
                <w:szCs w:val="28"/>
              </w:rPr>
              <w:t xml:space="preserve">Link: </w:t>
            </w:r>
          </w:p>
          <w:p w:rsidR="00456A7B" w:rsidRPr="00456A7B" w:rsidRDefault="00456A7B">
            <w:pPr>
              <w:ind w:left="720"/>
              <w:rPr>
                <w:rFonts w:eastAsia="Comic Sans MS" w:cstheme="minorHAnsi"/>
                <w:iCs/>
                <w:sz w:val="22"/>
              </w:rPr>
            </w:pPr>
            <w:r w:rsidRPr="00456A7B">
              <w:rPr>
                <w:rFonts w:eastAsia="Comic Sans MS" w:cstheme="minorHAnsi"/>
                <w:iCs/>
                <w:sz w:val="22"/>
              </w:rPr>
              <w:t xml:space="preserve">Now you’re going to do this with your own books. As you read, stop and make a movie in your mind with your 5 senses because...  </w:t>
            </w:r>
          </w:p>
          <w:p w:rsidR="00456A7B" w:rsidRPr="00456A7B" w:rsidRDefault="00456A7B">
            <w:pPr>
              <w:ind w:left="720"/>
              <w:rPr>
                <w:rFonts w:eastAsia="Comic Sans MS" w:cstheme="minorHAnsi"/>
                <w:iCs/>
                <w:sz w:val="22"/>
              </w:rPr>
            </w:pPr>
          </w:p>
          <w:p w:rsidR="00456A7B" w:rsidRPr="00456A7B" w:rsidRDefault="00456A7B">
            <w:pPr>
              <w:ind w:left="720"/>
              <w:rPr>
                <w:rFonts w:eastAsia="Comic Sans MS" w:cstheme="minorHAnsi"/>
                <w:iCs/>
                <w:color w:val="000000"/>
                <w:sz w:val="22"/>
              </w:rPr>
            </w:pPr>
            <w:proofErr w:type="gramStart"/>
            <w:r w:rsidRPr="00456A7B">
              <w:rPr>
                <w:rFonts w:eastAsia="Comic Sans MS" w:cstheme="minorHAnsi"/>
                <w:iCs/>
                <w:sz w:val="22"/>
              </w:rPr>
              <w:t>Readers  understand</w:t>
            </w:r>
            <w:proofErr w:type="gramEnd"/>
            <w:r w:rsidRPr="00456A7B">
              <w:rPr>
                <w:rFonts w:eastAsia="Comic Sans MS" w:cstheme="minorHAnsi"/>
                <w:iCs/>
                <w:sz w:val="22"/>
              </w:rPr>
              <w:t xml:space="preserve"> the text by imagining themselves in the picture and thinking:  What do I see, feel, hear, smell, or taste?</w:t>
            </w:r>
          </w:p>
        </w:tc>
      </w:tr>
      <w:tr w:rsidR="00456A7B" w:rsidRPr="00456A7B" w:rsidTr="00456A7B">
        <w:tc>
          <w:tcPr>
            <w:tcW w:w="0" w:type="auto"/>
            <w:hideMark/>
          </w:tcPr>
          <w:p w:rsidR="00456A7B" w:rsidRPr="00456A7B" w:rsidRDefault="00456A7B">
            <w:pPr>
              <w:rPr>
                <w:rFonts w:cstheme="minorHAnsi"/>
                <w:color w:val="000000"/>
                <w:sz w:val="22"/>
              </w:rPr>
            </w:pPr>
            <w:r w:rsidRPr="00456A7B">
              <w:rPr>
                <w:rFonts w:eastAsia="Comic Sans MS" w:cstheme="minorHAnsi"/>
                <w:b/>
                <w:bCs/>
                <w:sz w:val="22"/>
                <w:szCs w:val="28"/>
              </w:rPr>
              <w:t>Mid-Workshop Teaching Point:</w:t>
            </w:r>
          </w:p>
          <w:p w:rsidR="00456A7B" w:rsidRPr="00456A7B" w:rsidRDefault="00456A7B">
            <w:pPr>
              <w:rPr>
                <w:rFonts w:eastAsia="Comic Sans MS" w:cstheme="minorHAnsi"/>
                <w:iCs/>
                <w:color w:val="000000"/>
                <w:sz w:val="22"/>
              </w:rPr>
            </w:pPr>
            <w:r w:rsidRPr="00456A7B">
              <w:rPr>
                <w:rFonts w:eastAsia="Comic Sans MS" w:cstheme="minorHAnsi"/>
                <w:iCs/>
                <w:sz w:val="22"/>
              </w:rPr>
              <w:t>We’ve been using sticky notes to mark our thinking.  Now we can show where we have made a movie in our minds and which of the 5 senses we have used by drawing an eye, ear, nose, mouth or hand on a sticky note and putting it on the page where we made the movie.   (Model for students how to do this.)</w:t>
            </w:r>
          </w:p>
        </w:tc>
      </w:tr>
      <w:tr w:rsidR="00456A7B" w:rsidRPr="00456A7B" w:rsidTr="00456A7B">
        <w:tc>
          <w:tcPr>
            <w:tcW w:w="0" w:type="auto"/>
            <w:hideMark/>
          </w:tcPr>
          <w:p w:rsidR="00456A7B" w:rsidRPr="00456A7B" w:rsidRDefault="00456A7B">
            <w:pPr>
              <w:rPr>
                <w:rFonts w:cstheme="minorHAnsi"/>
                <w:color w:val="000000"/>
                <w:sz w:val="22"/>
              </w:rPr>
            </w:pPr>
            <w:r w:rsidRPr="00456A7B">
              <w:rPr>
                <w:rFonts w:eastAsia="Comic Sans MS" w:cstheme="minorHAnsi"/>
                <w:b/>
                <w:bCs/>
                <w:sz w:val="22"/>
                <w:szCs w:val="28"/>
              </w:rPr>
              <w:t>Share:</w:t>
            </w:r>
          </w:p>
          <w:p w:rsidR="00456A7B" w:rsidRPr="00456A7B" w:rsidRDefault="00456A7B">
            <w:pPr>
              <w:rPr>
                <w:rFonts w:eastAsia="Comic Sans MS" w:cstheme="minorHAnsi"/>
                <w:b/>
                <w:bCs/>
                <w:iCs/>
                <w:color w:val="000000"/>
                <w:sz w:val="22"/>
              </w:rPr>
            </w:pPr>
            <w:r w:rsidRPr="00456A7B">
              <w:rPr>
                <w:rFonts w:eastAsia="Comic Sans MS" w:cstheme="minorHAnsi"/>
                <w:b/>
                <w:bCs/>
                <w:iCs/>
                <w:sz w:val="22"/>
              </w:rPr>
              <w:t xml:space="preserve">Look for 2-3 students who have done a good job with the TP.  Have them share.   </w:t>
            </w:r>
          </w:p>
        </w:tc>
      </w:tr>
    </w:tbl>
    <w:p w:rsidR="001F2C53" w:rsidRDefault="001F2C53"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p w:rsidR="00F82757" w:rsidRDefault="00F82757" w:rsidP="00BC2979">
      <w:pPr>
        <w:rPr>
          <w:rFonts w:cstheme="minorHAnsi"/>
        </w:rPr>
      </w:pPr>
    </w:p>
    <w:tbl>
      <w:tblPr>
        <w:tblW w:w="5000" w:type="pct"/>
        <w:tblInd w:w="108" w:type="dxa"/>
        <w:tblLook w:val="04A0" w:firstRow="1" w:lastRow="0" w:firstColumn="1" w:lastColumn="0" w:noHBand="0" w:noVBand="1"/>
      </w:tblPr>
      <w:tblGrid>
        <w:gridCol w:w="8115"/>
        <w:gridCol w:w="2901"/>
      </w:tblGrid>
      <w:tr w:rsidR="00F82757" w:rsidRPr="00F82757" w:rsidTr="00F82757">
        <w:tc>
          <w:tcPr>
            <w:tcW w:w="0" w:type="auto"/>
            <w:hideMark/>
          </w:tcPr>
          <w:p w:rsidR="00F82757" w:rsidRPr="00F82757" w:rsidRDefault="00F82757">
            <w:pPr>
              <w:jc w:val="center"/>
              <w:rPr>
                <w:rFonts w:cstheme="minorHAnsi"/>
                <w:color w:val="000000"/>
                <w:sz w:val="40"/>
                <w:szCs w:val="40"/>
              </w:rPr>
            </w:pPr>
            <w:bookmarkStart w:id="44" w:name="lesson17"/>
            <w:bookmarkEnd w:id="44"/>
            <w:r w:rsidRPr="00F82757">
              <w:rPr>
                <w:rFonts w:eastAsia="Comic Sans MS" w:cstheme="minorHAnsi"/>
                <w:b/>
                <w:bCs/>
                <w:sz w:val="40"/>
                <w:szCs w:val="40"/>
              </w:rPr>
              <w:t>Unit 4 Mini Lesson 17</w:t>
            </w:r>
          </w:p>
        </w:tc>
        <w:tc>
          <w:tcPr>
            <w:tcW w:w="0" w:type="auto"/>
            <w:hideMark/>
          </w:tcPr>
          <w:p w:rsidR="00F82757" w:rsidRPr="00F82757" w:rsidRDefault="00F82757">
            <w:pPr>
              <w:jc w:val="center"/>
              <w:rPr>
                <w:rFonts w:eastAsia="Comic Sans MS" w:cstheme="minorHAnsi"/>
                <w:b/>
                <w:bCs/>
                <w:color w:val="000000"/>
              </w:rPr>
            </w:pPr>
            <w:r w:rsidRPr="00F82757">
              <w:rPr>
                <w:rFonts w:eastAsia="Comic Sans MS" w:cstheme="minorHAnsi"/>
                <w:b/>
                <w:bCs/>
              </w:rPr>
              <w:t>1.RML.4-17</w:t>
            </w:r>
          </w:p>
        </w:tc>
      </w:tr>
    </w:tbl>
    <w:p w:rsidR="00F82757" w:rsidRPr="00F82757" w:rsidRDefault="00F82757" w:rsidP="00F82757">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306"/>
      </w:tblGrid>
      <w:tr w:rsidR="00F82757" w:rsidRPr="00F82757" w:rsidTr="00F82757">
        <w:tc>
          <w:tcPr>
            <w:tcW w:w="776" w:type="pct"/>
            <w:tcBorders>
              <w:top w:val="nil"/>
              <w:left w:val="nil"/>
              <w:bottom w:val="nil"/>
              <w:right w:val="nil"/>
            </w:tcBorders>
            <w:hideMark/>
          </w:tcPr>
          <w:p w:rsidR="00F82757" w:rsidRPr="00F82757" w:rsidRDefault="00F82757" w:rsidP="00F82757">
            <w:pPr>
              <w:rPr>
                <w:rFonts w:cstheme="minorHAnsi"/>
                <w:color w:val="000000"/>
                <w:sz w:val="22"/>
                <w:szCs w:val="22"/>
              </w:rPr>
            </w:pPr>
            <w:r w:rsidRPr="00F82757">
              <w:rPr>
                <w:rFonts w:eastAsia="Comic Sans MS" w:cstheme="minorHAnsi"/>
                <w:b/>
                <w:bCs/>
                <w:sz w:val="22"/>
                <w:szCs w:val="22"/>
              </w:rPr>
              <w:t>Unit of Study:</w:t>
            </w:r>
          </w:p>
        </w:tc>
        <w:tc>
          <w:tcPr>
            <w:tcW w:w="4224" w:type="pct"/>
            <w:tcBorders>
              <w:top w:val="nil"/>
              <w:left w:val="nil"/>
              <w:bottom w:val="single" w:sz="12" w:space="0" w:color="000000"/>
              <w:right w:val="nil"/>
            </w:tcBorders>
            <w:hideMark/>
          </w:tcPr>
          <w:p w:rsidR="00F82757" w:rsidRPr="00F82757" w:rsidRDefault="00F82757">
            <w:pPr>
              <w:rPr>
                <w:rFonts w:cstheme="minorHAnsi"/>
                <w:color w:val="000000"/>
                <w:sz w:val="22"/>
                <w:szCs w:val="22"/>
              </w:rPr>
            </w:pPr>
            <w:r w:rsidRPr="00F82757">
              <w:rPr>
                <w:rFonts w:eastAsia="Comic Sans MS" w:cstheme="minorHAnsi"/>
                <w:bCs/>
                <w:sz w:val="22"/>
                <w:szCs w:val="22"/>
              </w:rPr>
              <w:t>Non-Fiction Readers Learn about the World Unit 4</w:t>
            </w:r>
          </w:p>
        </w:tc>
      </w:tr>
      <w:tr w:rsidR="00F82757" w:rsidRPr="00F82757" w:rsidTr="00F82757">
        <w:tc>
          <w:tcPr>
            <w:tcW w:w="776" w:type="pct"/>
            <w:tcBorders>
              <w:top w:val="nil"/>
              <w:left w:val="nil"/>
              <w:bottom w:val="nil"/>
              <w:right w:val="nil"/>
            </w:tcBorders>
            <w:hideMark/>
          </w:tcPr>
          <w:p w:rsidR="00F82757" w:rsidRPr="00F82757" w:rsidRDefault="00F82757" w:rsidP="00F82757">
            <w:pPr>
              <w:rPr>
                <w:rFonts w:cstheme="minorHAnsi"/>
                <w:color w:val="000000"/>
                <w:sz w:val="22"/>
                <w:szCs w:val="22"/>
              </w:rPr>
            </w:pPr>
            <w:r w:rsidRPr="00F82757">
              <w:rPr>
                <w:rFonts w:eastAsia="Comic Sans MS" w:cstheme="minorHAnsi"/>
                <w:b/>
                <w:bCs/>
                <w:sz w:val="22"/>
                <w:szCs w:val="22"/>
              </w:rPr>
              <w:t>Goal:</w:t>
            </w:r>
          </w:p>
        </w:tc>
        <w:tc>
          <w:tcPr>
            <w:tcW w:w="4224" w:type="pct"/>
            <w:tcBorders>
              <w:top w:val="single" w:sz="12" w:space="0" w:color="000000"/>
              <w:left w:val="nil"/>
              <w:bottom w:val="single" w:sz="12" w:space="0" w:color="000000"/>
              <w:right w:val="nil"/>
            </w:tcBorders>
            <w:hideMark/>
          </w:tcPr>
          <w:p w:rsidR="00F82757" w:rsidRPr="00F82757" w:rsidRDefault="00F82757">
            <w:pPr>
              <w:rPr>
                <w:rFonts w:cstheme="minorHAnsi"/>
                <w:color w:val="000000"/>
                <w:sz w:val="22"/>
                <w:szCs w:val="22"/>
              </w:rPr>
            </w:pPr>
            <w:r w:rsidRPr="00F82757">
              <w:rPr>
                <w:rFonts w:eastAsia="Comic Sans MS" w:cstheme="minorHAnsi"/>
                <w:bCs/>
                <w:sz w:val="22"/>
                <w:szCs w:val="22"/>
              </w:rPr>
              <w:t xml:space="preserve"> Readers can Read More Than One Book about a Topic to Compare and Contrast</w:t>
            </w:r>
          </w:p>
        </w:tc>
      </w:tr>
      <w:tr w:rsidR="00F82757" w:rsidRPr="00F82757" w:rsidTr="00F82757">
        <w:tc>
          <w:tcPr>
            <w:tcW w:w="776" w:type="pct"/>
            <w:tcBorders>
              <w:top w:val="nil"/>
              <w:left w:val="nil"/>
              <w:bottom w:val="nil"/>
              <w:right w:val="nil"/>
            </w:tcBorders>
            <w:hideMark/>
          </w:tcPr>
          <w:p w:rsidR="00F82757" w:rsidRPr="00F82757" w:rsidRDefault="00F82757" w:rsidP="00F82757">
            <w:pPr>
              <w:rPr>
                <w:rFonts w:cstheme="minorHAnsi"/>
                <w:color w:val="000000"/>
                <w:sz w:val="22"/>
                <w:szCs w:val="22"/>
              </w:rPr>
            </w:pPr>
            <w:r w:rsidRPr="00F82757">
              <w:rPr>
                <w:rFonts w:eastAsia="Comic Sans MS" w:cstheme="minorHAnsi"/>
                <w:b/>
                <w:bCs/>
                <w:sz w:val="22"/>
                <w:szCs w:val="22"/>
              </w:rPr>
              <w:t>Teaching point:</w:t>
            </w:r>
          </w:p>
        </w:tc>
        <w:tc>
          <w:tcPr>
            <w:tcW w:w="4224" w:type="pct"/>
            <w:tcBorders>
              <w:top w:val="single" w:sz="12" w:space="0" w:color="000000"/>
              <w:left w:val="nil"/>
              <w:bottom w:val="single" w:sz="12" w:space="0" w:color="000000"/>
              <w:right w:val="nil"/>
            </w:tcBorders>
            <w:hideMark/>
          </w:tcPr>
          <w:p w:rsidR="00F82757" w:rsidRPr="00F82757" w:rsidRDefault="00F82757">
            <w:pPr>
              <w:rPr>
                <w:rFonts w:eastAsia="Comic Sans MS" w:cstheme="minorHAnsi"/>
                <w:bCs/>
                <w:color w:val="000000"/>
                <w:sz w:val="22"/>
                <w:szCs w:val="22"/>
              </w:rPr>
            </w:pPr>
            <w:r w:rsidRPr="00F82757">
              <w:rPr>
                <w:rFonts w:eastAsia="Comic Sans MS" w:cstheme="minorHAnsi"/>
                <w:bCs/>
                <w:sz w:val="22"/>
                <w:szCs w:val="22"/>
              </w:rPr>
              <w:t xml:space="preserve">Reading club members respect their partners by listening to them with their whole bodies (eyes, ears and bodies). </w:t>
            </w:r>
          </w:p>
          <w:p w:rsidR="00F82757" w:rsidRPr="00F82757" w:rsidRDefault="00F82757">
            <w:pPr>
              <w:rPr>
                <w:rFonts w:eastAsia="Comic Sans MS" w:cstheme="minorHAnsi"/>
                <w:bCs/>
                <w:sz w:val="22"/>
                <w:szCs w:val="22"/>
                <w:shd w:val="solid" w:color="FFFF00" w:fill="FFFF00"/>
                <w:lang w:val="es-MX"/>
              </w:rPr>
            </w:pPr>
            <w:r w:rsidRPr="00F82757">
              <w:rPr>
                <w:rFonts w:eastAsia="Comic Sans MS" w:cstheme="minorHAnsi"/>
                <w:bCs/>
                <w:sz w:val="22"/>
                <w:szCs w:val="22"/>
                <w:lang w:val="es-MX"/>
              </w:rPr>
              <w:t xml:space="preserve">Los compañeros </w:t>
            </w:r>
            <w:r w:rsidR="00BF3863">
              <w:rPr>
                <w:rFonts w:eastAsia="Comic Sans MS" w:cstheme="minorHAnsi"/>
                <w:bCs/>
                <w:sz w:val="22"/>
                <w:szCs w:val="22"/>
                <w:lang w:val="es-MX"/>
              </w:rPr>
              <w:t xml:space="preserve">se </w:t>
            </w:r>
            <w:r w:rsidRPr="00F82757">
              <w:rPr>
                <w:rFonts w:eastAsia="Comic Sans MS" w:cstheme="minorHAnsi"/>
                <w:bCs/>
                <w:sz w:val="22"/>
                <w:szCs w:val="22"/>
                <w:lang w:val="es-MX"/>
              </w:rPr>
              <w:t>muestran respeto</w:t>
            </w:r>
            <w:r w:rsidR="00BF3863">
              <w:rPr>
                <w:rFonts w:eastAsia="Comic Sans MS" w:cstheme="minorHAnsi"/>
                <w:bCs/>
                <w:sz w:val="22"/>
                <w:szCs w:val="22"/>
                <w:lang w:val="es-MX"/>
              </w:rPr>
              <w:t xml:space="preserve"> </w:t>
            </w:r>
            <w:r w:rsidR="00A55D7C">
              <w:rPr>
                <w:rFonts w:eastAsia="Comic Sans MS" w:cstheme="minorHAnsi"/>
                <w:bCs/>
                <w:sz w:val="22"/>
                <w:szCs w:val="22"/>
                <w:lang w:val="es-MX"/>
              </w:rPr>
              <w:t>escuchándose</w:t>
            </w:r>
            <w:r w:rsidR="00BF3863">
              <w:rPr>
                <w:rFonts w:eastAsia="Comic Sans MS" w:cstheme="minorHAnsi"/>
                <w:bCs/>
                <w:sz w:val="22"/>
                <w:szCs w:val="22"/>
                <w:lang w:val="es-MX"/>
              </w:rPr>
              <w:t xml:space="preserve"> atentamente entre ellos. </w:t>
            </w:r>
            <w:r w:rsidRPr="00F82757">
              <w:rPr>
                <w:rFonts w:eastAsia="Comic Sans MS" w:cstheme="minorHAnsi"/>
                <w:bCs/>
                <w:sz w:val="22"/>
                <w:szCs w:val="22"/>
                <w:lang w:val="es-MX"/>
              </w:rPr>
              <w:t>.</w:t>
            </w:r>
            <w:r w:rsidRPr="00F82757">
              <w:rPr>
                <w:rFonts w:eastAsia="Comic Sans MS" w:cstheme="minorHAnsi"/>
                <w:bCs/>
                <w:sz w:val="22"/>
                <w:szCs w:val="22"/>
                <w:shd w:val="solid" w:color="FFFF00" w:fill="FFFF00"/>
                <w:lang w:val="es-MX"/>
              </w:rPr>
              <w:t xml:space="preserve"> </w:t>
            </w:r>
          </w:p>
          <w:p w:rsidR="00F82757" w:rsidRPr="00F82757" w:rsidRDefault="00F82757">
            <w:pPr>
              <w:rPr>
                <w:rFonts w:cstheme="minorHAnsi"/>
                <w:color w:val="000000"/>
                <w:sz w:val="22"/>
                <w:szCs w:val="22"/>
              </w:rPr>
            </w:pPr>
            <w:r w:rsidRPr="00F82757">
              <w:rPr>
                <w:rFonts w:eastAsia="Comic Sans MS" w:cstheme="minorHAnsi"/>
                <w:bCs/>
                <w:sz w:val="22"/>
                <w:szCs w:val="22"/>
                <w:shd w:val="solid" w:color="FFFF00" w:fill="FFFF00"/>
              </w:rPr>
              <w:t>Pages 74-75 describes how to set up club work.</w:t>
            </w:r>
          </w:p>
        </w:tc>
      </w:tr>
      <w:tr w:rsidR="00F82757" w:rsidRPr="00F82757" w:rsidTr="00F82757">
        <w:tc>
          <w:tcPr>
            <w:tcW w:w="776" w:type="pct"/>
            <w:tcBorders>
              <w:top w:val="nil"/>
              <w:left w:val="nil"/>
              <w:bottom w:val="nil"/>
              <w:right w:val="nil"/>
            </w:tcBorders>
            <w:hideMark/>
          </w:tcPr>
          <w:p w:rsidR="00F82757" w:rsidRPr="00F82757" w:rsidRDefault="00F82757" w:rsidP="00F82757">
            <w:pPr>
              <w:rPr>
                <w:rFonts w:eastAsia="Comic Sans MS" w:cstheme="minorHAnsi"/>
                <w:b/>
                <w:bCs/>
                <w:color w:val="000000"/>
                <w:sz w:val="22"/>
                <w:szCs w:val="22"/>
              </w:rPr>
            </w:pPr>
            <w:r w:rsidRPr="00F82757">
              <w:rPr>
                <w:rFonts w:eastAsia="Comic Sans MS" w:cstheme="minorHAnsi"/>
                <w:b/>
                <w:bCs/>
                <w:sz w:val="22"/>
                <w:szCs w:val="22"/>
              </w:rPr>
              <w:t>Catchy Phrase:</w:t>
            </w:r>
          </w:p>
        </w:tc>
        <w:tc>
          <w:tcPr>
            <w:tcW w:w="4224" w:type="pct"/>
            <w:tcBorders>
              <w:top w:val="single" w:sz="12" w:space="0" w:color="000000"/>
              <w:left w:val="nil"/>
              <w:bottom w:val="single" w:sz="12" w:space="0" w:color="000000"/>
              <w:right w:val="nil"/>
            </w:tcBorders>
            <w:hideMark/>
          </w:tcPr>
          <w:p w:rsidR="00F82757" w:rsidRDefault="00F82757">
            <w:pPr>
              <w:rPr>
                <w:rFonts w:cstheme="minorHAnsi"/>
                <w:sz w:val="22"/>
                <w:szCs w:val="22"/>
              </w:rPr>
            </w:pPr>
            <w:r w:rsidRPr="00F82757">
              <w:rPr>
                <w:rFonts w:cstheme="minorHAnsi"/>
                <w:sz w:val="22"/>
                <w:szCs w:val="22"/>
              </w:rPr>
              <w:t>“I listen with my whole body”</w:t>
            </w:r>
          </w:p>
          <w:p w:rsidR="00BF3863" w:rsidRPr="00F82757" w:rsidRDefault="00BF3863">
            <w:pPr>
              <w:rPr>
                <w:rFonts w:cstheme="minorHAnsi"/>
                <w:color w:val="000000"/>
                <w:sz w:val="22"/>
                <w:szCs w:val="22"/>
              </w:rPr>
            </w:pPr>
            <w:r>
              <w:rPr>
                <w:rFonts w:cstheme="minorHAnsi"/>
                <w:sz w:val="22"/>
                <w:szCs w:val="22"/>
              </w:rPr>
              <w:t>¡</w:t>
            </w:r>
            <w:proofErr w:type="spellStart"/>
            <w:r>
              <w:rPr>
                <w:rFonts w:cstheme="minorHAnsi"/>
                <w:sz w:val="22"/>
                <w:szCs w:val="22"/>
              </w:rPr>
              <w:t>Escucho</w:t>
            </w:r>
            <w:proofErr w:type="spellEnd"/>
            <w:r>
              <w:rPr>
                <w:rFonts w:cstheme="minorHAnsi"/>
                <w:sz w:val="22"/>
                <w:szCs w:val="22"/>
              </w:rPr>
              <w:t xml:space="preserve"> </w:t>
            </w:r>
            <w:proofErr w:type="spellStart"/>
            <w:r>
              <w:rPr>
                <w:rFonts w:cstheme="minorHAnsi"/>
                <w:sz w:val="22"/>
                <w:szCs w:val="22"/>
              </w:rPr>
              <w:t>atentamente</w:t>
            </w:r>
            <w:proofErr w:type="spellEnd"/>
            <w:r>
              <w:rPr>
                <w:rFonts w:cstheme="minorHAnsi"/>
                <w:sz w:val="22"/>
                <w:szCs w:val="22"/>
              </w:rPr>
              <w:t xml:space="preserve">! </w:t>
            </w:r>
          </w:p>
        </w:tc>
      </w:tr>
      <w:tr w:rsidR="00F82757" w:rsidRPr="00F82757" w:rsidTr="00F82757">
        <w:tc>
          <w:tcPr>
            <w:tcW w:w="776" w:type="pct"/>
            <w:tcBorders>
              <w:top w:val="nil"/>
              <w:left w:val="nil"/>
              <w:bottom w:val="nil"/>
              <w:right w:val="nil"/>
            </w:tcBorders>
            <w:hideMark/>
          </w:tcPr>
          <w:p w:rsidR="00F82757" w:rsidRPr="00F82757" w:rsidRDefault="00F82757" w:rsidP="00F82757">
            <w:pPr>
              <w:rPr>
                <w:rFonts w:cstheme="minorHAnsi"/>
                <w:color w:val="000000"/>
                <w:sz w:val="22"/>
                <w:szCs w:val="22"/>
              </w:rPr>
            </w:pPr>
            <w:r w:rsidRPr="00F82757">
              <w:rPr>
                <w:rFonts w:eastAsia="Comic Sans MS" w:cstheme="minorHAnsi"/>
                <w:b/>
                <w:bCs/>
                <w:sz w:val="22"/>
                <w:szCs w:val="22"/>
              </w:rPr>
              <w:t>Text:</w:t>
            </w:r>
          </w:p>
        </w:tc>
        <w:tc>
          <w:tcPr>
            <w:tcW w:w="4224" w:type="pct"/>
            <w:tcBorders>
              <w:top w:val="single" w:sz="12" w:space="0" w:color="000000"/>
              <w:left w:val="nil"/>
              <w:bottom w:val="single" w:sz="12" w:space="0" w:color="000000"/>
              <w:right w:val="nil"/>
            </w:tcBorders>
            <w:hideMark/>
          </w:tcPr>
          <w:p w:rsidR="00F82757" w:rsidRPr="00F82757" w:rsidRDefault="00F82757">
            <w:pPr>
              <w:rPr>
                <w:rFonts w:cstheme="minorHAnsi"/>
                <w:color w:val="000000"/>
                <w:sz w:val="22"/>
                <w:szCs w:val="22"/>
              </w:rPr>
            </w:pPr>
            <w:r w:rsidRPr="00F82757">
              <w:rPr>
                <w:rFonts w:cstheme="minorHAnsi"/>
                <w:sz w:val="22"/>
                <w:szCs w:val="22"/>
              </w:rPr>
              <w:t>A familiar non-fiction big book.</w:t>
            </w:r>
          </w:p>
        </w:tc>
      </w:tr>
      <w:tr w:rsidR="00F82757" w:rsidRPr="00F82757" w:rsidTr="00F82757">
        <w:tc>
          <w:tcPr>
            <w:tcW w:w="776" w:type="pct"/>
            <w:tcBorders>
              <w:top w:val="nil"/>
              <w:left w:val="nil"/>
              <w:bottom w:val="nil"/>
              <w:right w:val="nil"/>
            </w:tcBorders>
            <w:hideMark/>
          </w:tcPr>
          <w:p w:rsidR="00F82757" w:rsidRPr="00F82757" w:rsidRDefault="00F82757" w:rsidP="00F82757">
            <w:pPr>
              <w:rPr>
                <w:rFonts w:cstheme="minorHAnsi"/>
                <w:color w:val="000000"/>
                <w:sz w:val="22"/>
                <w:szCs w:val="22"/>
              </w:rPr>
            </w:pPr>
            <w:r w:rsidRPr="00F82757">
              <w:rPr>
                <w:rFonts w:eastAsia="Comic Sans MS" w:cstheme="minorHAnsi"/>
                <w:b/>
                <w:bCs/>
                <w:sz w:val="22"/>
                <w:szCs w:val="22"/>
              </w:rPr>
              <w:t>Standard:</w:t>
            </w:r>
          </w:p>
        </w:tc>
        <w:tc>
          <w:tcPr>
            <w:tcW w:w="4224" w:type="pct"/>
            <w:tcBorders>
              <w:top w:val="single" w:sz="12" w:space="0" w:color="000000"/>
              <w:left w:val="nil"/>
              <w:bottom w:val="single" w:sz="12" w:space="0" w:color="000000"/>
              <w:right w:val="nil"/>
            </w:tcBorders>
            <w:hideMark/>
          </w:tcPr>
          <w:p w:rsidR="00F82757" w:rsidRPr="00F82757" w:rsidRDefault="00F82757">
            <w:pPr>
              <w:rPr>
                <w:rFonts w:cstheme="minorHAnsi"/>
                <w:color w:val="000000"/>
                <w:sz w:val="22"/>
                <w:szCs w:val="22"/>
              </w:rPr>
            </w:pPr>
            <w:r w:rsidRPr="00F82757">
              <w:rPr>
                <w:rFonts w:cstheme="minorHAnsi"/>
                <w:sz w:val="22"/>
                <w:szCs w:val="22"/>
              </w:rPr>
              <w:t>none</w:t>
            </w:r>
          </w:p>
        </w:tc>
      </w:tr>
    </w:tbl>
    <w:p w:rsidR="00F82757" w:rsidRPr="00F82757" w:rsidRDefault="00F82757" w:rsidP="00F82757">
      <w:pPr>
        <w:rPr>
          <w:rFonts w:cstheme="minorHAns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F82757" w:rsidRPr="00F82757" w:rsidTr="00F82757">
        <w:trPr>
          <w:trHeight w:val="1900"/>
        </w:trPr>
        <w:tc>
          <w:tcPr>
            <w:tcW w:w="0" w:type="auto"/>
            <w:vAlign w:val="center"/>
            <w:hideMark/>
          </w:tcPr>
          <w:p w:rsidR="00F82757" w:rsidRPr="00F82757" w:rsidRDefault="00F82757">
            <w:pPr>
              <w:rPr>
                <w:rFonts w:cstheme="minorHAnsi"/>
                <w:color w:val="000000"/>
                <w:sz w:val="22"/>
                <w:szCs w:val="22"/>
              </w:rPr>
            </w:pPr>
            <w:r w:rsidRPr="00F82757">
              <w:rPr>
                <w:rFonts w:eastAsia="Comic Sans MS" w:cstheme="minorHAnsi"/>
                <w:b/>
                <w:bCs/>
                <w:sz w:val="22"/>
                <w:szCs w:val="22"/>
              </w:rPr>
              <w:t>Mini Lesson:  (</w:t>
            </w:r>
            <w:r w:rsidRPr="00F82757">
              <w:rPr>
                <w:rFonts w:eastAsia="Comic Sans MS" w:cstheme="minorHAnsi"/>
                <w:sz w:val="22"/>
                <w:szCs w:val="22"/>
              </w:rPr>
              <w:t>7-10 minutes total)</w:t>
            </w:r>
          </w:p>
          <w:p w:rsidR="00F82757" w:rsidRPr="00F82757" w:rsidRDefault="00F82757">
            <w:pPr>
              <w:ind w:left="720"/>
              <w:rPr>
                <w:rFonts w:cstheme="minorHAnsi"/>
                <w:color w:val="000000"/>
                <w:sz w:val="22"/>
                <w:szCs w:val="22"/>
              </w:rPr>
            </w:pPr>
            <w:r w:rsidRPr="00F82757">
              <w:rPr>
                <w:rFonts w:eastAsia="Comic Sans MS" w:cstheme="minorHAnsi"/>
                <w:b/>
                <w:bCs/>
                <w:iCs/>
                <w:sz w:val="22"/>
                <w:szCs w:val="22"/>
              </w:rPr>
              <w:t xml:space="preserve">Connection: </w:t>
            </w:r>
          </w:p>
          <w:p w:rsidR="00F82757" w:rsidRPr="00F82757" w:rsidRDefault="00F82757" w:rsidP="001F06F8">
            <w:pPr>
              <w:rPr>
                <w:rFonts w:cstheme="minorHAnsi"/>
                <w:color w:val="000000"/>
                <w:sz w:val="22"/>
                <w:szCs w:val="22"/>
              </w:rPr>
            </w:pPr>
            <w:r w:rsidRPr="00F82757">
              <w:rPr>
                <w:rFonts w:eastAsia="Comic Sans MS" w:cstheme="minorHAnsi"/>
                <w:iCs/>
                <w:sz w:val="22"/>
                <w:szCs w:val="22"/>
              </w:rPr>
              <w:t>We have learned how to read to ourselves and we have learned how to read with a partner. Today we get to learn how to read in a book club.  A book club is a group of students who want to read and learn about the same topic. In your book club you will get to read nonfiction books and talk about what you learned.  Today, we are going to practice how book club members show respect book</w:t>
            </w:r>
            <w:r w:rsidRPr="00F82757">
              <w:rPr>
                <w:rFonts w:eastAsia="Comic Sans MS" w:cstheme="minorHAnsi"/>
                <w:bCs/>
                <w:sz w:val="22"/>
                <w:szCs w:val="22"/>
              </w:rPr>
              <w:t xml:space="preserve"> club members respect their partners by listening to them with their whole bodies.</w:t>
            </w:r>
          </w:p>
        </w:tc>
      </w:tr>
      <w:tr w:rsidR="00F82757" w:rsidRPr="00F82757" w:rsidTr="00F82757">
        <w:tc>
          <w:tcPr>
            <w:tcW w:w="0" w:type="auto"/>
            <w:hideMark/>
          </w:tcPr>
          <w:p w:rsidR="00F82757" w:rsidRPr="00F82757" w:rsidRDefault="00F82757">
            <w:pPr>
              <w:ind w:left="720"/>
              <w:rPr>
                <w:rFonts w:cstheme="minorHAnsi"/>
                <w:color w:val="000000"/>
                <w:sz w:val="22"/>
                <w:szCs w:val="22"/>
              </w:rPr>
            </w:pPr>
            <w:r w:rsidRPr="00F82757">
              <w:rPr>
                <w:rFonts w:eastAsia="Comic Sans MS" w:cstheme="minorHAnsi"/>
                <w:b/>
                <w:bCs/>
                <w:iCs/>
                <w:sz w:val="22"/>
                <w:szCs w:val="22"/>
              </w:rPr>
              <w:t xml:space="preserve">Teach: </w:t>
            </w:r>
            <w:r w:rsidRPr="00F82757">
              <w:rPr>
                <w:rFonts w:cstheme="minorHAnsi"/>
                <w:sz w:val="22"/>
                <w:szCs w:val="22"/>
              </w:rPr>
              <w:t xml:space="preserve"> </w:t>
            </w:r>
          </w:p>
          <w:p w:rsidR="00F82757" w:rsidRPr="00F82757" w:rsidRDefault="00F82757">
            <w:pPr>
              <w:rPr>
                <w:rFonts w:eastAsia="Comic Sans MS" w:cstheme="minorHAnsi"/>
                <w:iCs/>
                <w:sz w:val="22"/>
                <w:szCs w:val="22"/>
              </w:rPr>
            </w:pPr>
            <w:r w:rsidRPr="00F82757">
              <w:rPr>
                <w:rFonts w:eastAsia="Comic Sans MS" w:cstheme="minorHAnsi"/>
                <w:iCs/>
                <w:sz w:val="22"/>
                <w:szCs w:val="22"/>
              </w:rPr>
              <w:t>When we are participating in our book clubs, it is really important that we listen to what everyone is reading and saying. We need to do this so that we are able to talk about what is being read and said by the other members in our clubs. In order to do this we need to listen respectfully with our whole bodies. Watch and listen as I show you what it looks and sounds like to listen with my whole body.(Teacher chooses a student to read one brief page from a nonfiction book. The teacher models the correct way to listen using their whole body. )</w:t>
            </w:r>
          </w:p>
          <w:p w:rsidR="00F82757" w:rsidRPr="00F82757" w:rsidRDefault="00F82757">
            <w:pPr>
              <w:rPr>
                <w:rFonts w:eastAsia="Comic Sans MS" w:cstheme="minorHAnsi"/>
                <w:iCs/>
                <w:color w:val="000000"/>
                <w:sz w:val="22"/>
                <w:szCs w:val="22"/>
              </w:rPr>
            </w:pPr>
            <w:r w:rsidRPr="00F82757">
              <w:rPr>
                <w:rFonts w:eastAsia="Comic Sans MS" w:cstheme="minorHAnsi"/>
                <w:iCs/>
                <w:sz w:val="22"/>
                <w:szCs w:val="22"/>
              </w:rPr>
              <w:t>Did you see that? Did you see what I did? I listened with my whole body.  I listened with my eyes, with my ears, with my mouth and with my body. My eyes were on the reader. My body was calm and my hands in their place and my mouth was quiet.  I listened respectfully. I did a really good job because r</w:t>
            </w:r>
            <w:r w:rsidRPr="00F82757">
              <w:rPr>
                <w:rFonts w:eastAsia="Comic Sans MS" w:cstheme="minorHAnsi"/>
                <w:bCs/>
                <w:sz w:val="22"/>
                <w:szCs w:val="22"/>
              </w:rPr>
              <w:t>eading club members listen with their whole bodies.</w:t>
            </w:r>
          </w:p>
        </w:tc>
      </w:tr>
      <w:tr w:rsidR="00F82757" w:rsidRPr="00F82757" w:rsidTr="00F82757">
        <w:tc>
          <w:tcPr>
            <w:tcW w:w="0" w:type="auto"/>
            <w:hideMark/>
          </w:tcPr>
          <w:p w:rsidR="00F82757" w:rsidRPr="00F82757" w:rsidRDefault="00F82757">
            <w:pPr>
              <w:ind w:left="720"/>
              <w:rPr>
                <w:rFonts w:cstheme="minorHAnsi"/>
                <w:color w:val="000000"/>
                <w:sz w:val="22"/>
                <w:szCs w:val="22"/>
              </w:rPr>
            </w:pPr>
            <w:r w:rsidRPr="00F82757">
              <w:rPr>
                <w:rFonts w:eastAsia="Comic Sans MS" w:cstheme="minorHAnsi"/>
                <w:b/>
                <w:bCs/>
                <w:iCs/>
                <w:sz w:val="22"/>
                <w:szCs w:val="22"/>
              </w:rPr>
              <w:t xml:space="preserve">Active Involvement: </w:t>
            </w:r>
          </w:p>
          <w:p w:rsidR="00F82757" w:rsidRPr="00F82757" w:rsidRDefault="00F82757">
            <w:pPr>
              <w:rPr>
                <w:rFonts w:eastAsia="Comic Sans MS" w:cstheme="minorHAnsi"/>
                <w:iCs/>
                <w:sz w:val="22"/>
                <w:szCs w:val="22"/>
              </w:rPr>
            </w:pPr>
            <w:r w:rsidRPr="00F82757">
              <w:rPr>
                <w:rFonts w:eastAsia="Comic Sans MS" w:cstheme="minorHAnsi"/>
                <w:iCs/>
                <w:sz w:val="22"/>
                <w:szCs w:val="22"/>
              </w:rPr>
              <w:t>Now watch again and see if I do a good job listening with my whole body. This time, you get to tell me how I did with your thumbs (teacher does a really horrible job while a student reads the next page in the text).</w:t>
            </w:r>
          </w:p>
          <w:p w:rsidR="00F82757" w:rsidRPr="00F82757" w:rsidRDefault="00F82757">
            <w:pPr>
              <w:rPr>
                <w:rFonts w:eastAsia="Comic Sans MS" w:cstheme="minorHAnsi"/>
                <w:iCs/>
                <w:sz w:val="22"/>
                <w:szCs w:val="22"/>
              </w:rPr>
            </w:pPr>
            <w:r w:rsidRPr="00F82757">
              <w:rPr>
                <w:rFonts w:eastAsia="Comic Sans MS" w:cstheme="minorHAnsi"/>
                <w:iCs/>
                <w:sz w:val="22"/>
                <w:szCs w:val="22"/>
              </w:rPr>
              <w:t>How did I do? Show my thumbs up if I did a great job. Thumbs to the side if I could have done better. Your right! I did not do too well. Talk to your elbow partner about what I should have done better.</w:t>
            </w:r>
          </w:p>
          <w:p w:rsidR="00F82757" w:rsidRPr="00F82757" w:rsidRDefault="00F82757">
            <w:pPr>
              <w:rPr>
                <w:rFonts w:eastAsia="Comic Sans MS" w:cstheme="minorHAnsi"/>
                <w:iCs/>
                <w:color w:val="000000"/>
                <w:sz w:val="22"/>
                <w:szCs w:val="22"/>
              </w:rPr>
            </w:pPr>
            <w:r w:rsidRPr="00F82757">
              <w:rPr>
                <w:rFonts w:eastAsia="Comic Sans MS" w:cstheme="minorHAnsi"/>
                <w:iCs/>
                <w:sz w:val="22"/>
                <w:szCs w:val="22"/>
              </w:rPr>
              <w:t xml:space="preserve">That’s right! I heard lots of you telling your partners that I needed to have a calm body and that my eyes needed to stay on the reader. You guys are great! You are all ready to </w:t>
            </w:r>
            <w:r w:rsidRPr="00F82757">
              <w:rPr>
                <w:rFonts w:eastAsia="Comic Sans MS" w:cstheme="minorHAnsi"/>
                <w:bCs/>
                <w:sz w:val="22"/>
                <w:szCs w:val="22"/>
              </w:rPr>
              <w:t>respect your partners by listening to them with your whole body.</w:t>
            </w:r>
          </w:p>
        </w:tc>
      </w:tr>
      <w:tr w:rsidR="00F82757" w:rsidRPr="00F82757" w:rsidTr="00F82757">
        <w:tc>
          <w:tcPr>
            <w:tcW w:w="0" w:type="auto"/>
            <w:hideMark/>
          </w:tcPr>
          <w:p w:rsidR="00F82757" w:rsidRPr="00F82757" w:rsidRDefault="00F82757">
            <w:pPr>
              <w:ind w:left="720"/>
              <w:rPr>
                <w:rFonts w:cstheme="minorHAnsi"/>
                <w:color w:val="000000"/>
                <w:sz w:val="22"/>
                <w:szCs w:val="22"/>
              </w:rPr>
            </w:pPr>
            <w:r w:rsidRPr="00F82757">
              <w:rPr>
                <w:rFonts w:eastAsia="Comic Sans MS" w:cstheme="minorHAnsi"/>
                <w:b/>
                <w:bCs/>
                <w:iCs/>
                <w:sz w:val="22"/>
                <w:szCs w:val="22"/>
              </w:rPr>
              <w:t xml:space="preserve">Link: </w:t>
            </w:r>
          </w:p>
          <w:p w:rsidR="00F82757" w:rsidRPr="00F82757" w:rsidRDefault="00F82757">
            <w:pPr>
              <w:rPr>
                <w:rFonts w:eastAsia="Comic Sans MS" w:cstheme="minorHAnsi"/>
                <w:iCs/>
                <w:color w:val="000000"/>
                <w:sz w:val="22"/>
                <w:szCs w:val="22"/>
              </w:rPr>
            </w:pPr>
            <w:r w:rsidRPr="00F82757">
              <w:rPr>
                <w:rFonts w:eastAsia="Comic Sans MS" w:cstheme="minorHAnsi"/>
                <w:iCs/>
                <w:sz w:val="22"/>
                <w:szCs w:val="22"/>
              </w:rPr>
              <w:t>Now you get to go take turns reading and listening respectfully. I have tubs of books for each club.  Each member will get to choose a book then, you will take turns reading a book or page and listening with your whole body. Remember that book club members</w:t>
            </w:r>
            <w:r w:rsidRPr="00F82757">
              <w:rPr>
                <w:rFonts w:eastAsia="Comic Sans MS" w:cstheme="minorHAnsi"/>
                <w:bCs/>
                <w:sz w:val="22"/>
                <w:szCs w:val="22"/>
              </w:rPr>
              <w:t xml:space="preserve"> show respect for their partners by listening to them with their whole bodies.</w:t>
            </w:r>
            <w:r w:rsidRPr="00F82757">
              <w:rPr>
                <w:rFonts w:eastAsia="Comic Sans MS" w:cstheme="minorHAnsi"/>
                <w:iCs/>
                <w:sz w:val="22"/>
                <w:szCs w:val="22"/>
              </w:rPr>
              <w:t xml:space="preserve"> </w:t>
            </w:r>
          </w:p>
        </w:tc>
      </w:tr>
      <w:tr w:rsidR="00F82757" w:rsidRPr="00F82757" w:rsidTr="00F82757">
        <w:tc>
          <w:tcPr>
            <w:tcW w:w="0" w:type="auto"/>
            <w:hideMark/>
          </w:tcPr>
          <w:p w:rsidR="00F82757" w:rsidRPr="00F82757" w:rsidRDefault="00F82757">
            <w:pPr>
              <w:rPr>
                <w:rFonts w:eastAsia="Comic Sans MS" w:cstheme="minorHAnsi"/>
                <w:b/>
                <w:bCs/>
                <w:color w:val="000000"/>
                <w:sz w:val="22"/>
                <w:szCs w:val="22"/>
              </w:rPr>
            </w:pPr>
            <w:r w:rsidRPr="00F82757">
              <w:rPr>
                <w:rFonts w:eastAsia="Comic Sans MS" w:cstheme="minorHAnsi"/>
                <w:b/>
                <w:bCs/>
                <w:sz w:val="22"/>
                <w:szCs w:val="22"/>
              </w:rPr>
              <w:t xml:space="preserve">Mid-Workshop Teaching Point:  </w:t>
            </w:r>
          </w:p>
          <w:p w:rsidR="00F82757" w:rsidRPr="00F82757" w:rsidRDefault="00F82757">
            <w:pPr>
              <w:rPr>
                <w:rFonts w:cstheme="minorHAnsi"/>
                <w:color w:val="000000"/>
                <w:sz w:val="22"/>
                <w:szCs w:val="22"/>
              </w:rPr>
            </w:pPr>
            <w:r w:rsidRPr="00F82757">
              <w:rPr>
                <w:rFonts w:eastAsia="Comic Sans MS" w:cstheme="minorHAnsi"/>
                <w:iCs/>
                <w:sz w:val="22"/>
                <w:szCs w:val="22"/>
              </w:rPr>
              <w:t>Gather students back together into their clubs and remind about the teaching point…</w:t>
            </w:r>
            <w:r w:rsidRPr="00F82757">
              <w:rPr>
                <w:rFonts w:eastAsia="Comic Sans MS" w:cstheme="minorHAnsi"/>
                <w:b/>
                <w:bCs/>
                <w:sz w:val="22"/>
                <w:szCs w:val="22"/>
              </w:rPr>
              <w:t xml:space="preserve"> </w:t>
            </w:r>
            <w:r w:rsidRPr="00F82757">
              <w:rPr>
                <w:rFonts w:eastAsia="Comic Sans MS" w:cstheme="minorHAnsi"/>
                <w:iCs/>
                <w:sz w:val="22"/>
                <w:szCs w:val="22"/>
              </w:rPr>
              <w:t>Reading club members listen with their whole bodies.</w:t>
            </w:r>
          </w:p>
        </w:tc>
      </w:tr>
      <w:tr w:rsidR="00F82757" w:rsidRPr="00F82757" w:rsidTr="00F82757">
        <w:tc>
          <w:tcPr>
            <w:tcW w:w="0" w:type="auto"/>
            <w:hideMark/>
          </w:tcPr>
          <w:p w:rsidR="00F82757" w:rsidRPr="00F82757" w:rsidRDefault="00F82757">
            <w:pPr>
              <w:rPr>
                <w:rFonts w:cstheme="minorHAnsi"/>
                <w:color w:val="000000"/>
                <w:sz w:val="22"/>
                <w:szCs w:val="22"/>
              </w:rPr>
            </w:pPr>
            <w:r w:rsidRPr="00F82757">
              <w:rPr>
                <w:rFonts w:eastAsia="Comic Sans MS" w:cstheme="minorHAnsi"/>
                <w:b/>
                <w:bCs/>
                <w:sz w:val="22"/>
                <w:szCs w:val="22"/>
              </w:rPr>
              <w:t xml:space="preserve">Share: </w:t>
            </w:r>
            <w:r w:rsidRPr="00F82757">
              <w:rPr>
                <w:rFonts w:eastAsia="Comic Sans MS" w:cstheme="minorHAnsi"/>
                <w:bCs/>
                <w:sz w:val="22"/>
                <w:szCs w:val="22"/>
              </w:rPr>
              <w:t>Pick out students who were extra respectful and successful at listening with their whole bodies.</w:t>
            </w:r>
          </w:p>
        </w:tc>
      </w:tr>
    </w:tbl>
    <w:p w:rsidR="00F82757" w:rsidRDefault="00F82757" w:rsidP="00BC2979">
      <w:pPr>
        <w:rPr>
          <w:rFonts w:cstheme="minorHAnsi"/>
        </w:rPr>
      </w:pPr>
    </w:p>
    <w:p w:rsidR="00F82757" w:rsidRDefault="00F82757" w:rsidP="00BC2979">
      <w:pPr>
        <w:rPr>
          <w:rFonts w:cstheme="minorHAnsi"/>
        </w:rPr>
      </w:pPr>
    </w:p>
    <w:tbl>
      <w:tblPr>
        <w:tblW w:w="5000" w:type="pct"/>
        <w:tblInd w:w="108" w:type="dxa"/>
        <w:tblLook w:val="04A0" w:firstRow="1" w:lastRow="0" w:firstColumn="1" w:lastColumn="0" w:noHBand="0" w:noVBand="1"/>
      </w:tblPr>
      <w:tblGrid>
        <w:gridCol w:w="8115"/>
        <w:gridCol w:w="2901"/>
      </w:tblGrid>
      <w:tr w:rsidR="00F82757" w:rsidTr="00F82757">
        <w:tc>
          <w:tcPr>
            <w:tcW w:w="0" w:type="auto"/>
            <w:hideMark/>
          </w:tcPr>
          <w:p w:rsidR="00F82757" w:rsidRDefault="00F82757">
            <w:pPr>
              <w:jc w:val="center"/>
              <w:rPr>
                <w:rFonts w:ascii="Calibri" w:hAnsi="Calibri" w:cs="Calibri"/>
                <w:color w:val="000000"/>
                <w:sz w:val="40"/>
                <w:szCs w:val="40"/>
              </w:rPr>
            </w:pPr>
            <w:bookmarkStart w:id="45" w:name="lesson18"/>
            <w:bookmarkEnd w:id="45"/>
            <w:r>
              <w:rPr>
                <w:rFonts w:ascii="Calibri" w:eastAsia="Comic Sans MS" w:hAnsi="Calibri" w:cs="Calibri"/>
                <w:b/>
                <w:bCs/>
                <w:sz w:val="40"/>
                <w:szCs w:val="40"/>
              </w:rPr>
              <w:t>Unit 4 Mini Lesson 18</w:t>
            </w:r>
          </w:p>
        </w:tc>
        <w:tc>
          <w:tcPr>
            <w:tcW w:w="0" w:type="auto"/>
            <w:hideMark/>
          </w:tcPr>
          <w:p w:rsidR="00F82757" w:rsidRPr="00F82757" w:rsidRDefault="00F82757">
            <w:pPr>
              <w:jc w:val="center"/>
              <w:rPr>
                <w:rFonts w:ascii="Calibri" w:eastAsia="Comic Sans MS" w:hAnsi="Calibri" w:cs="Calibri"/>
                <w:b/>
                <w:bCs/>
                <w:color w:val="000000"/>
              </w:rPr>
            </w:pPr>
            <w:r w:rsidRPr="00F82757">
              <w:rPr>
                <w:rFonts w:ascii="Calibri" w:eastAsia="Comic Sans MS" w:hAnsi="Calibri" w:cs="Calibri"/>
                <w:b/>
                <w:bCs/>
              </w:rPr>
              <w:t>1.RML.4-18</w:t>
            </w:r>
          </w:p>
        </w:tc>
      </w:tr>
    </w:tbl>
    <w:p w:rsidR="00F82757" w:rsidRDefault="00F82757" w:rsidP="00F82757">
      <w:pPr>
        <w:tabs>
          <w:tab w:val="left" w:pos="3900"/>
        </w:tabs>
        <w:rPr>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306"/>
      </w:tblGrid>
      <w:tr w:rsidR="00F82757" w:rsidTr="00F82757">
        <w:tc>
          <w:tcPr>
            <w:tcW w:w="776" w:type="pct"/>
            <w:tcBorders>
              <w:top w:val="nil"/>
              <w:left w:val="nil"/>
              <w:bottom w:val="nil"/>
              <w:right w:val="nil"/>
            </w:tcBorders>
            <w:hideMark/>
          </w:tcPr>
          <w:p w:rsidR="00F82757" w:rsidRDefault="00F82757" w:rsidP="00F82757">
            <w:pPr>
              <w:rPr>
                <w:rFonts w:ascii="Calibri" w:hAnsi="Calibri" w:cs="Calibri"/>
                <w:color w:val="000000"/>
                <w:sz w:val="22"/>
                <w:szCs w:val="22"/>
              </w:rPr>
            </w:pPr>
            <w:r>
              <w:rPr>
                <w:rFonts w:ascii="Calibri" w:eastAsia="Comic Sans MS" w:hAnsi="Calibri" w:cs="Calibri"/>
                <w:b/>
                <w:bCs/>
                <w:sz w:val="22"/>
                <w:szCs w:val="22"/>
              </w:rPr>
              <w:t>Unit of Study:</w:t>
            </w:r>
          </w:p>
        </w:tc>
        <w:tc>
          <w:tcPr>
            <w:tcW w:w="4224" w:type="pct"/>
            <w:tcBorders>
              <w:top w:val="nil"/>
              <w:left w:val="nil"/>
              <w:bottom w:val="single" w:sz="12" w:space="0" w:color="000000"/>
              <w:right w:val="nil"/>
            </w:tcBorders>
            <w:hideMark/>
          </w:tcPr>
          <w:p w:rsidR="00F82757" w:rsidRDefault="00F82757">
            <w:pPr>
              <w:rPr>
                <w:rFonts w:ascii="Calibri" w:hAnsi="Calibri" w:cs="Calibri"/>
                <w:color w:val="000000"/>
                <w:sz w:val="22"/>
                <w:szCs w:val="22"/>
              </w:rPr>
            </w:pPr>
            <w:r>
              <w:rPr>
                <w:rFonts w:ascii="Calibri" w:eastAsia="Comic Sans MS" w:hAnsi="Calibri" w:cs="Calibri"/>
                <w:b/>
                <w:bCs/>
                <w:sz w:val="22"/>
                <w:szCs w:val="22"/>
              </w:rPr>
              <w:t>Non-Fiction Readers Learn about the World Unit 4</w:t>
            </w:r>
          </w:p>
        </w:tc>
      </w:tr>
      <w:tr w:rsidR="00F82757" w:rsidTr="00F82757">
        <w:tc>
          <w:tcPr>
            <w:tcW w:w="776" w:type="pct"/>
            <w:tcBorders>
              <w:top w:val="nil"/>
              <w:left w:val="nil"/>
              <w:bottom w:val="nil"/>
              <w:right w:val="nil"/>
            </w:tcBorders>
            <w:hideMark/>
          </w:tcPr>
          <w:p w:rsidR="00F82757" w:rsidRDefault="00F82757" w:rsidP="00F82757">
            <w:pPr>
              <w:rPr>
                <w:rFonts w:ascii="Calibri" w:hAnsi="Calibri" w:cs="Calibri"/>
                <w:color w:val="000000"/>
                <w:sz w:val="22"/>
                <w:szCs w:val="22"/>
              </w:rPr>
            </w:pPr>
            <w:r>
              <w:rPr>
                <w:rFonts w:ascii="Calibri" w:eastAsia="Comic Sans MS" w:hAnsi="Calibri" w:cs="Calibri"/>
                <w:b/>
                <w:bCs/>
                <w:sz w:val="22"/>
                <w:szCs w:val="22"/>
              </w:rPr>
              <w:t>Goal:</w:t>
            </w:r>
          </w:p>
        </w:tc>
        <w:tc>
          <w:tcPr>
            <w:tcW w:w="4224" w:type="pct"/>
            <w:tcBorders>
              <w:top w:val="single" w:sz="12" w:space="0" w:color="000000"/>
              <w:left w:val="nil"/>
              <w:bottom w:val="single" w:sz="12" w:space="0" w:color="000000"/>
              <w:right w:val="nil"/>
            </w:tcBorders>
            <w:hideMark/>
          </w:tcPr>
          <w:p w:rsidR="00F82757" w:rsidRDefault="00F82757">
            <w:pPr>
              <w:rPr>
                <w:rFonts w:ascii="Calibri" w:hAnsi="Calibri" w:cs="Calibri"/>
                <w:color w:val="000000"/>
                <w:sz w:val="22"/>
                <w:szCs w:val="22"/>
              </w:rPr>
            </w:pPr>
            <w:r>
              <w:rPr>
                <w:rFonts w:ascii="Calibri" w:eastAsia="Comic Sans MS" w:hAnsi="Calibri" w:cs="Calibri"/>
                <w:sz w:val="22"/>
                <w:szCs w:val="22"/>
              </w:rPr>
              <w:t>Readers can Read More Than One Book About a Topic to Compare and Contrast</w:t>
            </w:r>
          </w:p>
        </w:tc>
      </w:tr>
      <w:tr w:rsidR="00F82757" w:rsidRPr="00403151" w:rsidTr="00F82757">
        <w:tc>
          <w:tcPr>
            <w:tcW w:w="776" w:type="pct"/>
            <w:tcBorders>
              <w:top w:val="nil"/>
              <w:left w:val="nil"/>
              <w:bottom w:val="nil"/>
              <w:right w:val="nil"/>
            </w:tcBorders>
            <w:hideMark/>
          </w:tcPr>
          <w:p w:rsidR="00F82757" w:rsidRDefault="00F82757" w:rsidP="00F82757">
            <w:pPr>
              <w:rPr>
                <w:rFonts w:ascii="Calibri" w:hAnsi="Calibri" w:cs="Calibri"/>
                <w:color w:val="000000"/>
                <w:sz w:val="22"/>
                <w:szCs w:val="22"/>
              </w:rPr>
            </w:pPr>
            <w:r>
              <w:rPr>
                <w:rFonts w:ascii="Calibri" w:eastAsia="Comic Sans MS" w:hAnsi="Calibri" w:cs="Calibri"/>
                <w:b/>
                <w:bCs/>
                <w:sz w:val="22"/>
                <w:szCs w:val="22"/>
              </w:rPr>
              <w:t>Teaching point:</w:t>
            </w:r>
          </w:p>
        </w:tc>
        <w:tc>
          <w:tcPr>
            <w:tcW w:w="4224" w:type="pct"/>
            <w:tcBorders>
              <w:top w:val="single" w:sz="12" w:space="0" w:color="000000"/>
              <w:left w:val="nil"/>
              <w:bottom w:val="single" w:sz="12" w:space="0" w:color="000000"/>
              <w:right w:val="nil"/>
            </w:tcBorders>
            <w:hideMark/>
          </w:tcPr>
          <w:p w:rsidR="00F82757" w:rsidRDefault="00F82757">
            <w:pPr>
              <w:rPr>
                <w:rFonts w:ascii="Calibri" w:hAnsi="Calibri" w:cs="Calibri"/>
                <w:sz w:val="22"/>
                <w:szCs w:val="22"/>
              </w:rPr>
            </w:pPr>
            <w:r>
              <w:rPr>
                <w:rFonts w:ascii="Calibri" w:eastAsia="Comic Sans MS" w:hAnsi="Calibri" w:cs="Calibri"/>
                <w:sz w:val="22"/>
                <w:szCs w:val="22"/>
              </w:rPr>
              <w:t>Reading club</w:t>
            </w:r>
            <w:r w:rsidR="00BF3863">
              <w:rPr>
                <w:rFonts w:ascii="Calibri" w:eastAsia="Comic Sans MS" w:hAnsi="Calibri" w:cs="Calibri"/>
                <w:sz w:val="22"/>
                <w:szCs w:val="22"/>
              </w:rPr>
              <w:t xml:space="preserve"> members</w:t>
            </w:r>
            <w:r>
              <w:rPr>
                <w:rFonts w:ascii="Calibri" w:eastAsia="Comic Sans MS" w:hAnsi="Calibri" w:cs="Calibri"/>
                <w:sz w:val="22"/>
                <w:szCs w:val="22"/>
              </w:rPr>
              <w:t xml:space="preserve"> research what they want to know by asking 3 questions.</w:t>
            </w:r>
            <w:r>
              <w:rPr>
                <w:rFonts w:ascii="Calibri" w:hAnsi="Calibri" w:cs="Calibri"/>
                <w:sz w:val="22"/>
                <w:szCs w:val="22"/>
              </w:rPr>
              <w:t xml:space="preserve"> </w:t>
            </w:r>
          </w:p>
          <w:p w:rsidR="00BF3863" w:rsidRPr="002D0069" w:rsidRDefault="00BF3863">
            <w:pPr>
              <w:rPr>
                <w:rFonts w:ascii="Calibri" w:hAnsi="Calibri" w:cs="Calibri"/>
                <w:color w:val="000000"/>
                <w:sz w:val="22"/>
                <w:szCs w:val="22"/>
                <w:lang w:val="es-MX"/>
              </w:rPr>
            </w:pPr>
            <w:r w:rsidRPr="002D0069">
              <w:rPr>
                <w:rFonts w:ascii="Calibri" w:hAnsi="Calibri" w:cs="Calibri"/>
                <w:color w:val="000000"/>
                <w:sz w:val="22"/>
                <w:szCs w:val="22"/>
                <w:lang w:val="es-MX"/>
              </w:rPr>
              <w:t xml:space="preserve">Los </w:t>
            </w:r>
            <w:r w:rsidRPr="00BF3863">
              <w:rPr>
                <w:rFonts w:ascii="Calibri" w:hAnsi="Calibri" w:cs="Calibri"/>
                <w:color w:val="000000"/>
                <w:sz w:val="22"/>
                <w:szCs w:val="22"/>
                <w:lang w:val="es-MX"/>
              </w:rPr>
              <w:t>compañeros</w:t>
            </w:r>
            <w:r w:rsidRPr="002D0069">
              <w:rPr>
                <w:rFonts w:ascii="Calibri" w:hAnsi="Calibri" w:cs="Calibri"/>
                <w:color w:val="000000"/>
                <w:sz w:val="22"/>
                <w:szCs w:val="22"/>
                <w:lang w:val="es-MX"/>
              </w:rPr>
              <w:t xml:space="preserve"> de lectura se hacen </w:t>
            </w:r>
            <w:r>
              <w:rPr>
                <w:rFonts w:ascii="Calibri" w:hAnsi="Calibri" w:cs="Calibri"/>
                <w:color w:val="000000"/>
                <w:sz w:val="22"/>
                <w:szCs w:val="22"/>
                <w:lang w:val="es-MX"/>
              </w:rPr>
              <w:t xml:space="preserve">3 </w:t>
            </w:r>
            <w:r w:rsidRPr="002D0069">
              <w:rPr>
                <w:rFonts w:ascii="Calibri" w:hAnsi="Calibri" w:cs="Calibri"/>
                <w:color w:val="000000"/>
                <w:sz w:val="22"/>
                <w:szCs w:val="22"/>
                <w:lang w:val="es-MX"/>
              </w:rPr>
              <w:t xml:space="preserve">preguntas para averiguar lo que quieren saber. </w:t>
            </w:r>
          </w:p>
        </w:tc>
      </w:tr>
      <w:tr w:rsidR="00F82757" w:rsidTr="00F82757">
        <w:tc>
          <w:tcPr>
            <w:tcW w:w="776" w:type="pct"/>
            <w:tcBorders>
              <w:top w:val="nil"/>
              <w:left w:val="nil"/>
              <w:bottom w:val="nil"/>
              <w:right w:val="nil"/>
            </w:tcBorders>
            <w:hideMark/>
          </w:tcPr>
          <w:p w:rsidR="00F82757" w:rsidRDefault="00F82757" w:rsidP="00F82757">
            <w:pPr>
              <w:rPr>
                <w:rFonts w:ascii="Calibri" w:eastAsia="Comic Sans MS" w:hAnsi="Calibri" w:cs="Calibri"/>
                <w:b/>
                <w:bCs/>
                <w:color w:val="000000"/>
                <w:sz w:val="22"/>
                <w:szCs w:val="22"/>
              </w:rPr>
            </w:pPr>
            <w:r>
              <w:rPr>
                <w:rFonts w:ascii="Calibri" w:eastAsia="Comic Sans MS" w:hAnsi="Calibri" w:cs="Calibri"/>
                <w:b/>
                <w:bCs/>
                <w:sz w:val="22"/>
                <w:szCs w:val="22"/>
              </w:rPr>
              <w:t>Catchy Phrase:</w:t>
            </w:r>
          </w:p>
        </w:tc>
        <w:tc>
          <w:tcPr>
            <w:tcW w:w="4224" w:type="pct"/>
            <w:tcBorders>
              <w:top w:val="single" w:sz="12" w:space="0" w:color="000000"/>
              <w:left w:val="nil"/>
              <w:bottom w:val="single" w:sz="12" w:space="0" w:color="000000"/>
              <w:right w:val="nil"/>
            </w:tcBorders>
            <w:hideMark/>
          </w:tcPr>
          <w:p w:rsidR="00F82757" w:rsidRDefault="00F82757">
            <w:pPr>
              <w:rPr>
                <w:rFonts w:ascii="Calibri" w:eastAsia="Comic Sans MS" w:hAnsi="Calibri" w:cs="Calibri"/>
                <w:sz w:val="22"/>
                <w:szCs w:val="22"/>
              </w:rPr>
            </w:pPr>
            <w:r>
              <w:rPr>
                <w:rFonts w:ascii="Calibri" w:eastAsia="Comic Sans MS" w:hAnsi="Calibri" w:cs="Calibri"/>
                <w:sz w:val="22"/>
                <w:szCs w:val="22"/>
              </w:rPr>
              <w:t>1, 2, 3!</w:t>
            </w:r>
          </w:p>
          <w:p w:rsidR="00BF3863" w:rsidRDefault="00BF3863">
            <w:pPr>
              <w:rPr>
                <w:rFonts w:ascii="Calibri" w:eastAsia="Comic Sans MS" w:hAnsi="Calibri" w:cs="Calibri"/>
                <w:color w:val="000000"/>
                <w:sz w:val="22"/>
                <w:szCs w:val="22"/>
              </w:rPr>
            </w:pPr>
          </w:p>
        </w:tc>
      </w:tr>
      <w:tr w:rsidR="00F82757" w:rsidTr="00F82757">
        <w:tc>
          <w:tcPr>
            <w:tcW w:w="776" w:type="pct"/>
            <w:tcBorders>
              <w:top w:val="nil"/>
              <w:left w:val="nil"/>
              <w:bottom w:val="nil"/>
              <w:right w:val="nil"/>
            </w:tcBorders>
            <w:hideMark/>
          </w:tcPr>
          <w:p w:rsidR="00F82757" w:rsidRDefault="00F82757" w:rsidP="00F82757">
            <w:pPr>
              <w:rPr>
                <w:rFonts w:ascii="Calibri" w:hAnsi="Calibri" w:cs="Calibri"/>
                <w:color w:val="000000"/>
                <w:sz w:val="22"/>
                <w:szCs w:val="22"/>
              </w:rPr>
            </w:pPr>
            <w:r>
              <w:rPr>
                <w:rFonts w:ascii="Calibri" w:eastAsia="Comic Sans MS" w:hAnsi="Calibri" w:cs="Calibri"/>
                <w:b/>
                <w:bCs/>
                <w:sz w:val="22"/>
                <w:szCs w:val="22"/>
              </w:rPr>
              <w:t>Text:</w:t>
            </w:r>
          </w:p>
        </w:tc>
        <w:tc>
          <w:tcPr>
            <w:tcW w:w="4224" w:type="pct"/>
            <w:tcBorders>
              <w:top w:val="single" w:sz="12" w:space="0" w:color="000000"/>
              <w:left w:val="nil"/>
              <w:bottom w:val="single" w:sz="12" w:space="0" w:color="000000"/>
              <w:right w:val="nil"/>
            </w:tcBorders>
            <w:hideMark/>
          </w:tcPr>
          <w:p w:rsidR="00F82757" w:rsidRDefault="00F82757">
            <w:pPr>
              <w:rPr>
                <w:rFonts w:ascii="Calibri" w:hAnsi="Calibri" w:cs="Calibri"/>
                <w:color w:val="000000"/>
                <w:sz w:val="22"/>
                <w:szCs w:val="22"/>
              </w:rPr>
            </w:pPr>
            <w:r>
              <w:rPr>
                <w:rFonts w:ascii="Calibri" w:eastAsia="Comic Sans MS" w:hAnsi="Calibri" w:cs="Calibri"/>
                <w:sz w:val="22"/>
                <w:szCs w:val="22"/>
              </w:rPr>
              <w:t>Different Dogs by Jane Donnelly (National Geographic) and an unfamiliar text</w:t>
            </w:r>
          </w:p>
        </w:tc>
      </w:tr>
      <w:tr w:rsidR="00F82757" w:rsidTr="00F82757">
        <w:tc>
          <w:tcPr>
            <w:tcW w:w="776" w:type="pct"/>
            <w:tcBorders>
              <w:top w:val="nil"/>
              <w:left w:val="nil"/>
              <w:bottom w:val="nil"/>
              <w:right w:val="nil"/>
            </w:tcBorders>
            <w:hideMark/>
          </w:tcPr>
          <w:p w:rsidR="00F82757" w:rsidRDefault="00F82757" w:rsidP="00F82757">
            <w:pPr>
              <w:rPr>
                <w:rFonts w:ascii="Calibri" w:hAnsi="Calibri" w:cs="Calibri"/>
                <w:color w:val="000000"/>
                <w:sz w:val="22"/>
                <w:szCs w:val="22"/>
              </w:rPr>
            </w:pPr>
            <w:r>
              <w:rPr>
                <w:rFonts w:ascii="Calibri" w:eastAsia="Comic Sans MS" w:hAnsi="Calibri" w:cs="Calibri"/>
                <w:b/>
                <w:bCs/>
                <w:sz w:val="22"/>
                <w:szCs w:val="22"/>
              </w:rPr>
              <w:t>Standard:</w:t>
            </w:r>
          </w:p>
        </w:tc>
        <w:tc>
          <w:tcPr>
            <w:tcW w:w="4224" w:type="pct"/>
            <w:tcBorders>
              <w:top w:val="single" w:sz="12" w:space="0" w:color="000000"/>
              <w:left w:val="nil"/>
              <w:bottom w:val="single" w:sz="12" w:space="0" w:color="000000"/>
              <w:right w:val="nil"/>
            </w:tcBorders>
            <w:hideMark/>
          </w:tcPr>
          <w:p w:rsidR="00F82757" w:rsidRDefault="00F82757">
            <w:pPr>
              <w:rPr>
                <w:rFonts w:ascii="Calibri" w:hAnsi="Calibri" w:cs="Calibri"/>
                <w:color w:val="000000"/>
                <w:sz w:val="22"/>
                <w:szCs w:val="22"/>
              </w:rPr>
            </w:pPr>
            <w:proofErr w:type="gramStart"/>
            <w:r>
              <w:rPr>
                <w:rFonts w:ascii="Calibri" w:hAnsi="Calibri" w:cs="Calibri"/>
                <w:sz w:val="22"/>
                <w:szCs w:val="22"/>
              </w:rPr>
              <w:t>1.RI.1</w:t>
            </w:r>
            <w:proofErr w:type="gramEnd"/>
            <w:r>
              <w:rPr>
                <w:rFonts w:ascii="Calibri" w:hAnsi="Calibri" w:cs="Calibri"/>
                <w:sz w:val="22"/>
                <w:szCs w:val="22"/>
              </w:rPr>
              <w:t xml:space="preserve"> Ask and answer questions about key details in a text.</w:t>
            </w:r>
          </w:p>
        </w:tc>
      </w:tr>
    </w:tbl>
    <w:p w:rsidR="00F82757" w:rsidRDefault="00F82757" w:rsidP="00F82757">
      <w:pPr>
        <w:rPr>
          <w:rFonts w:ascii="Calibri" w:hAnsi="Calibri" w:cs="Calibri"/>
          <w:color w:val="000000"/>
          <w:sz w:val="22"/>
          <w:szCs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F82757" w:rsidTr="00F82757">
        <w:trPr>
          <w:trHeight w:val="1094"/>
        </w:trPr>
        <w:tc>
          <w:tcPr>
            <w:tcW w:w="0" w:type="auto"/>
            <w:vAlign w:val="center"/>
            <w:hideMark/>
          </w:tcPr>
          <w:p w:rsidR="00F82757" w:rsidRDefault="00F82757">
            <w:pPr>
              <w:rPr>
                <w:rFonts w:ascii="Calibri" w:hAnsi="Calibri" w:cs="Calibri"/>
                <w:color w:val="000000"/>
                <w:sz w:val="22"/>
                <w:szCs w:val="22"/>
              </w:rPr>
            </w:pPr>
            <w:r>
              <w:rPr>
                <w:rFonts w:ascii="Calibri" w:eastAsia="Comic Sans MS" w:hAnsi="Calibri" w:cs="Calibri"/>
                <w:b/>
                <w:bCs/>
                <w:sz w:val="22"/>
                <w:szCs w:val="22"/>
              </w:rPr>
              <w:t>Mini Lesson:  (</w:t>
            </w:r>
            <w:r>
              <w:rPr>
                <w:rFonts w:ascii="Calibri" w:eastAsia="Comic Sans MS" w:hAnsi="Calibri" w:cs="Calibri"/>
                <w:sz w:val="22"/>
                <w:szCs w:val="22"/>
              </w:rPr>
              <w:t>7-10 minutes total) Students</w:t>
            </w:r>
            <w:r>
              <w:rPr>
                <w:rFonts w:ascii="Calibri" w:eastAsia="Comic Sans MS" w:hAnsi="Calibri" w:cs="Calibri"/>
                <w:b/>
                <w:bCs/>
                <w:sz w:val="22"/>
                <w:szCs w:val="22"/>
              </w:rPr>
              <w:t xml:space="preserve"> sit on rug in club groups.</w:t>
            </w:r>
          </w:p>
          <w:p w:rsidR="00F82757" w:rsidRDefault="00F82757">
            <w:pPr>
              <w:ind w:left="720"/>
              <w:rPr>
                <w:rFonts w:ascii="Calibri" w:eastAsia="Comic Sans MS" w:hAnsi="Calibri" w:cs="Calibri"/>
                <w:b/>
                <w:bCs/>
                <w:iCs/>
                <w:color w:val="000000"/>
                <w:sz w:val="22"/>
                <w:szCs w:val="22"/>
              </w:rPr>
            </w:pPr>
            <w:r>
              <w:rPr>
                <w:rFonts w:ascii="Calibri" w:eastAsia="Comic Sans MS" w:hAnsi="Calibri" w:cs="Calibri"/>
                <w:b/>
                <w:bCs/>
                <w:iCs/>
                <w:sz w:val="22"/>
                <w:szCs w:val="22"/>
              </w:rPr>
              <w:t xml:space="preserve">Connection: </w:t>
            </w:r>
          </w:p>
          <w:p w:rsidR="00F82757" w:rsidRDefault="00F82757" w:rsidP="001F06F8">
            <w:pPr>
              <w:rPr>
                <w:rFonts w:ascii="Calibri" w:hAnsi="Calibri" w:cs="Calibri"/>
                <w:color w:val="000000"/>
                <w:sz w:val="22"/>
                <w:szCs w:val="22"/>
              </w:rPr>
            </w:pPr>
            <w:r>
              <w:rPr>
                <w:rFonts w:ascii="Calibri" w:eastAsia="Comic Sans MS" w:hAnsi="Calibri" w:cs="Calibri"/>
                <w:iCs/>
                <w:sz w:val="22"/>
                <w:szCs w:val="22"/>
              </w:rPr>
              <w:t xml:space="preserve">“Yesterday we read non-fiction books in our reading clubs.  Today we want to explore three things we want to research in our groups, because reading clubs </w:t>
            </w:r>
            <w:r>
              <w:rPr>
                <w:rFonts w:ascii="Calibri" w:eastAsia="Comic Sans MS" w:hAnsi="Calibri" w:cs="Calibri"/>
                <w:sz w:val="22"/>
                <w:szCs w:val="22"/>
              </w:rPr>
              <w:t>research what they want to know by asking 3 questions</w:t>
            </w:r>
            <w:r>
              <w:rPr>
                <w:rFonts w:ascii="Calibri" w:eastAsia="Comic Sans MS" w:hAnsi="Calibri" w:cs="Calibri"/>
                <w:iCs/>
                <w:sz w:val="22"/>
                <w:szCs w:val="22"/>
              </w:rPr>
              <w:t>. 1, 2, 3!</w:t>
            </w:r>
          </w:p>
        </w:tc>
      </w:tr>
      <w:tr w:rsidR="00F82757" w:rsidTr="00F82757">
        <w:tc>
          <w:tcPr>
            <w:tcW w:w="0" w:type="auto"/>
          </w:tcPr>
          <w:p w:rsidR="00F82757" w:rsidRDefault="00F82757">
            <w:pPr>
              <w:ind w:left="720"/>
              <w:rPr>
                <w:rFonts w:ascii="Calibri" w:hAnsi="Calibri" w:cs="Calibri"/>
                <w:color w:val="000000"/>
                <w:sz w:val="22"/>
                <w:szCs w:val="22"/>
              </w:rPr>
            </w:pPr>
            <w:r>
              <w:rPr>
                <w:rFonts w:ascii="Calibri" w:eastAsia="Comic Sans MS" w:hAnsi="Calibri" w:cs="Calibri"/>
                <w:b/>
                <w:bCs/>
                <w:iCs/>
                <w:sz w:val="22"/>
                <w:szCs w:val="22"/>
              </w:rPr>
              <w:t xml:space="preserve">Teach: </w:t>
            </w:r>
            <w:r>
              <w:rPr>
                <w:rFonts w:ascii="Calibri" w:hAnsi="Calibri" w:cs="Calibri"/>
                <w:sz w:val="22"/>
                <w:szCs w:val="22"/>
              </w:rPr>
              <w:t xml:space="preserve"> </w:t>
            </w:r>
            <w:r>
              <w:rPr>
                <w:rFonts w:ascii="Calibri" w:eastAsia="Comic Sans MS" w:hAnsi="Calibri" w:cs="Calibri"/>
                <w:iCs/>
                <w:sz w:val="22"/>
                <w:szCs w:val="22"/>
              </w:rPr>
              <w:t xml:space="preserve">Demonstration </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 xml:space="preserve">Teacher models through a think-aloud using the book from the day before, “Hmmm, what are 3 things that I want to know about baby birds?  1! (show your finger) What do they eat? 2! (show 2 fingers) Where do they sleep? 3! (hold up 3 fingers) How do baby birds get from one place to another since they don’t know how to fly yet? These are 3 questions I want to try and find answers to while I read with my book club.  </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(Be sure to give lots of ideas for questions to research and how to find the answers in your book.)</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Okay I have my 3 questions, now I need to see if I can find the answers in my book. (open to pages 2/3)</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 xml:space="preserve">Baby birds need their families. Hmm, that doesn’t tell me where they sleep or what to eat, but it shows me in the picture that the baby birds can walk! That was one of my questions and I found the answer in my book! Readers research what they want to know by asking 3 questions. </w:t>
            </w:r>
          </w:p>
          <w:p w:rsidR="00F82757" w:rsidRDefault="00F82757">
            <w:pPr>
              <w:rPr>
                <w:rFonts w:ascii="Calibri" w:eastAsia="Comic Sans MS" w:hAnsi="Calibri" w:cs="Calibri"/>
                <w:iCs/>
                <w:sz w:val="22"/>
                <w:szCs w:val="22"/>
              </w:rPr>
            </w:pPr>
          </w:p>
          <w:p w:rsidR="00F82757" w:rsidRDefault="00F82757">
            <w:pPr>
              <w:rPr>
                <w:rFonts w:ascii="Calibri" w:eastAsia="Comic Sans MS" w:hAnsi="Calibri" w:cs="Calibri"/>
                <w:iCs/>
                <w:sz w:val="22"/>
                <w:szCs w:val="22"/>
              </w:rPr>
            </w:pPr>
            <w:r>
              <w:rPr>
                <w:rFonts w:ascii="Calibri" w:eastAsia="Comic Sans MS" w:hAnsi="Calibri" w:cs="Calibri"/>
                <w:iCs/>
                <w:sz w:val="22"/>
                <w:szCs w:val="22"/>
              </w:rPr>
              <w:t>(Read page 4/5) A baby bird needs to be safe. That doesn’t answer any of my questions so I am going to keep reading.</w:t>
            </w:r>
          </w:p>
          <w:p w:rsidR="00F82757" w:rsidRDefault="00F82757">
            <w:pPr>
              <w:rPr>
                <w:rFonts w:ascii="Calibri" w:eastAsia="Comic Sans MS" w:hAnsi="Calibri" w:cs="Calibri"/>
                <w:iCs/>
                <w:sz w:val="22"/>
                <w:szCs w:val="22"/>
              </w:rPr>
            </w:pPr>
          </w:p>
          <w:p w:rsidR="00F82757" w:rsidRDefault="00F82757">
            <w:pPr>
              <w:rPr>
                <w:rFonts w:ascii="Calibri" w:eastAsia="Comic Sans MS" w:hAnsi="Calibri" w:cs="Calibri"/>
                <w:iCs/>
                <w:sz w:val="22"/>
                <w:szCs w:val="22"/>
              </w:rPr>
            </w:pPr>
            <w:r>
              <w:rPr>
                <w:rFonts w:ascii="Calibri" w:eastAsia="Comic Sans MS" w:hAnsi="Calibri" w:cs="Calibri"/>
                <w:iCs/>
                <w:sz w:val="22"/>
                <w:szCs w:val="22"/>
              </w:rPr>
              <w:t xml:space="preserve">(Read page 6/7) Baby birds need food. Hmmm, one of my questions asked what baby birds eat. It doesn’t say in the text, but can you answer the question by looking at the pictures? Can you turn and tell a neighbor what baby birds eat? </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 xml:space="preserve">Yes! They eat worms! I answered one of my questions! </w:t>
            </w:r>
          </w:p>
          <w:p w:rsidR="00F82757" w:rsidRDefault="00F82757">
            <w:pPr>
              <w:rPr>
                <w:rFonts w:ascii="Calibri" w:eastAsia="Comic Sans MS" w:hAnsi="Calibri" w:cs="Calibri"/>
                <w:iCs/>
                <w:color w:val="000000"/>
                <w:sz w:val="22"/>
                <w:szCs w:val="22"/>
              </w:rPr>
            </w:pPr>
          </w:p>
        </w:tc>
      </w:tr>
      <w:tr w:rsidR="00F82757" w:rsidTr="00F82757">
        <w:tc>
          <w:tcPr>
            <w:tcW w:w="0" w:type="auto"/>
          </w:tcPr>
          <w:p w:rsidR="00F82757" w:rsidRDefault="00F82757">
            <w:pPr>
              <w:ind w:left="720"/>
              <w:rPr>
                <w:rFonts w:ascii="Calibri" w:hAnsi="Calibri" w:cs="Calibri"/>
                <w:color w:val="000000"/>
                <w:sz w:val="22"/>
                <w:szCs w:val="22"/>
              </w:rPr>
            </w:pPr>
            <w:r>
              <w:rPr>
                <w:rFonts w:ascii="Calibri" w:eastAsia="Comic Sans MS" w:hAnsi="Calibri" w:cs="Calibri"/>
                <w:b/>
                <w:bCs/>
                <w:iCs/>
                <w:sz w:val="22"/>
                <w:szCs w:val="22"/>
              </w:rPr>
              <w:t xml:space="preserve">Active Involvement: </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 xml:space="preserve">Now, we are going to practice with one of our own books.  </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Pull out one of your book club books.</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Think about 3 questions that you would like to research about that topic.  (Give students think time.)</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Partner A, tell your partner your 3 questions.</w:t>
            </w:r>
          </w:p>
          <w:p w:rsidR="00F82757" w:rsidRDefault="00F82757">
            <w:pPr>
              <w:rPr>
                <w:rFonts w:ascii="Calibri" w:eastAsia="Comic Sans MS" w:hAnsi="Calibri" w:cs="Calibri"/>
                <w:iCs/>
                <w:sz w:val="22"/>
                <w:szCs w:val="22"/>
              </w:rPr>
            </w:pPr>
            <w:r>
              <w:rPr>
                <w:rFonts w:ascii="Calibri" w:eastAsia="Comic Sans MS" w:hAnsi="Calibri" w:cs="Calibri"/>
                <w:iCs/>
                <w:sz w:val="22"/>
                <w:szCs w:val="22"/>
              </w:rPr>
              <w:t xml:space="preserve">Partner </w:t>
            </w:r>
            <w:proofErr w:type="gramStart"/>
            <w:r>
              <w:rPr>
                <w:rFonts w:ascii="Calibri" w:eastAsia="Comic Sans MS" w:hAnsi="Calibri" w:cs="Calibri"/>
                <w:iCs/>
                <w:sz w:val="22"/>
                <w:szCs w:val="22"/>
              </w:rPr>
              <w:t>B,</w:t>
            </w:r>
            <w:proofErr w:type="gramEnd"/>
            <w:r>
              <w:rPr>
                <w:rFonts w:ascii="Calibri" w:eastAsia="Comic Sans MS" w:hAnsi="Calibri" w:cs="Calibri"/>
                <w:iCs/>
                <w:sz w:val="22"/>
                <w:szCs w:val="22"/>
              </w:rPr>
              <w:t xml:space="preserve"> tell your partner your 3 questions.</w:t>
            </w:r>
          </w:p>
          <w:p w:rsidR="00F82757" w:rsidRDefault="00F82757">
            <w:pPr>
              <w:rPr>
                <w:rFonts w:ascii="Calibri" w:eastAsia="Comic Sans MS" w:hAnsi="Calibri" w:cs="Calibri"/>
                <w:iCs/>
                <w:color w:val="000000"/>
                <w:sz w:val="22"/>
                <w:szCs w:val="22"/>
              </w:rPr>
            </w:pPr>
          </w:p>
        </w:tc>
      </w:tr>
      <w:tr w:rsidR="00F82757" w:rsidTr="00F82757">
        <w:tc>
          <w:tcPr>
            <w:tcW w:w="0" w:type="auto"/>
            <w:hideMark/>
          </w:tcPr>
          <w:p w:rsidR="00F82757" w:rsidRDefault="00F82757">
            <w:pPr>
              <w:ind w:left="720"/>
              <w:rPr>
                <w:rFonts w:ascii="Calibri" w:hAnsi="Calibri" w:cs="Calibri"/>
                <w:color w:val="000000"/>
                <w:sz w:val="22"/>
                <w:szCs w:val="22"/>
              </w:rPr>
            </w:pPr>
            <w:r>
              <w:rPr>
                <w:rFonts w:ascii="Calibri" w:eastAsia="Comic Sans MS" w:hAnsi="Calibri" w:cs="Calibri"/>
                <w:b/>
                <w:bCs/>
                <w:iCs/>
                <w:sz w:val="22"/>
                <w:szCs w:val="22"/>
              </w:rPr>
              <w:t xml:space="preserve">Link: </w:t>
            </w:r>
          </w:p>
          <w:p w:rsidR="00F82757" w:rsidRDefault="00F82757">
            <w:pPr>
              <w:rPr>
                <w:rFonts w:ascii="Calibri" w:eastAsia="Comic Sans MS" w:hAnsi="Calibri" w:cs="Calibri"/>
                <w:iCs/>
                <w:color w:val="000000"/>
                <w:sz w:val="22"/>
                <w:szCs w:val="22"/>
              </w:rPr>
            </w:pPr>
            <w:r>
              <w:rPr>
                <w:rFonts w:ascii="Calibri" w:eastAsia="Comic Sans MS" w:hAnsi="Calibri" w:cs="Calibri"/>
                <w:iCs/>
                <w:sz w:val="22"/>
                <w:szCs w:val="22"/>
              </w:rPr>
              <w:t>Now it’s time for you to work in your group and share your ideas.  Your group will need to write down the 3 questions that your group wants to research because reading clubs research what they want to know by asking 3 questions. 1, 2, 3!</w:t>
            </w:r>
          </w:p>
        </w:tc>
      </w:tr>
      <w:tr w:rsidR="00F82757" w:rsidTr="00F82757">
        <w:tc>
          <w:tcPr>
            <w:tcW w:w="0" w:type="auto"/>
            <w:hideMark/>
          </w:tcPr>
          <w:p w:rsidR="00F82757" w:rsidRDefault="00F82757">
            <w:pPr>
              <w:rPr>
                <w:rFonts w:ascii="Calibri" w:eastAsia="Comic Sans MS" w:hAnsi="Calibri" w:cs="Calibri"/>
                <w:b/>
                <w:bCs/>
                <w:color w:val="000000"/>
                <w:sz w:val="22"/>
                <w:szCs w:val="22"/>
              </w:rPr>
            </w:pPr>
            <w:r>
              <w:rPr>
                <w:rFonts w:ascii="Calibri" w:eastAsia="Comic Sans MS" w:hAnsi="Calibri" w:cs="Calibri"/>
                <w:b/>
                <w:bCs/>
                <w:sz w:val="22"/>
                <w:szCs w:val="22"/>
              </w:rPr>
              <w:t xml:space="preserve">Mid-Workshop Teaching Point: </w:t>
            </w:r>
          </w:p>
          <w:p w:rsidR="00F82757" w:rsidRDefault="00F82757">
            <w:pPr>
              <w:rPr>
                <w:rFonts w:ascii="Calibri" w:hAnsi="Calibri" w:cs="Calibri"/>
                <w:color w:val="000000"/>
                <w:sz w:val="22"/>
                <w:szCs w:val="22"/>
              </w:rPr>
            </w:pPr>
            <w:r>
              <w:rPr>
                <w:rFonts w:ascii="Calibri" w:eastAsia="Comic Sans MS" w:hAnsi="Calibri" w:cs="Calibri"/>
                <w:b/>
                <w:bCs/>
                <w:sz w:val="22"/>
                <w:szCs w:val="22"/>
              </w:rPr>
              <w:t xml:space="preserve"> </w:t>
            </w:r>
            <w:r>
              <w:rPr>
                <w:rFonts w:ascii="Calibri" w:eastAsia="Comic Sans MS" w:hAnsi="Calibri" w:cs="Calibri"/>
                <w:sz w:val="22"/>
                <w:szCs w:val="22"/>
              </w:rPr>
              <w:t xml:space="preserve">“Let’s stop and think about making a plan for </w:t>
            </w:r>
            <w:r>
              <w:rPr>
                <w:rFonts w:ascii="Calibri" w:eastAsia="Comic Sans MS" w:hAnsi="Calibri" w:cs="Calibri"/>
                <w:b/>
                <w:bCs/>
                <w:i/>
                <w:iCs/>
                <w:sz w:val="22"/>
                <w:szCs w:val="22"/>
              </w:rPr>
              <w:t xml:space="preserve">who </w:t>
            </w:r>
            <w:r>
              <w:rPr>
                <w:rFonts w:ascii="Calibri" w:eastAsia="Comic Sans MS" w:hAnsi="Calibri" w:cs="Calibri"/>
                <w:sz w:val="22"/>
                <w:szCs w:val="22"/>
              </w:rPr>
              <w:t xml:space="preserve">will research each of the three things your group chose to explore: 1, 2, </w:t>
            </w:r>
            <w:proofErr w:type="gramStart"/>
            <w:r>
              <w:rPr>
                <w:rFonts w:ascii="Calibri" w:eastAsia="Comic Sans MS" w:hAnsi="Calibri" w:cs="Calibri"/>
                <w:sz w:val="22"/>
                <w:szCs w:val="22"/>
              </w:rPr>
              <w:t>3</w:t>
            </w:r>
            <w:proofErr w:type="gramEnd"/>
            <w:r>
              <w:rPr>
                <w:rFonts w:ascii="Calibri" w:eastAsia="Comic Sans MS" w:hAnsi="Calibri" w:cs="Calibri"/>
                <w:sz w:val="22"/>
                <w:szCs w:val="22"/>
              </w:rPr>
              <w:t>!”</w:t>
            </w:r>
          </w:p>
        </w:tc>
      </w:tr>
      <w:tr w:rsidR="00F82757" w:rsidTr="00F82757">
        <w:tc>
          <w:tcPr>
            <w:tcW w:w="0" w:type="auto"/>
            <w:hideMark/>
          </w:tcPr>
          <w:p w:rsidR="00F82757" w:rsidRDefault="00F82757">
            <w:pPr>
              <w:rPr>
                <w:rFonts w:ascii="Calibri" w:hAnsi="Calibri" w:cs="Calibri"/>
                <w:color w:val="000000"/>
                <w:sz w:val="22"/>
                <w:szCs w:val="22"/>
              </w:rPr>
            </w:pPr>
            <w:r>
              <w:rPr>
                <w:rFonts w:ascii="Calibri" w:eastAsia="Comic Sans MS" w:hAnsi="Calibri" w:cs="Calibri"/>
                <w:b/>
                <w:bCs/>
                <w:sz w:val="22"/>
                <w:szCs w:val="22"/>
              </w:rPr>
              <w:t>Share:</w:t>
            </w:r>
          </w:p>
        </w:tc>
      </w:tr>
    </w:tbl>
    <w:p w:rsidR="00F82757" w:rsidRDefault="00F82757" w:rsidP="00BC2979">
      <w:pPr>
        <w:rPr>
          <w:rFonts w:cstheme="minorHAnsi"/>
        </w:rPr>
      </w:pPr>
    </w:p>
    <w:tbl>
      <w:tblPr>
        <w:tblW w:w="5000" w:type="pct"/>
        <w:tblInd w:w="108" w:type="dxa"/>
        <w:tblLook w:val="04A0" w:firstRow="1" w:lastRow="0" w:firstColumn="1" w:lastColumn="0" w:noHBand="0" w:noVBand="1"/>
      </w:tblPr>
      <w:tblGrid>
        <w:gridCol w:w="10405"/>
        <w:gridCol w:w="611"/>
      </w:tblGrid>
      <w:tr w:rsidR="00F82757" w:rsidRPr="00F82757" w:rsidTr="00723359">
        <w:tc>
          <w:tcPr>
            <w:tcW w:w="0" w:type="auto"/>
            <w:hideMark/>
          </w:tcPr>
          <w:p w:rsidR="00FA0695" w:rsidRDefault="00FA0695">
            <w:pPr>
              <w:jc w:val="center"/>
              <w:rPr>
                <w:rFonts w:eastAsia="Comic Sans MS" w:cstheme="minorHAnsi"/>
                <w:b/>
                <w:bCs/>
                <w:sz w:val="40"/>
                <w:szCs w:val="40"/>
              </w:rPr>
            </w:pPr>
            <w:bookmarkStart w:id="46" w:name="lesson19"/>
            <w:bookmarkEnd w:id="46"/>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A0695" w:rsidRDefault="00FA0695">
            <w:pPr>
              <w:jc w:val="center"/>
              <w:rPr>
                <w:rFonts w:eastAsia="Comic Sans MS" w:cstheme="minorHAnsi"/>
                <w:b/>
                <w:bCs/>
                <w:sz w:val="40"/>
                <w:szCs w:val="40"/>
              </w:rPr>
            </w:pPr>
          </w:p>
          <w:p w:rsidR="00F82757" w:rsidRPr="00F82757" w:rsidRDefault="00F82757">
            <w:pPr>
              <w:jc w:val="center"/>
              <w:rPr>
                <w:rFonts w:cstheme="minorHAnsi"/>
                <w:color w:val="000000"/>
                <w:sz w:val="40"/>
                <w:szCs w:val="40"/>
              </w:rPr>
            </w:pPr>
            <w:r>
              <w:rPr>
                <w:rFonts w:eastAsia="Comic Sans MS" w:cstheme="minorHAnsi"/>
                <w:b/>
                <w:bCs/>
                <w:sz w:val="40"/>
                <w:szCs w:val="40"/>
              </w:rPr>
              <w:t>Unit 4 Mini Lesson 19</w:t>
            </w:r>
          </w:p>
        </w:tc>
        <w:tc>
          <w:tcPr>
            <w:tcW w:w="0" w:type="auto"/>
            <w:hideMark/>
          </w:tcPr>
          <w:p w:rsidR="00F82757" w:rsidRPr="00F82757" w:rsidRDefault="00F82757">
            <w:pPr>
              <w:jc w:val="center"/>
              <w:rPr>
                <w:rFonts w:eastAsia="Comic Sans MS" w:cstheme="minorHAnsi"/>
                <w:b/>
                <w:bCs/>
                <w:color w:val="000000"/>
                <w:sz w:val="22"/>
                <w:szCs w:val="22"/>
              </w:rPr>
            </w:pPr>
          </w:p>
        </w:tc>
      </w:tr>
    </w:tbl>
    <w:p w:rsidR="00F82757" w:rsidRPr="00F82757" w:rsidRDefault="00F82757" w:rsidP="00F82757">
      <w:pPr>
        <w:tabs>
          <w:tab w:val="left" w:pos="3900"/>
        </w:tabs>
        <w:rPr>
          <w:rFonts w:cstheme="minorHAns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534"/>
      </w:tblGrid>
      <w:tr w:rsidR="009F7889" w:rsidRPr="00F82757" w:rsidTr="00F82757">
        <w:tc>
          <w:tcPr>
            <w:tcW w:w="0" w:type="auto"/>
            <w:tcBorders>
              <w:top w:val="nil"/>
              <w:left w:val="nil"/>
              <w:bottom w:val="nil"/>
              <w:right w:val="nil"/>
            </w:tcBorders>
            <w:hideMark/>
          </w:tcPr>
          <w:p w:rsidR="00F82757" w:rsidRPr="00F82757" w:rsidRDefault="00F82757" w:rsidP="00F82757">
            <w:pPr>
              <w:rPr>
                <w:rFonts w:cstheme="minorHAnsi"/>
                <w:color w:val="000000"/>
                <w:sz w:val="22"/>
              </w:rPr>
            </w:pPr>
            <w:r w:rsidRPr="00F82757">
              <w:rPr>
                <w:rFonts w:eastAsia="Comic Sans MS" w:cstheme="minorHAnsi"/>
                <w:b/>
                <w:bCs/>
                <w:sz w:val="22"/>
                <w:szCs w:val="28"/>
              </w:rPr>
              <w:t>Unit of Study:</w:t>
            </w:r>
          </w:p>
        </w:tc>
        <w:tc>
          <w:tcPr>
            <w:tcW w:w="0" w:type="auto"/>
            <w:tcBorders>
              <w:top w:val="nil"/>
              <w:left w:val="nil"/>
              <w:bottom w:val="single" w:sz="12" w:space="0" w:color="000000"/>
              <w:right w:val="nil"/>
            </w:tcBorders>
            <w:hideMark/>
          </w:tcPr>
          <w:p w:rsidR="00F82757" w:rsidRPr="00F82757" w:rsidRDefault="00F82757">
            <w:pPr>
              <w:rPr>
                <w:rFonts w:cstheme="minorHAnsi"/>
                <w:color w:val="000000"/>
                <w:sz w:val="22"/>
              </w:rPr>
            </w:pPr>
            <w:r w:rsidRPr="00F82757">
              <w:rPr>
                <w:rFonts w:eastAsia="Comic Sans MS" w:cstheme="minorHAnsi"/>
                <w:iCs/>
                <w:sz w:val="22"/>
              </w:rPr>
              <w:t>#4 Nonfiction readers learn about the world.</w:t>
            </w:r>
          </w:p>
        </w:tc>
      </w:tr>
      <w:tr w:rsidR="009F7889" w:rsidRPr="00F82757" w:rsidTr="00F82757">
        <w:tc>
          <w:tcPr>
            <w:tcW w:w="0" w:type="auto"/>
            <w:tcBorders>
              <w:top w:val="nil"/>
              <w:left w:val="nil"/>
              <w:bottom w:val="nil"/>
              <w:right w:val="nil"/>
            </w:tcBorders>
            <w:hideMark/>
          </w:tcPr>
          <w:p w:rsidR="00F82757" w:rsidRPr="00F82757" w:rsidRDefault="00F82757" w:rsidP="00F82757">
            <w:pPr>
              <w:rPr>
                <w:rFonts w:cstheme="minorHAnsi"/>
                <w:color w:val="000000"/>
                <w:sz w:val="22"/>
              </w:rPr>
            </w:pPr>
            <w:r w:rsidRPr="00F82757">
              <w:rPr>
                <w:rFonts w:eastAsia="Comic Sans MS" w:cstheme="minorHAnsi"/>
                <w:b/>
                <w:bCs/>
                <w:sz w:val="22"/>
                <w:szCs w:val="28"/>
              </w:rPr>
              <w:t>Goal:</w:t>
            </w:r>
          </w:p>
        </w:tc>
        <w:tc>
          <w:tcPr>
            <w:tcW w:w="0" w:type="auto"/>
            <w:tcBorders>
              <w:top w:val="single" w:sz="12" w:space="0" w:color="000000"/>
              <w:left w:val="nil"/>
              <w:bottom w:val="single" w:sz="12" w:space="0" w:color="000000"/>
              <w:right w:val="nil"/>
            </w:tcBorders>
            <w:hideMark/>
          </w:tcPr>
          <w:p w:rsidR="00F82757" w:rsidRPr="00F82757" w:rsidRDefault="00F82757">
            <w:pPr>
              <w:rPr>
                <w:rFonts w:cstheme="minorHAnsi"/>
                <w:color w:val="000000"/>
                <w:sz w:val="22"/>
              </w:rPr>
            </w:pPr>
            <w:r w:rsidRPr="00F82757">
              <w:rPr>
                <w:rFonts w:eastAsia="Comic Sans MS" w:cstheme="minorHAnsi"/>
                <w:iCs/>
                <w:sz w:val="22"/>
              </w:rPr>
              <w:t>Nonfiction readers can compare and contrast by reading more than one book about a topic.</w:t>
            </w:r>
          </w:p>
        </w:tc>
      </w:tr>
      <w:tr w:rsidR="009F7889" w:rsidRPr="00403151" w:rsidTr="00F82757">
        <w:tc>
          <w:tcPr>
            <w:tcW w:w="0" w:type="auto"/>
            <w:tcBorders>
              <w:top w:val="nil"/>
              <w:left w:val="nil"/>
              <w:bottom w:val="nil"/>
              <w:right w:val="nil"/>
            </w:tcBorders>
            <w:hideMark/>
          </w:tcPr>
          <w:p w:rsidR="00F82757" w:rsidRPr="00F82757" w:rsidRDefault="00F82757" w:rsidP="00F82757">
            <w:pPr>
              <w:rPr>
                <w:rFonts w:cstheme="minorHAnsi"/>
                <w:color w:val="000000"/>
                <w:sz w:val="22"/>
              </w:rPr>
            </w:pPr>
            <w:r w:rsidRPr="00F82757">
              <w:rPr>
                <w:rFonts w:eastAsia="Comic Sans MS" w:cstheme="minorHAnsi"/>
                <w:b/>
                <w:bCs/>
                <w:sz w:val="22"/>
                <w:szCs w:val="28"/>
              </w:rPr>
              <w:t>Teaching point:</w:t>
            </w:r>
          </w:p>
        </w:tc>
        <w:tc>
          <w:tcPr>
            <w:tcW w:w="0" w:type="auto"/>
            <w:tcBorders>
              <w:top w:val="single" w:sz="12" w:space="0" w:color="000000"/>
              <w:left w:val="nil"/>
              <w:bottom w:val="single" w:sz="12" w:space="0" w:color="000000"/>
              <w:right w:val="nil"/>
            </w:tcBorders>
            <w:hideMark/>
          </w:tcPr>
          <w:p w:rsidR="00F82757" w:rsidRPr="00F82757" w:rsidRDefault="00F82757">
            <w:pPr>
              <w:rPr>
                <w:rFonts w:eastAsia="Comic Sans MS" w:cstheme="minorHAnsi"/>
                <w:iCs/>
                <w:color w:val="000000"/>
                <w:sz w:val="22"/>
              </w:rPr>
            </w:pPr>
            <w:r w:rsidRPr="00F82757">
              <w:rPr>
                <w:rFonts w:eastAsia="Comic Sans MS" w:cstheme="minorHAnsi"/>
                <w:iCs/>
                <w:sz w:val="22"/>
              </w:rPr>
              <w:t>Book club</w:t>
            </w:r>
            <w:r w:rsidR="009F7889">
              <w:rPr>
                <w:rFonts w:eastAsia="Comic Sans MS" w:cstheme="minorHAnsi"/>
                <w:iCs/>
                <w:sz w:val="22"/>
              </w:rPr>
              <w:t xml:space="preserve"> members</w:t>
            </w:r>
            <w:r w:rsidRPr="00F82757">
              <w:rPr>
                <w:rFonts w:eastAsia="Comic Sans MS" w:cstheme="minorHAnsi"/>
                <w:iCs/>
                <w:sz w:val="22"/>
              </w:rPr>
              <w:t xml:space="preserve"> compare and contrast information by reading many nonfiction books.</w:t>
            </w:r>
          </w:p>
          <w:p w:rsidR="00F82757" w:rsidRPr="00F82757" w:rsidRDefault="009F7889" w:rsidP="00A55D7C">
            <w:pPr>
              <w:rPr>
                <w:rFonts w:eastAsia="Comic Sans MS" w:cstheme="minorHAnsi"/>
                <w:b/>
                <w:bCs/>
                <w:iCs/>
                <w:color w:val="000000"/>
                <w:sz w:val="22"/>
                <w:lang w:val="es-MX"/>
              </w:rPr>
            </w:pPr>
            <w:r>
              <w:rPr>
                <w:rFonts w:eastAsia="Comic Sans MS" w:cstheme="minorHAnsi"/>
                <w:iCs/>
                <w:sz w:val="22"/>
                <w:lang w:val="es-MX"/>
              </w:rPr>
              <w:t xml:space="preserve">Los </w:t>
            </w:r>
            <w:r w:rsidR="00A55D7C">
              <w:rPr>
                <w:rFonts w:eastAsia="Comic Sans MS" w:cstheme="minorHAnsi"/>
                <w:iCs/>
                <w:sz w:val="22"/>
                <w:lang w:val="es-MX"/>
              </w:rPr>
              <w:t>compañeros</w:t>
            </w:r>
            <w:r>
              <w:rPr>
                <w:rFonts w:eastAsia="Comic Sans MS" w:cstheme="minorHAnsi"/>
                <w:iCs/>
                <w:sz w:val="22"/>
                <w:lang w:val="es-MX"/>
              </w:rPr>
              <w:t xml:space="preserve"> de lectura</w:t>
            </w:r>
            <w:r w:rsidR="00F82757" w:rsidRPr="00F82757">
              <w:rPr>
                <w:rFonts w:eastAsia="Comic Sans MS" w:cstheme="minorHAnsi"/>
                <w:iCs/>
                <w:sz w:val="22"/>
                <w:lang w:val="es-MX"/>
              </w:rPr>
              <w:t xml:space="preserve"> compara</w:t>
            </w:r>
            <w:r>
              <w:rPr>
                <w:rFonts w:eastAsia="Comic Sans MS" w:cstheme="minorHAnsi"/>
                <w:iCs/>
                <w:sz w:val="22"/>
                <w:lang w:val="es-MX"/>
              </w:rPr>
              <w:t>n</w:t>
            </w:r>
            <w:r w:rsidR="00F82757" w:rsidRPr="00F82757">
              <w:rPr>
                <w:rFonts w:eastAsia="Comic Sans MS" w:cstheme="minorHAnsi"/>
                <w:iCs/>
                <w:sz w:val="22"/>
                <w:lang w:val="es-MX"/>
              </w:rPr>
              <w:t xml:space="preserve"> y contrast</w:t>
            </w:r>
            <w:r>
              <w:rPr>
                <w:rFonts w:eastAsia="Comic Sans MS" w:cstheme="minorHAnsi"/>
                <w:iCs/>
                <w:sz w:val="22"/>
                <w:lang w:val="es-MX"/>
              </w:rPr>
              <w:t xml:space="preserve">an diferentes libros de no </w:t>
            </w:r>
            <w:r w:rsidR="00A55D7C">
              <w:rPr>
                <w:rFonts w:eastAsia="Comic Sans MS" w:cstheme="minorHAnsi"/>
                <w:iCs/>
                <w:sz w:val="22"/>
                <w:lang w:val="es-MX"/>
              </w:rPr>
              <w:t>ficción</w:t>
            </w:r>
            <w:r>
              <w:rPr>
                <w:rFonts w:eastAsia="Comic Sans MS" w:cstheme="minorHAnsi"/>
                <w:iCs/>
                <w:sz w:val="22"/>
                <w:lang w:val="es-MX"/>
              </w:rPr>
              <w:t xml:space="preserve">. </w:t>
            </w:r>
            <w:r w:rsidR="00F82757" w:rsidRPr="00F82757">
              <w:rPr>
                <w:rFonts w:eastAsia="Comic Sans MS" w:cstheme="minorHAnsi"/>
                <w:iCs/>
                <w:sz w:val="22"/>
                <w:lang w:val="es-MX"/>
              </w:rPr>
              <w:t xml:space="preserve"> </w:t>
            </w:r>
          </w:p>
        </w:tc>
      </w:tr>
      <w:tr w:rsidR="009F7889" w:rsidRPr="00F82757" w:rsidTr="00F82757">
        <w:tc>
          <w:tcPr>
            <w:tcW w:w="0" w:type="auto"/>
            <w:tcBorders>
              <w:top w:val="nil"/>
              <w:left w:val="nil"/>
              <w:bottom w:val="nil"/>
              <w:right w:val="nil"/>
            </w:tcBorders>
            <w:hideMark/>
          </w:tcPr>
          <w:p w:rsidR="00F82757" w:rsidRPr="00F82757" w:rsidRDefault="00F82757" w:rsidP="00F82757">
            <w:pPr>
              <w:rPr>
                <w:rFonts w:eastAsia="Comic Sans MS" w:cstheme="minorHAnsi"/>
                <w:b/>
                <w:bCs/>
                <w:color w:val="000000"/>
                <w:sz w:val="22"/>
                <w:szCs w:val="28"/>
              </w:rPr>
            </w:pPr>
            <w:r w:rsidRPr="00F82757">
              <w:rPr>
                <w:rFonts w:eastAsia="Comic Sans MS" w:cstheme="minorHAnsi"/>
                <w:b/>
                <w:bCs/>
                <w:sz w:val="22"/>
                <w:szCs w:val="28"/>
              </w:rPr>
              <w:t>Catchy Phrase:</w:t>
            </w:r>
          </w:p>
        </w:tc>
        <w:tc>
          <w:tcPr>
            <w:tcW w:w="0" w:type="auto"/>
            <w:tcBorders>
              <w:top w:val="single" w:sz="12" w:space="0" w:color="000000"/>
              <w:left w:val="nil"/>
              <w:bottom w:val="single" w:sz="12" w:space="0" w:color="000000"/>
              <w:right w:val="nil"/>
            </w:tcBorders>
          </w:tcPr>
          <w:p w:rsidR="00F82757" w:rsidRPr="00F82757" w:rsidRDefault="00F82757">
            <w:pPr>
              <w:rPr>
                <w:rFonts w:eastAsia="Comic Sans MS" w:cstheme="minorHAnsi"/>
                <w:iCs/>
                <w:color w:val="000000"/>
                <w:sz w:val="22"/>
              </w:rPr>
            </w:pPr>
          </w:p>
        </w:tc>
      </w:tr>
      <w:tr w:rsidR="009F7889" w:rsidRPr="00F82757" w:rsidTr="00F82757">
        <w:tc>
          <w:tcPr>
            <w:tcW w:w="0" w:type="auto"/>
            <w:tcBorders>
              <w:top w:val="nil"/>
              <w:left w:val="nil"/>
              <w:bottom w:val="nil"/>
              <w:right w:val="nil"/>
            </w:tcBorders>
            <w:hideMark/>
          </w:tcPr>
          <w:p w:rsidR="00F82757" w:rsidRPr="00F82757" w:rsidRDefault="00F82757" w:rsidP="00F82757">
            <w:pPr>
              <w:rPr>
                <w:rFonts w:eastAsia="Comic Sans MS" w:cstheme="minorHAnsi"/>
                <w:b/>
                <w:bCs/>
                <w:color w:val="000000"/>
                <w:sz w:val="22"/>
                <w:szCs w:val="28"/>
              </w:rPr>
            </w:pPr>
            <w:r w:rsidRPr="00F82757">
              <w:rPr>
                <w:rFonts w:eastAsia="Comic Sans MS" w:cstheme="minorHAnsi"/>
                <w:b/>
                <w:bCs/>
                <w:sz w:val="22"/>
                <w:szCs w:val="28"/>
              </w:rPr>
              <w:t>Charts:</w:t>
            </w:r>
          </w:p>
        </w:tc>
        <w:tc>
          <w:tcPr>
            <w:tcW w:w="0" w:type="auto"/>
            <w:tcBorders>
              <w:top w:val="single" w:sz="12" w:space="0" w:color="000000"/>
              <w:left w:val="nil"/>
              <w:bottom w:val="single" w:sz="12" w:space="0" w:color="000000"/>
              <w:right w:val="nil"/>
            </w:tcBorders>
            <w:hideMark/>
          </w:tcPr>
          <w:p w:rsidR="00F82757" w:rsidRPr="00F82757" w:rsidRDefault="00F82757">
            <w:pPr>
              <w:rPr>
                <w:rFonts w:eastAsia="Comic Sans MS" w:cstheme="minorHAnsi"/>
                <w:iCs/>
                <w:color w:val="000000"/>
                <w:sz w:val="22"/>
              </w:rPr>
            </w:pPr>
            <w:r w:rsidRPr="00F82757">
              <w:rPr>
                <w:rFonts w:eastAsia="Comic Sans MS" w:cstheme="minorHAnsi"/>
                <w:iCs/>
                <w:sz w:val="22"/>
              </w:rPr>
              <w:t>Compare and Contrast chart with variety of sentence frames (see chart below)</w:t>
            </w:r>
          </w:p>
        </w:tc>
      </w:tr>
      <w:tr w:rsidR="009F7889" w:rsidRPr="00F82757" w:rsidTr="00F82757">
        <w:tc>
          <w:tcPr>
            <w:tcW w:w="0" w:type="auto"/>
            <w:tcBorders>
              <w:top w:val="nil"/>
              <w:left w:val="nil"/>
              <w:bottom w:val="nil"/>
              <w:right w:val="nil"/>
            </w:tcBorders>
            <w:hideMark/>
          </w:tcPr>
          <w:p w:rsidR="00F82757" w:rsidRPr="00F82757" w:rsidRDefault="00F82757" w:rsidP="00F82757">
            <w:pPr>
              <w:rPr>
                <w:rFonts w:cstheme="minorHAnsi"/>
                <w:color w:val="000000"/>
                <w:sz w:val="22"/>
              </w:rPr>
            </w:pPr>
            <w:r w:rsidRPr="00F82757">
              <w:rPr>
                <w:rFonts w:eastAsia="Comic Sans MS" w:cstheme="minorHAnsi"/>
                <w:b/>
                <w:bCs/>
                <w:sz w:val="22"/>
                <w:szCs w:val="28"/>
              </w:rPr>
              <w:t>Text:</w:t>
            </w:r>
          </w:p>
        </w:tc>
        <w:tc>
          <w:tcPr>
            <w:tcW w:w="0" w:type="auto"/>
            <w:tcBorders>
              <w:top w:val="single" w:sz="12" w:space="0" w:color="000000"/>
              <w:left w:val="nil"/>
              <w:bottom w:val="single" w:sz="12" w:space="0" w:color="000000"/>
              <w:right w:val="nil"/>
            </w:tcBorders>
            <w:hideMark/>
          </w:tcPr>
          <w:p w:rsidR="00F82757" w:rsidRPr="00F82757" w:rsidRDefault="00F82757">
            <w:pPr>
              <w:rPr>
                <w:rFonts w:cstheme="minorHAnsi"/>
                <w:color w:val="000000"/>
                <w:sz w:val="22"/>
                <w:u w:val="single"/>
              </w:rPr>
            </w:pPr>
            <w:r w:rsidRPr="00F82757">
              <w:rPr>
                <w:rFonts w:eastAsia="Comic Sans MS" w:cstheme="minorHAnsi"/>
                <w:iCs/>
                <w:sz w:val="22"/>
                <w:u w:val="single"/>
              </w:rPr>
              <w:t>Families,</w:t>
            </w:r>
            <w:r w:rsidRPr="00F82757">
              <w:rPr>
                <w:rFonts w:eastAsia="Comic Sans MS" w:cstheme="minorHAnsi"/>
                <w:iCs/>
                <w:sz w:val="22"/>
              </w:rPr>
              <w:t xml:space="preserve"> and </w:t>
            </w:r>
            <w:r w:rsidRPr="00F82757">
              <w:rPr>
                <w:rFonts w:eastAsia="Comic Sans MS" w:cstheme="minorHAnsi"/>
                <w:iCs/>
                <w:sz w:val="22"/>
                <w:u w:val="single"/>
              </w:rPr>
              <w:t>In My Family</w:t>
            </w:r>
            <w:r w:rsidRPr="00F82757">
              <w:rPr>
                <w:rFonts w:eastAsia="Comic Sans MS" w:cstheme="minorHAnsi"/>
                <w:iCs/>
                <w:sz w:val="22"/>
              </w:rPr>
              <w:t xml:space="preserve">   National Geographic</w:t>
            </w:r>
            <w:r w:rsidRPr="00F82757">
              <w:rPr>
                <w:rFonts w:eastAsia="Comic Sans MS" w:cstheme="minorHAnsi"/>
                <w:iCs/>
                <w:sz w:val="22"/>
                <w:u w:val="single"/>
              </w:rPr>
              <w:t xml:space="preserve">   </w:t>
            </w:r>
          </w:p>
        </w:tc>
      </w:tr>
      <w:tr w:rsidR="009F7889" w:rsidRPr="00F82757" w:rsidTr="00F82757">
        <w:tc>
          <w:tcPr>
            <w:tcW w:w="0" w:type="auto"/>
            <w:tcBorders>
              <w:top w:val="nil"/>
              <w:left w:val="nil"/>
              <w:bottom w:val="nil"/>
              <w:right w:val="nil"/>
            </w:tcBorders>
            <w:hideMark/>
          </w:tcPr>
          <w:p w:rsidR="00F82757" w:rsidRPr="00F82757" w:rsidRDefault="00F82757" w:rsidP="00F82757">
            <w:pPr>
              <w:rPr>
                <w:rFonts w:cstheme="minorHAnsi"/>
                <w:color w:val="000000"/>
                <w:sz w:val="22"/>
              </w:rPr>
            </w:pPr>
            <w:r w:rsidRPr="00F82757">
              <w:rPr>
                <w:rFonts w:eastAsia="Comic Sans MS" w:cstheme="minorHAnsi"/>
                <w:b/>
                <w:bCs/>
                <w:sz w:val="22"/>
                <w:szCs w:val="28"/>
              </w:rPr>
              <w:t>Standard:</w:t>
            </w:r>
          </w:p>
        </w:tc>
        <w:tc>
          <w:tcPr>
            <w:tcW w:w="0" w:type="auto"/>
            <w:tcBorders>
              <w:top w:val="single" w:sz="12" w:space="0" w:color="000000"/>
              <w:left w:val="nil"/>
              <w:bottom w:val="single" w:sz="12" w:space="0" w:color="000000"/>
              <w:right w:val="nil"/>
            </w:tcBorders>
            <w:hideMark/>
          </w:tcPr>
          <w:p w:rsidR="00F82757" w:rsidRPr="00F82757" w:rsidRDefault="00F82757">
            <w:pPr>
              <w:rPr>
                <w:rFonts w:cstheme="minorHAnsi"/>
                <w:color w:val="000000"/>
                <w:sz w:val="22"/>
              </w:rPr>
            </w:pPr>
            <w:proofErr w:type="gramStart"/>
            <w:r w:rsidRPr="00F82757">
              <w:rPr>
                <w:rFonts w:eastAsia="Comic Sans MS" w:cstheme="minorHAnsi"/>
                <w:sz w:val="22"/>
                <w:szCs w:val="22"/>
                <w:highlight w:val="yellow"/>
              </w:rPr>
              <w:t>1.RI.9</w:t>
            </w:r>
            <w:proofErr w:type="gramEnd"/>
            <w:r w:rsidRPr="00F82757">
              <w:rPr>
                <w:rFonts w:eastAsia="Comic Sans MS" w:cstheme="minorHAnsi"/>
                <w:sz w:val="22"/>
                <w:szCs w:val="22"/>
                <w:highlight w:val="yellow"/>
              </w:rPr>
              <w:tab/>
              <w:t>Identify basic similarities in and differences between two texts on the same topic (e.g., in illustrations, descriptions, or procedures).</w:t>
            </w:r>
          </w:p>
        </w:tc>
      </w:tr>
    </w:tbl>
    <w:p w:rsidR="00F82757" w:rsidRPr="00F82757" w:rsidRDefault="00F82757" w:rsidP="00F82757">
      <w:pPr>
        <w:rPr>
          <w:rFonts w:cstheme="minorHAnsi"/>
          <w:color w:val="000000"/>
          <w:sz w:val="22"/>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F82757" w:rsidRPr="00F82757" w:rsidTr="00F82757">
        <w:trPr>
          <w:trHeight w:val="2168"/>
        </w:trPr>
        <w:tc>
          <w:tcPr>
            <w:tcW w:w="0" w:type="auto"/>
            <w:vAlign w:val="center"/>
            <w:hideMark/>
          </w:tcPr>
          <w:p w:rsidR="00F82757" w:rsidRPr="00F82757" w:rsidRDefault="00F82757">
            <w:pPr>
              <w:rPr>
                <w:rFonts w:cstheme="minorHAnsi"/>
                <w:color w:val="000000"/>
                <w:sz w:val="22"/>
              </w:rPr>
            </w:pPr>
            <w:r w:rsidRPr="00F82757">
              <w:rPr>
                <w:rFonts w:eastAsia="Comic Sans MS" w:cstheme="minorHAnsi"/>
                <w:b/>
                <w:bCs/>
                <w:sz w:val="22"/>
                <w:szCs w:val="28"/>
              </w:rPr>
              <w:t>Mini Lesson:  (</w:t>
            </w:r>
            <w:r w:rsidRPr="00F82757">
              <w:rPr>
                <w:rFonts w:eastAsia="Comic Sans MS" w:cstheme="minorHAnsi"/>
                <w:sz w:val="22"/>
                <w:szCs w:val="28"/>
              </w:rPr>
              <w:t>7-10 minutes total)</w:t>
            </w:r>
          </w:p>
          <w:p w:rsidR="00F82757" w:rsidRPr="00F82757" w:rsidRDefault="00F82757">
            <w:pPr>
              <w:rPr>
                <w:rFonts w:cstheme="minorHAnsi"/>
                <w:color w:val="000000"/>
                <w:sz w:val="22"/>
              </w:rPr>
            </w:pPr>
          </w:p>
          <w:p w:rsidR="00F82757" w:rsidRPr="00F82757" w:rsidRDefault="00F82757">
            <w:pPr>
              <w:ind w:left="720"/>
              <w:rPr>
                <w:rFonts w:eastAsia="Comic Sans MS" w:cstheme="minorHAnsi"/>
                <w:b/>
                <w:bCs/>
                <w:iCs/>
                <w:sz w:val="22"/>
                <w:szCs w:val="28"/>
              </w:rPr>
            </w:pPr>
            <w:r w:rsidRPr="00F82757">
              <w:rPr>
                <w:rFonts w:eastAsia="Comic Sans MS" w:cstheme="minorHAnsi"/>
                <w:b/>
                <w:bCs/>
                <w:iCs/>
                <w:sz w:val="22"/>
                <w:szCs w:val="28"/>
              </w:rPr>
              <w:t xml:space="preserve">Connection: </w:t>
            </w:r>
          </w:p>
          <w:p w:rsidR="00F82757" w:rsidRPr="00F82757" w:rsidRDefault="00F82757">
            <w:pPr>
              <w:rPr>
                <w:rFonts w:eastAsia="Comic Sans MS" w:cstheme="minorHAnsi"/>
                <w:iCs/>
                <w:sz w:val="22"/>
              </w:rPr>
            </w:pPr>
            <w:r w:rsidRPr="00F82757">
              <w:rPr>
                <w:rFonts w:eastAsia="Comic Sans MS" w:cstheme="minorHAnsi"/>
                <w:iCs/>
                <w:sz w:val="22"/>
              </w:rPr>
              <w:t>Remember the other day when we were making text-to-text connections?  When we did that, we were comparing to books and stating how they are the same.   Today we will use language to compare, talk about how books are the same and contrast, talk about how they are different, because...</w:t>
            </w:r>
          </w:p>
          <w:p w:rsidR="00F82757" w:rsidRPr="00F82757" w:rsidRDefault="00F82757">
            <w:pPr>
              <w:rPr>
                <w:rFonts w:eastAsia="Comic Sans MS" w:cstheme="minorHAnsi"/>
                <w:iCs/>
                <w:sz w:val="22"/>
              </w:rPr>
            </w:pPr>
            <w:r w:rsidRPr="00F82757">
              <w:rPr>
                <w:rFonts w:eastAsia="Comic Sans MS" w:cstheme="minorHAnsi"/>
                <w:iCs/>
                <w:sz w:val="22"/>
              </w:rPr>
              <w:t xml:space="preserve"> </w:t>
            </w:r>
          </w:p>
          <w:p w:rsidR="00F82757" w:rsidRPr="00F82757" w:rsidRDefault="00F82757" w:rsidP="001F06F8">
            <w:pPr>
              <w:rPr>
                <w:rFonts w:cstheme="minorHAnsi"/>
                <w:color w:val="000000"/>
                <w:sz w:val="22"/>
              </w:rPr>
            </w:pPr>
            <w:r w:rsidRPr="00F82757">
              <w:rPr>
                <w:rFonts w:eastAsia="Comic Sans MS" w:cstheme="minorHAnsi"/>
                <w:iCs/>
                <w:sz w:val="22"/>
              </w:rPr>
              <w:t>Book clubs compare and contrast information by reading many nonfiction books.</w:t>
            </w:r>
          </w:p>
        </w:tc>
      </w:tr>
      <w:tr w:rsidR="00F82757" w:rsidRPr="00F82757" w:rsidTr="00F82757">
        <w:tc>
          <w:tcPr>
            <w:tcW w:w="0" w:type="auto"/>
          </w:tcPr>
          <w:p w:rsidR="00F82757" w:rsidRPr="00F82757" w:rsidRDefault="00F82757">
            <w:pPr>
              <w:rPr>
                <w:rFonts w:eastAsia="Comic Sans MS" w:cstheme="minorHAnsi"/>
                <w:bCs/>
                <w:iCs/>
                <w:color w:val="000000"/>
                <w:sz w:val="22"/>
                <w:szCs w:val="28"/>
              </w:rPr>
            </w:pPr>
            <w:r w:rsidRPr="00F82757">
              <w:rPr>
                <w:rFonts w:eastAsia="Comic Sans MS" w:cstheme="minorHAnsi"/>
                <w:b/>
                <w:bCs/>
                <w:iCs/>
                <w:sz w:val="22"/>
                <w:szCs w:val="28"/>
              </w:rPr>
              <w:t xml:space="preserve">Teach: </w:t>
            </w:r>
            <w:r w:rsidRPr="00F82757">
              <w:rPr>
                <w:rFonts w:eastAsia="Comic Sans MS" w:cstheme="minorHAnsi"/>
                <w:bCs/>
                <w:iCs/>
                <w:sz w:val="22"/>
                <w:szCs w:val="28"/>
              </w:rPr>
              <w:t>I’ve been reading about families.  Here are some of my books. (Show them your two books about families.)</w:t>
            </w:r>
          </w:p>
          <w:p w:rsidR="00F82757" w:rsidRPr="00F82757" w:rsidRDefault="00F82757">
            <w:pPr>
              <w:rPr>
                <w:rFonts w:eastAsia="Comic Sans MS" w:cstheme="minorHAnsi"/>
                <w:bCs/>
                <w:iCs/>
                <w:sz w:val="22"/>
                <w:szCs w:val="28"/>
              </w:rPr>
            </w:pPr>
            <w:r w:rsidRPr="00F82757">
              <w:rPr>
                <w:rFonts w:eastAsia="Comic Sans MS" w:cstheme="minorHAnsi"/>
                <w:bCs/>
                <w:iCs/>
                <w:sz w:val="22"/>
                <w:szCs w:val="28"/>
              </w:rPr>
              <w:t xml:space="preserve">I’m going to use this chart that has different ways to compare and contrast books.  (Teacher reads chart to students.)  </w:t>
            </w:r>
          </w:p>
          <w:p w:rsidR="00F82757" w:rsidRPr="00F82757" w:rsidRDefault="00F82757">
            <w:pPr>
              <w:rPr>
                <w:rFonts w:eastAsia="Comic Sans MS" w:cstheme="minorHAnsi"/>
                <w:bCs/>
                <w:iCs/>
                <w:sz w:val="22"/>
                <w:szCs w:val="28"/>
              </w:rPr>
            </w:pPr>
            <w:r w:rsidRPr="00F82757">
              <w:rPr>
                <w:rFonts w:eastAsia="Comic Sans MS" w:cstheme="minorHAnsi"/>
                <w:bCs/>
                <w:iCs/>
                <w:sz w:val="22"/>
                <w:szCs w:val="28"/>
              </w:rPr>
              <w:t>Now I’m going to use the chart to help me compare and contrast these two books.</w:t>
            </w:r>
          </w:p>
          <w:p w:rsidR="00F82757" w:rsidRPr="00F82757" w:rsidRDefault="00F82757">
            <w:pPr>
              <w:rPr>
                <w:rFonts w:eastAsia="Comic Sans MS" w:cstheme="minorHAnsi"/>
                <w:bCs/>
                <w:iCs/>
                <w:sz w:val="22"/>
                <w:szCs w:val="28"/>
              </w:rPr>
            </w:pPr>
            <w:r w:rsidRPr="00F82757">
              <w:rPr>
                <w:rFonts w:eastAsia="Comic Sans MS" w:cstheme="minorHAnsi"/>
                <w:bCs/>
                <w:iCs/>
                <w:sz w:val="22"/>
                <w:szCs w:val="28"/>
              </w:rPr>
              <w:t>(Teacher reads pg. 3 from In My Family and pg. 15 from Families.)</w:t>
            </w:r>
          </w:p>
          <w:p w:rsidR="00F82757" w:rsidRPr="00F82757" w:rsidRDefault="00F82757">
            <w:pPr>
              <w:rPr>
                <w:rFonts w:eastAsia="Comic Sans MS" w:cstheme="minorHAnsi"/>
                <w:bCs/>
                <w:iCs/>
                <w:sz w:val="22"/>
                <w:szCs w:val="28"/>
              </w:rPr>
            </w:pPr>
            <w:r w:rsidRPr="00F82757">
              <w:rPr>
                <w:rFonts w:eastAsia="Comic Sans MS" w:cstheme="minorHAnsi"/>
                <w:bCs/>
                <w:iCs/>
                <w:sz w:val="22"/>
                <w:szCs w:val="28"/>
              </w:rPr>
              <w:t>(Teacher points to chart.)</w:t>
            </w:r>
          </w:p>
          <w:p w:rsidR="00F82757" w:rsidRPr="00F82757" w:rsidRDefault="00F82757">
            <w:pPr>
              <w:rPr>
                <w:rFonts w:eastAsia="Comic Sans MS" w:cstheme="minorHAnsi"/>
                <w:bCs/>
                <w:iCs/>
                <w:sz w:val="22"/>
                <w:szCs w:val="22"/>
              </w:rPr>
            </w:pPr>
            <w:r w:rsidRPr="00F82757">
              <w:rPr>
                <w:rFonts w:eastAsia="Comic Sans MS" w:cstheme="minorHAnsi"/>
                <w:bCs/>
                <w:iCs/>
                <w:sz w:val="22"/>
                <w:szCs w:val="22"/>
              </w:rPr>
              <w:t>These books are the same because they both have families that are using computers.</w:t>
            </w:r>
          </w:p>
          <w:p w:rsidR="00F82757" w:rsidRPr="00F82757" w:rsidRDefault="00F82757">
            <w:pPr>
              <w:rPr>
                <w:rFonts w:eastAsia="Comic Sans MS" w:cstheme="minorHAnsi"/>
                <w:bCs/>
                <w:iCs/>
                <w:sz w:val="22"/>
                <w:szCs w:val="22"/>
              </w:rPr>
            </w:pPr>
          </w:p>
          <w:p w:rsidR="00F82757" w:rsidRPr="00F82757" w:rsidRDefault="00F82757">
            <w:pPr>
              <w:rPr>
                <w:rFonts w:eastAsia="Comic Sans MS" w:cstheme="minorHAnsi"/>
                <w:bCs/>
                <w:iCs/>
                <w:sz w:val="22"/>
                <w:szCs w:val="22"/>
              </w:rPr>
            </w:pPr>
            <w:r w:rsidRPr="00F82757">
              <w:rPr>
                <w:rFonts w:eastAsia="Comic Sans MS" w:cstheme="minorHAnsi"/>
                <w:bCs/>
                <w:iCs/>
                <w:sz w:val="22"/>
                <w:szCs w:val="22"/>
              </w:rPr>
              <w:t>(Teacher reads pg. 8 from In My Family and pg. 7 from Families.)</w:t>
            </w:r>
          </w:p>
          <w:p w:rsidR="00F82757" w:rsidRPr="00F82757" w:rsidRDefault="00F82757">
            <w:pPr>
              <w:rPr>
                <w:rFonts w:eastAsia="Comic Sans MS" w:cstheme="minorHAnsi"/>
                <w:bCs/>
                <w:iCs/>
                <w:sz w:val="22"/>
                <w:szCs w:val="22"/>
              </w:rPr>
            </w:pPr>
            <w:r w:rsidRPr="00F82757">
              <w:rPr>
                <w:rFonts w:eastAsia="Comic Sans MS" w:cstheme="minorHAnsi"/>
                <w:bCs/>
                <w:iCs/>
                <w:sz w:val="22"/>
                <w:szCs w:val="22"/>
              </w:rPr>
              <w:t>(Teacher point to chart.)</w:t>
            </w:r>
          </w:p>
          <w:p w:rsidR="00F82757" w:rsidRPr="00F82757" w:rsidRDefault="00F82757">
            <w:pPr>
              <w:rPr>
                <w:rFonts w:eastAsia="Comic Sans MS" w:cstheme="minorHAnsi"/>
                <w:iCs/>
                <w:sz w:val="22"/>
              </w:rPr>
            </w:pPr>
            <w:r w:rsidRPr="00F82757">
              <w:rPr>
                <w:rFonts w:eastAsia="Comic Sans MS" w:cstheme="minorHAnsi"/>
                <w:bCs/>
                <w:iCs/>
                <w:sz w:val="22"/>
                <w:szCs w:val="22"/>
              </w:rPr>
              <w:t xml:space="preserve">In this book, there is a small family but in this book </w:t>
            </w:r>
            <w:proofErr w:type="spellStart"/>
            <w:proofErr w:type="gramStart"/>
            <w:r w:rsidRPr="00F82757">
              <w:rPr>
                <w:rFonts w:eastAsia="Comic Sans MS" w:cstheme="minorHAnsi"/>
                <w:bCs/>
                <w:iCs/>
                <w:sz w:val="22"/>
                <w:szCs w:val="22"/>
              </w:rPr>
              <w:t>their</w:t>
            </w:r>
            <w:proofErr w:type="spellEnd"/>
            <w:r w:rsidRPr="00F82757">
              <w:rPr>
                <w:rFonts w:eastAsia="Comic Sans MS" w:cstheme="minorHAnsi"/>
                <w:bCs/>
                <w:iCs/>
                <w:sz w:val="22"/>
                <w:szCs w:val="22"/>
              </w:rPr>
              <w:t xml:space="preserve"> is</w:t>
            </w:r>
            <w:proofErr w:type="gramEnd"/>
            <w:r w:rsidRPr="00F82757">
              <w:rPr>
                <w:rFonts w:eastAsia="Comic Sans MS" w:cstheme="minorHAnsi"/>
                <w:bCs/>
                <w:iCs/>
                <w:sz w:val="22"/>
                <w:szCs w:val="22"/>
              </w:rPr>
              <w:t xml:space="preserve"> a large family. </w:t>
            </w:r>
          </w:p>
          <w:p w:rsidR="00F82757" w:rsidRPr="00F82757" w:rsidRDefault="00F82757">
            <w:pPr>
              <w:ind w:left="720"/>
              <w:rPr>
                <w:rFonts w:eastAsia="Comic Sans MS" w:cstheme="minorHAnsi"/>
                <w:iCs/>
                <w:sz w:val="22"/>
              </w:rPr>
            </w:pPr>
          </w:p>
          <w:p w:rsidR="00F82757" w:rsidRPr="00F82757" w:rsidRDefault="00F82757">
            <w:pPr>
              <w:ind w:left="720"/>
              <w:rPr>
                <w:rFonts w:eastAsia="Comic Sans MS" w:cstheme="minorHAnsi"/>
                <w:iCs/>
                <w:color w:val="000000"/>
                <w:sz w:val="22"/>
              </w:rPr>
            </w:pPr>
          </w:p>
        </w:tc>
      </w:tr>
      <w:tr w:rsidR="00F82757" w:rsidRPr="00F82757" w:rsidTr="00F82757">
        <w:tc>
          <w:tcPr>
            <w:tcW w:w="0" w:type="auto"/>
          </w:tcPr>
          <w:p w:rsidR="00F82757" w:rsidRPr="00F82757" w:rsidRDefault="00F82757">
            <w:pPr>
              <w:ind w:left="720"/>
              <w:rPr>
                <w:rFonts w:cstheme="minorHAnsi"/>
                <w:color w:val="000000"/>
                <w:sz w:val="22"/>
              </w:rPr>
            </w:pPr>
            <w:r w:rsidRPr="00F82757">
              <w:rPr>
                <w:rFonts w:eastAsia="Comic Sans MS" w:cstheme="minorHAnsi"/>
                <w:b/>
                <w:bCs/>
                <w:iCs/>
                <w:sz w:val="22"/>
                <w:szCs w:val="28"/>
              </w:rPr>
              <w:t xml:space="preserve">Active Involvement: </w:t>
            </w:r>
          </w:p>
          <w:p w:rsidR="00F82757" w:rsidRPr="00F82757" w:rsidRDefault="00F82757">
            <w:pPr>
              <w:rPr>
                <w:rFonts w:eastAsia="Comic Sans MS" w:cstheme="minorHAnsi"/>
                <w:iCs/>
                <w:sz w:val="22"/>
              </w:rPr>
            </w:pPr>
            <w:r w:rsidRPr="00F82757">
              <w:rPr>
                <w:rFonts w:eastAsia="Comic Sans MS" w:cstheme="minorHAnsi"/>
                <w:iCs/>
                <w:sz w:val="22"/>
              </w:rPr>
              <w:t>Now it’s your turn to practice. I’m going to read two pages and you will get to choose a sentence to use with your partner.</w:t>
            </w:r>
          </w:p>
          <w:p w:rsidR="00F82757" w:rsidRPr="00F82757" w:rsidRDefault="00F82757">
            <w:pPr>
              <w:rPr>
                <w:rFonts w:eastAsia="Comic Sans MS" w:cstheme="minorHAnsi"/>
                <w:iCs/>
                <w:sz w:val="22"/>
              </w:rPr>
            </w:pPr>
            <w:r w:rsidRPr="00F82757">
              <w:rPr>
                <w:rFonts w:eastAsia="Comic Sans MS" w:cstheme="minorHAnsi"/>
                <w:iCs/>
                <w:sz w:val="22"/>
              </w:rPr>
              <w:t>(Read page 8 from In My Family and page 15 from Families.)</w:t>
            </w:r>
          </w:p>
          <w:p w:rsidR="00F82757" w:rsidRPr="00F82757" w:rsidRDefault="00F82757">
            <w:pPr>
              <w:rPr>
                <w:rFonts w:eastAsia="Comic Sans MS" w:cstheme="minorHAnsi"/>
                <w:iCs/>
                <w:sz w:val="22"/>
              </w:rPr>
            </w:pPr>
            <w:r w:rsidRPr="00F82757">
              <w:rPr>
                <w:rFonts w:eastAsia="Comic Sans MS" w:cstheme="minorHAnsi"/>
                <w:iCs/>
                <w:sz w:val="22"/>
              </w:rPr>
              <w:t>Partner A, think of a sentence that you can say to compare or contrast these books.</w:t>
            </w:r>
          </w:p>
          <w:p w:rsidR="00F82757" w:rsidRPr="00F82757" w:rsidRDefault="00F82757">
            <w:pPr>
              <w:rPr>
                <w:rFonts w:eastAsia="Comic Sans MS" w:cstheme="minorHAnsi"/>
                <w:iCs/>
                <w:sz w:val="22"/>
              </w:rPr>
            </w:pPr>
            <w:r w:rsidRPr="00F82757">
              <w:rPr>
                <w:rFonts w:eastAsia="Comic Sans MS" w:cstheme="minorHAnsi"/>
                <w:iCs/>
                <w:sz w:val="22"/>
              </w:rPr>
              <w:t>(Listen and share a couple of examples that you heard.)</w:t>
            </w:r>
          </w:p>
          <w:p w:rsidR="00F82757" w:rsidRPr="00F82757" w:rsidRDefault="00F82757">
            <w:pPr>
              <w:rPr>
                <w:rFonts w:eastAsia="Comic Sans MS" w:cstheme="minorHAnsi"/>
                <w:iCs/>
                <w:sz w:val="22"/>
              </w:rPr>
            </w:pPr>
            <w:r w:rsidRPr="00F82757">
              <w:rPr>
                <w:rFonts w:eastAsia="Comic Sans MS" w:cstheme="minorHAnsi"/>
                <w:iCs/>
                <w:sz w:val="22"/>
              </w:rPr>
              <w:t xml:space="preserve">Now partner B is going to practice. Partner B, </w:t>
            </w:r>
            <w:proofErr w:type="spellStart"/>
            <w:r w:rsidRPr="00F82757">
              <w:rPr>
                <w:rFonts w:eastAsia="Comic Sans MS" w:cstheme="minorHAnsi"/>
                <w:iCs/>
                <w:sz w:val="22"/>
              </w:rPr>
              <w:t>your</w:t>
            </w:r>
            <w:proofErr w:type="spellEnd"/>
            <w:r w:rsidRPr="00F82757">
              <w:rPr>
                <w:rFonts w:eastAsia="Comic Sans MS" w:cstheme="minorHAnsi"/>
                <w:iCs/>
                <w:sz w:val="22"/>
              </w:rPr>
              <w:t xml:space="preserve"> going to compare two pages from the same book.</w:t>
            </w:r>
          </w:p>
          <w:p w:rsidR="00F82757" w:rsidRPr="00F82757" w:rsidRDefault="00F82757">
            <w:pPr>
              <w:rPr>
                <w:rFonts w:eastAsia="Comic Sans MS" w:cstheme="minorHAnsi"/>
                <w:iCs/>
                <w:sz w:val="22"/>
              </w:rPr>
            </w:pPr>
            <w:r w:rsidRPr="00F82757">
              <w:rPr>
                <w:rFonts w:eastAsia="Comic Sans MS" w:cstheme="minorHAnsi"/>
                <w:iCs/>
                <w:sz w:val="22"/>
              </w:rPr>
              <w:t>(Read page 6 and 7 from In My Family.)</w:t>
            </w:r>
          </w:p>
          <w:p w:rsidR="00F82757" w:rsidRPr="00F82757" w:rsidRDefault="00F82757">
            <w:pPr>
              <w:rPr>
                <w:rFonts w:eastAsia="Comic Sans MS" w:cstheme="minorHAnsi"/>
                <w:iCs/>
                <w:sz w:val="22"/>
              </w:rPr>
            </w:pPr>
            <w:r w:rsidRPr="00F82757">
              <w:rPr>
                <w:rFonts w:eastAsia="Comic Sans MS" w:cstheme="minorHAnsi"/>
                <w:iCs/>
                <w:sz w:val="22"/>
              </w:rPr>
              <w:t>Partner B, choose a sentence to either compare or contrast these pages and share it with your partner.</w:t>
            </w:r>
          </w:p>
          <w:p w:rsidR="00F82757" w:rsidRPr="00F82757" w:rsidRDefault="00F82757">
            <w:pPr>
              <w:rPr>
                <w:rFonts w:eastAsia="Comic Sans MS" w:cstheme="minorHAnsi"/>
                <w:iCs/>
                <w:sz w:val="22"/>
              </w:rPr>
            </w:pPr>
          </w:p>
          <w:p w:rsidR="00F82757" w:rsidRPr="00F82757" w:rsidRDefault="00F82757">
            <w:pPr>
              <w:rPr>
                <w:rFonts w:eastAsia="Comic Sans MS" w:cstheme="minorHAnsi"/>
                <w:iCs/>
                <w:color w:val="000000"/>
                <w:sz w:val="22"/>
              </w:rPr>
            </w:pPr>
            <w:r w:rsidRPr="00F82757">
              <w:rPr>
                <w:rFonts w:eastAsia="Comic Sans MS" w:cstheme="minorHAnsi"/>
                <w:iCs/>
                <w:sz w:val="22"/>
              </w:rPr>
              <w:t>Book clubs compare and contrast information by reading many nonfiction books.</w:t>
            </w:r>
          </w:p>
        </w:tc>
      </w:tr>
      <w:tr w:rsidR="00F82757" w:rsidRPr="00F82757" w:rsidTr="00F82757">
        <w:tc>
          <w:tcPr>
            <w:tcW w:w="0" w:type="auto"/>
          </w:tcPr>
          <w:p w:rsidR="00F82757" w:rsidRPr="00F82757" w:rsidRDefault="00F82757">
            <w:pPr>
              <w:rPr>
                <w:rFonts w:cstheme="minorHAnsi"/>
                <w:color w:val="000000"/>
                <w:sz w:val="22"/>
              </w:rPr>
            </w:pPr>
            <w:r w:rsidRPr="00F82757">
              <w:rPr>
                <w:rFonts w:eastAsia="Comic Sans MS" w:cstheme="minorHAnsi"/>
                <w:b/>
                <w:bCs/>
                <w:iCs/>
                <w:sz w:val="22"/>
                <w:szCs w:val="28"/>
              </w:rPr>
              <w:t xml:space="preserve">Link: </w:t>
            </w:r>
          </w:p>
          <w:p w:rsidR="00F82757" w:rsidRPr="00F82757" w:rsidRDefault="00F82757">
            <w:pPr>
              <w:ind w:left="720"/>
              <w:rPr>
                <w:rFonts w:eastAsia="Comic Sans MS" w:cstheme="minorHAnsi"/>
                <w:iCs/>
                <w:sz w:val="22"/>
              </w:rPr>
            </w:pPr>
            <w:r w:rsidRPr="00F82757">
              <w:rPr>
                <w:rFonts w:eastAsia="Comic Sans MS" w:cstheme="minorHAnsi"/>
                <w:iCs/>
                <w:sz w:val="22"/>
              </w:rPr>
              <w:t xml:space="preserve">Now you’re going to do this with your own books on your own for 10 minutes.  I’m going to give you 4 sticky notes to mark 2 pages in your books that compare something and 2 pages in your books that contrast something.  This way you’ll be ready to share something when we get together with our book clubs.  Remember to use the Compare and </w:t>
            </w:r>
            <w:proofErr w:type="spellStart"/>
            <w:r w:rsidRPr="00F82757">
              <w:rPr>
                <w:rFonts w:eastAsia="Comic Sans MS" w:cstheme="minorHAnsi"/>
                <w:iCs/>
                <w:sz w:val="22"/>
              </w:rPr>
              <w:t>Constrast</w:t>
            </w:r>
            <w:proofErr w:type="spellEnd"/>
            <w:r w:rsidRPr="00F82757">
              <w:rPr>
                <w:rFonts w:eastAsia="Comic Sans MS" w:cstheme="minorHAnsi"/>
                <w:iCs/>
                <w:sz w:val="22"/>
              </w:rPr>
              <w:t xml:space="preserve"> chart to think about what you will say.</w:t>
            </w:r>
          </w:p>
          <w:p w:rsidR="00F82757" w:rsidRPr="00F82757" w:rsidRDefault="00F82757">
            <w:pPr>
              <w:ind w:left="720"/>
              <w:rPr>
                <w:rFonts w:eastAsia="Comic Sans MS" w:cstheme="minorHAnsi"/>
                <w:iCs/>
                <w:sz w:val="22"/>
              </w:rPr>
            </w:pPr>
          </w:p>
          <w:p w:rsidR="00F82757" w:rsidRPr="00F82757" w:rsidRDefault="00F82757">
            <w:pPr>
              <w:ind w:left="720"/>
              <w:rPr>
                <w:rFonts w:eastAsia="Comic Sans MS" w:cstheme="minorHAnsi"/>
                <w:iCs/>
                <w:sz w:val="22"/>
              </w:rPr>
            </w:pPr>
            <w:r w:rsidRPr="00F82757">
              <w:rPr>
                <w:rFonts w:eastAsia="Comic Sans MS" w:cstheme="minorHAnsi"/>
                <w:iCs/>
                <w:sz w:val="22"/>
              </w:rPr>
              <w:t>Book clubs compare and contrast information by reading many nonfiction books.</w:t>
            </w:r>
          </w:p>
          <w:p w:rsidR="00F82757" w:rsidRPr="00F82757" w:rsidRDefault="00F82757">
            <w:pPr>
              <w:ind w:left="720"/>
              <w:rPr>
                <w:rFonts w:eastAsia="Comic Sans MS" w:cstheme="minorHAnsi"/>
                <w:iCs/>
                <w:color w:val="000000"/>
                <w:sz w:val="22"/>
              </w:rPr>
            </w:pPr>
          </w:p>
        </w:tc>
      </w:tr>
      <w:tr w:rsidR="00F82757" w:rsidRPr="00F82757" w:rsidTr="00F82757">
        <w:tc>
          <w:tcPr>
            <w:tcW w:w="0" w:type="auto"/>
            <w:hideMark/>
          </w:tcPr>
          <w:p w:rsidR="00F82757" w:rsidRPr="00F82757" w:rsidRDefault="00F82757">
            <w:pPr>
              <w:rPr>
                <w:rFonts w:cstheme="minorHAnsi"/>
                <w:color w:val="000000"/>
                <w:sz w:val="22"/>
              </w:rPr>
            </w:pPr>
            <w:r w:rsidRPr="00F82757">
              <w:rPr>
                <w:rFonts w:eastAsia="Comic Sans MS" w:cstheme="minorHAnsi"/>
                <w:b/>
                <w:bCs/>
                <w:sz w:val="22"/>
                <w:szCs w:val="28"/>
              </w:rPr>
              <w:t>Mid-Workshop Teaching Point:</w:t>
            </w:r>
          </w:p>
          <w:p w:rsidR="00F82757" w:rsidRPr="00F82757" w:rsidRDefault="00F82757">
            <w:pPr>
              <w:rPr>
                <w:rFonts w:eastAsia="Comic Sans MS" w:cstheme="minorHAnsi"/>
                <w:iCs/>
                <w:color w:val="000000"/>
                <w:sz w:val="22"/>
              </w:rPr>
            </w:pPr>
            <w:r w:rsidRPr="00F82757">
              <w:rPr>
                <w:rFonts w:eastAsia="Comic Sans MS" w:cstheme="minorHAnsi"/>
                <w:iCs/>
                <w:sz w:val="22"/>
              </w:rPr>
              <w:t>Now you will get together with your book club and take turns sharing what sentence comparing your books and one sentence that contrasts your books.  (You may use talking sticks to facilitate sharing of ideas.)</w:t>
            </w:r>
          </w:p>
        </w:tc>
      </w:tr>
      <w:tr w:rsidR="00F82757" w:rsidRPr="00F82757" w:rsidTr="00F82757">
        <w:tc>
          <w:tcPr>
            <w:tcW w:w="0" w:type="auto"/>
            <w:hideMark/>
          </w:tcPr>
          <w:p w:rsidR="00F82757" w:rsidRPr="00F82757" w:rsidRDefault="00F82757">
            <w:pPr>
              <w:rPr>
                <w:rFonts w:cstheme="minorHAnsi"/>
                <w:color w:val="000000"/>
                <w:sz w:val="22"/>
              </w:rPr>
            </w:pPr>
            <w:r w:rsidRPr="00F82757">
              <w:rPr>
                <w:rFonts w:eastAsia="Comic Sans MS" w:cstheme="minorHAnsi"/>
                <w:b/>
                <w:bCs/>
                <w:sz w:val="22"/>
                <w:szCs w:val="28"/>
              </w:rPr>
              <w:t>Share:</w:t>
            </w:r>
          </w:p>
          <w:p w:rsidR="00F82757" w:rsidRPr="00F82757" w:rsidRDefault="00F82757">
            <w:pPr>
              <w:rPr>
                <w:rFonts w:eastAsia="Comic Sans MS" w:cstheme="minorHAnsi"/>
                <w:bCs/>
                <w:iCs/>
                <w:color w:val="000000"/>
                <w:sz w:val="22"/>
              </w:rPr>
            </w:pPr>
            <w:r w:rsidRPr="00F82757">
              <w:rPr>
                <w:rFonts w:eastAsia="Comic Sans MS" w:cstheme="minorHAnsi"/>
                <w:bCs/>
                <w:iCs/>
                <w:sz w:val="22"/>
              </w:rPr>
              <w:t xml:space="preserve">Look for 2-3 students who have done a good job with the TP.  Have them share.   </w:t>
            </w:r>
          </w:p>
        </w:tc>
      </w:tr>
    </w:tbl>
    <w:p w:rsidR="00F82757" w:rsidRPr="00F82757" w:rsidRDefault="00F82757" w:rsidP="00F82757">
      <w:pPr>
        <w:rPr>
          <w:rFonts w:eastAsia="Comic Sans MS" w:cstheme="minorHAnsi"/>
          <w:b/>
          <w:bCs/>
          <w:iCs/>
          <w:sz w:val="22"/>
          <w:szCs w:val="22"/>
        </w:rPr>
      </w:pPr>
    </w:p>
    <w:p w:rsidR="00F82757" w:rsidRPr="00F82757" w:rsidRDefault="00F82757" w:rsidP="00F82757">
      <w:pPr>
        <w:rPr>
          <w:rFonts w:eastAsia="Comic Sans MS" w:cstheme="minorHAnsi"/>
          <w:b/>
          <w:bCs/>
          <w:iCs/>
          <w:sz w:val="22"/>
          <w:szCs w:val="22"/>
        </w:rPr>
      </w:pPr>
    </w:p>
    <w:p w:rsidR="00F82757" w:rsidRPr="00F82757" w:rsidRDefault="00F82757" w:rsidP="00F82757">
      <w:pPr>
        <w:jc w:val="center"/>
        <w:rPr>
          <w:rFonts w:eastAsia="Comic Sans MS" w:cstheme="minorHAnsi"/>
          <w:b/>
          <w:bCs/>
          <w:iCs/>
          <w:sz w:val="22"/>
          <w:szCs w:val="22"/>
        </w:rPr>
      </w:pPr>
      <w:r w:rsidRPr="00F82757">
        <w:rPr>
          <w:rFonts w:eastAsia="Comic Sans MS" w:cstheme="minorHAnsi"/>
          <w:b/>
          <w:bCs/>
          <w:iCs/>
          <w:sz w:val="22"/>
          <w:szCs w:val="22"/>
        </w:rPr>
        <w:t>Compare and Contrast Chart</w:t>
      </w:r>
    </w:p>
    <w:p w:rsidR="00F82757" w:rsidRPr="00F82757" w:rsidRDefault="00F82757" w:rsidP="00F82757">
      <w:pPr>
        <w:jc w:val="center"/>
        <w:rPr>
          <w:rFonts w:eastAsia="Comic Sans MS" w:cstheme="minorHAnsi"/>
          <w:b/>
          <w:bCs/>
          <w:iCs/>
          <w:sz w:val="22"/>
          <w:szCs w:val="22"/>
        </w:rPr>
      </w:pPr>
    </w:p>
    <w:p w:rsidR="00F82757" w:rsidRPr="00F82757" w:rsidRDefault="00F82757" w:rsidP="00F82757">
      <w:pPr>
        <w:rPr>
          <w:rFonts w:eastAsia="Comic Sans MS" w:cstheme="minorHAnsi"/>
          <w:bCs/>
          <w:iCs/>
          <w:sz w:val="22"/>
          <w:szCs w:val="22"/>
        </w:rPr>
      </w:pPr>
      <w:r w:rsidRPr="00F82757">
        <w:rPr>
          <w:rFonts w:eastAsia="Comic Sans MS" w:cstheme="minorHAnsi"/>
          <w:bCs/>
          <w:iCs/>
          <w:sz w:val="22"/>
          <w:szCs w:val="22"/>
        </w:rPr>
        <w:t>Both books say ________________________________.</w:t>
      </w:r>
    </w:p>
    <w:p w:rsidR="00F82757" w:rsidRPr="00F82757" w:rsidRDefault="00F82757" w:rsidP="00F82757">
      <w:pPr>
        <w:rPr>
          <w:rFonts w:eastAsia="Comic Sans MS" w:cstheme="minorHAnsi"/>
          <w:bCs/>
          <w:iCs/>
          <w:sz w:val="22"/>
          <w:szCs w:val="22"/>
        </w:rPr>
      </w:pPr>
      <w:r w:rsidRPr="00F82757">
        <w:rPr>
          <w:rFonts w:eastAsia="Comic Sans MS" w:cstheme="minorHAnsi"/>
          <w:bCs/>
          <w:iCs/>
          <w:sz w:val="22"/>
          <w:szCs w:val="22"/>
        </w:rPr>
        <w:t>Both books have _______________________________.</w:t>
      </w:r>
    </w:p>
    <w:p w:rsidR="00F82757" w:rsidRPr="00F82757" w:rsidRDefault="00F82757" w:rsidP="00F82757">
      <w:pPr>
        <w:rPr>
          <w:rFonts w:eastAsia="Comic Sans MS" w:cstheme="minorHAnsi"/>
          <w:bCs/>
          <w:iCs/>
          <w:sz w:val="22"/>
          <w:szCs w:val="22"/>
        </w:rPr>
      </w:pPr>
      <w:r w:rsidRPr="00F82757">
        <w:rPr>
          <w:rFonts w:eastAsia="Comic Sans MS" w:cstheme="minorHAnsi"/>
          <w:bCs/>
          <w:iCs/>
          <w:sz w:val="22"/>
          <w:szCs w:val="22"/>
        </w:rPr>
        <w:t>This books says_______________________ and so does this book.</w:t>
      </w:r>
    </w:p>
    <w:p w:rsidR="00F82757" w:rsidRPr="00F82757" w:rsidRDefault="00F82757" w:rsidP="00F82757">
      <w:pPr>
        <w:rPr>
          <w:rFonts w:eastAsia="Comic Sans MS" w:cstheme="minorHAnsi"/>
          <w:bCs/>
          <w:iCs/>
          <w:sz w:val="22"/>
          <w:szCs w:val="22"/>
        </w:rPr>
      </w:pPr>
      <w:r w:rsidRPr="00F82757">
        <w:rPr>
          <w:rFonts w:eastAsia="Comic Sans MS" w:cstheme="minorHAnsi"/>
          <w:bCs/>
          <w:iCs/>
          <w:sz w:val="22"/>
          <w:szCs w:val="22"/>
        </w:rPr>
        <w:t>These books are the same because _____________________.</w:t>
      </w:r>
    </w:p>
    <w:p w:rsidR="00F82757" w:rsidRPr="00F82757" w:rsidRDefault="00F82757" w:rsidP="00F82757">
      <w:pPr>
        <w:rPr>
          <w:rFonts w:eastAsia="Comic Sans MS" w:cstheme="minorHAnsi"/>
          <w:bCs/>
          <w:iCs/>
          <w:sz w:val="22"/>
          <w:szCs w:val="22"/>
        </w:rPr>
      </w:pPr>
    </w:p>
    <w:p w:rsidR="00F82757" w:rsidRPr="00F82757" w:rsidRDefault="00F82757" w:rsidP="00F82757">
      <w:pPr>
        <w:rPr>
          <w:rFonts w:eastAsia="Comic Sans MS" w:cstheme="minorHAnsi"/>
          <w:bCs/>
          <w:iCs/>
          <w:sz w:val="22"/>
          <w:szCs w:val="22"/>
        </w:rPr>
      </w:pPr>
      <w:proofErr w:type="gramStart"/>
      <w:r w:rsidRPr="00F82757">
        <w:rPr>
          <w:rFonts w:eastAsia="Comic Sans MS" w:cstheme="minorHAnsi"/>
          <w:bCs/>
          <w:iCs/>
          <w:sz w:val="22"/>
          <w:szCs w:val="22"/>
        </w:rPr>
        <w:t>On this page ________________ but on this page _______________.</w:t>
      </w:r>
      <w:proofErr w:type="gramEnd"/>
    </w:p>
    <w:p w:rsidR="00F82757" w:rsidRPr="00F82757" w:rsidRDefault="00F82757" w:rsidP="00F82757">
      <w:pPr>
        <w:rPr>
          <w:rFonts w:eastAsia="Comic Sans MS" w:cstheme="minorHAnsi"/>
          <w:bCs/>
          <w:iCs/>
          <w:sz w:val="22"/>
          <w:szCs w:val="22"/>
        </w:rPr>
      </w:pPr>
      <w:proofErr w:type="gramStart"/>
      <w:r w:rsidRPr="00F82757">
        <w:rPr>
          <w:rFonts w:eastAsia="Comic Sans MS" w:cstheme="minorHAnsi"/>
          <w:bCs/>
          <w:iCs/>
          <w:sz w:val="22"/>
          <w:szCs w:val="22"/>
        </w:rPr>
        <w:t>In this book ____________ but in this book _______________.</w:t>
      </w:r>
      <w:proofErr w:type="gramEnd"/>
    </w:p>
    <w:p w:rsidR="00F82757" w:rsidRPr="00F82757" w:rsidRDefault="00F82757" w:rsidP="00F82757">
      <w:pPr>
        <w:rPr>
          <w:rFonts w:cstheme="minorHAnsi"/>
        </w:rPr>
      </w:pPr>
      <w:r w:rsidRPr="00F82757">
        <w:rPr>
          <w:rFonts w:eastAsia="Comic Sans MS" w:cstheme="minorHAnsi"/>
          <w:bCs/>
          <w:iCs/>
          <w:sz w:val="22"/>
          <w:szCs w:val="22"/>
        </w:rPr>
        <w:t>The difference between ________________ and _____________ is _______________.</w:t>
      </w:r>
    </w:p>
    <w:sectPr w:rsidR="00F82757" w:rsidRPr="00F82757">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B8" w:rsidRDefault="00517CB8" w:rsidP="003A4B7E">
      <w:r>
        <w:separator/>
      </w:r>
    </w:p>
  </w:endnote>
  <w:endnote w:type="continuationSeparator" w:id="0">
    <w:p w:rsidR="00517CB8" w:rsidRDefault="00517CB8" w:rsidP="003A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34493"/>
      <w:docPartObj>
        <w:docPartGallery w:val="Page Numbers (Bottom of Page)"/>
        <w:docPartUnique/>
      </w:docPartObj>
    </w:sdtPr>
    <w:sdtEndPr>
      <w:rPr>
        <w:noProof/>
      </w:rPr>
    </w:sdtEndPr>
    <w:sdtContent>
      <w:p w:rsidR="00517CB8" w:rsidRDefault="00517CB8">
        <w:pPr>
          <w:pStyle w:val="Footer"/>
          <w:jc w:val="right"/>
        </w:pPr>
        <w:r>
          <w:fldChar w:fldCharType="begin"/>
        </w:r>
        <w:r>
          <w:instrText xml:space="preserve"> PAGE   \* MERGEFORMAT </w:instrText>
        </w:r>
        <w:r>
          <w:fldChar w:fldCharType="separate"/>
        </w:r>
        <w:r w:rsidR="00403151">
          <w:rPr>
            <w:noProof/>
          </w:rPr>
          <w:t>3</w:t>
        </w:r>
        <w:r>
          <w:rPr>
            <w:noProof/>
          </w:rPr>
          <w:fldChar w:fldCharType="end"/>
        </w:r>
      </w:p>
    </w:sdtContent>
  </w:sdt>
  <w:p w:rsidR="00517CB8" w:rsidRDefault="0051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8304"/>
      <w:docPartObj>
        <w:docPartGallery w:val="Page Numbers (Bottom of Page)"/>
        <w:docPartUnique/>
      </w:docPartObj>
    </w:sdtPr>
    <w:sdtEndPr>
      <w:rPr>
        <w:noProof/>
      </w:rPr>
    </w:sdtEndPr>
    <w:sdtContent>
      <w:p w:rsidR="00517CB8" w:rsidRDefault="00517CB8">
        <w:pPr>
          <w:pStyle w:val="Footer"/>
          <w:jc w:val="right"/>
        </w:pPr>
        <w:r>
          <w:fldChar w:fldCharType="begin"/>
        </w:r>
        <w:r>
          <w:instrText xml:space="preserve"> PAGE   \* MERGEFORMAT </w:instrText>
        </w:r>
        <w:r>
          <w:fldChar w:fldCharType="separate"/>
        </w:r>
        <w:r w:rsidR="00403151">
          <w:rPr>
            <w:noProof/>
          </w:rPr>
          <w:t>6</w:t>
        </w:r>
        <w:r>
          <w:rPr>
            <w:noProof/>
          </w:rPr>
          <w:fldChar w:fldCharType="end"/>
        </w:r>
      </w:p>
    </w:sdtContent>
  </w:sdt>
  <w:p w:rsidR="00517CB8" w:rsidRPr="002646DC" w:rsidRDefault="00517CB8" w:rsidP="00264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23143"/>
      <w:docPartObj>
        <w:docPartGallery w:val="Page Numbers (Bottom of Page)"/>
        <w:docPartUnique/>
      </w:docPartObj>
    </w:sdtPr>
    <w:sdtEndPr>
      <w:rPr>
        <w:noProof/>
      </w:rPr>
    </w:sdtEndPr>
    <w:sdtContent>
      <w:p w:rsidR="00517CB8" w:rsidRDefault="00517CB8">
        <w:pPr>
          <w:pStyle w:val="Footer"/>
          <w:jc w:val="right"/>
        </w:pPr>
        <w:r>
          <w:fldChar w:fldCharType="begin"/>
        </w:r>
        <w:r>
          <w:instrText xml:space="preserve"> PAGE   \* MERGEFORMAT </w:instrText>
        </w:r>
        <w:r>
          <w:fldChar w:fldCharType="separate"/>
        </w:r>
        <w:r w:rsidR="00403151">
          <w:rPr>
            <w:noProof/>
          </w:rPr>
          <w:t>12</w:t>
        </w:r>
        <w:r>
          <w:rPr>
            <w:noProof/>
          </w:rPr>
          <w:fldChar w:fldCharType="end"/>
        </w:r>
      </w:p>
    </w:sdtContent>
  </w:sdt>
  <w:p w:rsidR="00517CB8" w:rsidRDefault="00517CB8">
    <w:pPr>
      <w:jc w:val="center"/>
      <w:rPr>
        <w:rFonts w:ascii="Comic Sans MS" w:eastAsia="Comic Sans MS" w:hAnsi="Comic Sans MS" w:cs="Comic Sans MS"/>
        <w:b/>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B8" w:rsidRDefault="00517CB8" w:rsidP="003A4B7E">
      <w:r>
        <w:separator/>
      </w:r>
    </w:p>
  </w:footnote>
  <w:footnote w:type="continuationSeparator" w:id="0">
    <w:p w:rsidR="00517CB8" w:rsidRDefault="00517CB8" w:rsidP="003A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B8" w:rsidRPr="00263ED9" w:rsidRDefault="00517CB8" w:rsidP="003A4B7E">
    <w:pPr>
      <w:pStyle w:val="Header"/>
      <w:rPr>
        <w:b/>
        <w:i/>
      </w:rPr>
    </w:pPr>
    <w:r>
      <w:rPr>
        <w:b/>
        <w:i/>
      </w:rPr>
      <w:t>Grade 1</w:t>
    </w:r>
  </w:p>
  <w:p w:rsidR="00517CB8" w:rsidRPr="00263ED9" w:rsidRDefault="00517CB8" w:rsidP="003A4B7E">
    <w:pPr>
      <w:pStyle w:val="Header"/>
      <w:rPr>
        <w:b/>
      </w:rPr>
    </w:pPr>
    <w:r>
      <w:rPr>
        <w:b/>
      </w:rPr>
      <w:t>Unit 4:</w:t>
    </w:r>
    <w:r w:rsidRPr="00263ED9">
      <w:rPr>
        <w:b/>
      </w:rPr>
      <w:t xml:space="preserve">  </w:t>
    </w:r>
    <w:r>
      <w:rPr>
        <w:b/>
      </w:rPr>
      <w:t>Nonfiction Readers Learn About the World</w:t>
    </w:r>
    <w:r>
      <w:rPr>
        <w:b/>
      </w:rPr>
      <w:tab/>
    </w:r>
    <w:hyperlink w:anchor="tableofcontents" w:history="1">
      <w:r w:rsidRPr="0012601B">
        <w:rPr>
          <w:rStyle w:val="Hyperlink"/>
        </w:rPr>
        <w:t>TABLE OF CONTENTS</w:t>
      </w:r>
    </w:hyperlink>
  </w:p>
  <w:p w:rsidR="00517CB8" w:rsidRPr="003A4B7E" w:rsidRDefault="00517CB8"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A46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FFFFFFFF">
      <w:start w:val="1"/>
      <w:numFmt w:val="bullet"/>
      <w:lvlText w:val="●"/>
      <w:lvlJc w:val="left"/>
      <w:pPr>
        <w:tabs>
          <w:tab w:val="num" w:pos="0"/>
        </w:tabs>
        <w:ind w:left="648" w:hanging="28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2"/>
    <w:multiLevelType w:val="hybridMultilevel"/>
    <w:tmpl w:val="00000002"/>
    <w:lvl w:ilvl="0" w:tplc="FFFFFFFF">
      <w:start w:val="1"/>
      <w:numFmt w:val="bullet"/>
      <w:lvlText w:val="●"/>
      <w:lvlJc w:val="left"/>
      <w:pPr>
        <w:tabs>
          <w:tab w:val="num" w:pos="0"/>
        </w:tabs>
        <w:ind w:left="648" w:hanging="28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3"/>
    <w:multiLevelType w:val="hybridMultilevel"/>
    <w:tmpl w:val="00000003"/>
    <w:lvl w:ilvl="0" w:tplc="FFFFFFFF">
      <w:start w:val="1"/>
      <w:numFmt w:val="low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FFFFFFFF">
      <w:start w:val="1"/>
      <w:numFmt w:val="low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FFFFFFFF">
      <w:start w:val="1"/>
      <w:numFmt w:val="low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3240" w:hanging="21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960" w:hanging="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4680" w:hanging="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5400" w:hanging="21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120" w:hanging="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840" w:hanging="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7560" w:hanging="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FFFFFFFF">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FFFFFFFF">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FFFFFFFF">
      <w:start w:val="1"/>
      <w:numFmt w:val="lowerLetter"/>
      <w:lvlText w:val="%1."/>
      <w:lvlJc w:val="left"/>
      <w:pPr>
        <w:tabs>
          <w:tab w:val="num" w:pos="0"/>
        </w:tabs>
        <w:ind w:left="990" w:hanging="63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710" w:hanging="63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430" w:hanging="45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150" w:hanging="63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A"/>
    <w:multiLevelType w:val="hybridMultilevel"/>
    <w:tmpl w:val="0000000A"/>
    <w:lvl w:ilvl="0" w:tplc="FFFFFFFF">
      <w:start w:val="1"/>
      <w:numFmt w:val="bullet"/>
      <w:lvlText w:val="●"/>
      <w:lvlJc w:val="left"/>
      <w:pPr>
        <w:tabs>
          <w:tab w:val="num" w:pos="0"/>
        </w:tabs>
        <w:ind w:left="648" w:hanging="28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B"/>
    <w:multiLevelType w:val="hybridMultilevel"/>
    <w:tmpl w:val="0000000B"/>
    <w:lvl w:ilvl="0" w:tplc="FFFFFFFF">
      <w:start w:val="1"/>
      <w:numFmt w:val="bullet"/>
      <w:lvlText w:val="●"/>
      <w:lvlJc w:val="left"/>
      <w:pPr>
        <w:tabs>
          <w:tab w:val="num" w:pos="0"/>
        </w:tabs>
        <w:ind w:left="648" w:hanging="28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nsid w:val="04891B42"/>
    <w:multiLevelType w:val="hybridMultilevel"/>
    <w:tmpl w:val="A524D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1145C3A"/>
    <w:multiLevelType w:val="hybridMultilevel"/>
    <w:tmpl w:val="D624C7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90EE3"/>
    <w:multiLevelType w:val="hybridMultilevel"/>
    <w:tmpl w:val="8D2AF8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362FA"/>
    <w:multiLevelType w:val="hybridMultilevel"/>
    <w:tmpl w:val="6C28A6F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Wingding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Wingdings"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Wingdings"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23"/>
  </w:num>
  <w:num w:numId="4">
    <w:abstractNumId w:val="26"/>
  </w:num>
  <w:num w:numId="5">
    <w:abstractNumId w:val="21"/>
  </w:num>
  <w:num w:numId="6">
    <w:abstractNumId w:val="22"/>
  </w:num>
  <w:num w:numId="7">
    <w:abstractNumId w:val="20"/>
  </w:num>
  <w:num w:numId="8">
    <w:abstractNumId w:val="15"/>
  </w:num>
  <w:num w:numId="9">
    <w:abstractNumId w:val="14"/>
  </w:num>
  <w:num w:numId="10">
    <w:abstractNumId w:val="17"/>
  </w:num>
  <w:num w:numId="11">
    <w:abstractNumId w:val="2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5"/>
  </w:num>
  <w:num w:numId="24">
    <w:abstractNumId w:val="13"/>
  </w:num>
  <w:num w:numId="25">
    <w:abstractNumId w:val="16"/>
  </w:num>
  <w:num w:numId="26">
    <w:abstractNumId w:val="12"/>
  </w:num>
  <w:num w:numId="27">
    <w:abstractNumId w:val="27"/>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15D3A"/>
    <w:rsid w:val="000518CB"/>
    <w:rsid w:val="00067F8F"/>
    <w:rsid w:val="000F2DBA"/>
    <w:rsid w:val="0012601B"/>
    <w:rsid w:val="001C65A5"/>
    <w:rsid w:val="001D1604"/>
    <w:rsid w:val="001F06F8"/>
    <w:rsid w:val="001F2C53"/>
    <w:rsid w:val="002646DC"/>
    <w:rsid w:val="002903B6"/>
    <w:rsid w:val="002A5AF4"/>
    <w:rsid w:val="002D0069"/>
    <w:rsid w:val="002F369A"/>
    <w:rsid w:val="00344AAF"/>
    <w:rsid w:val="003A4B7E"/>
    <w:rsid w:val="003A7678"/>
    <w:rsid w:val="00403151"/>
    <w:rsid w:val="00456A7B"/>
    <w:rsid w:val="0046126A"/>
    <w:rsid w:val="00475A3E"/>
    <w:rsid w:val="00517CB8"/>
    <w:rsid w:val="00524C8D"/>
    <w:rsid w:val="00526CD1"/>
    <w:rsid w:val="005C64C3"/>
    <w:rsid w:val="005D04AC"/>
    <w:rsid w:val="00630EE7"/>
    <w:rsid w:val="006722C6"/>
    <w:rsid w:val="006F43C9"/>
    <w:rsid w:val="00723359"/>
    <w:rsid w:val="00812BF5"/>
    <w:rsid w:val="00821F05"/>
    <w:rsid w:val="008863F3"/>
    <w:rsid w:val="008900D6"/>
    <w:rsid w:val="008E56D4"/>
    <w:rsid w:val="00932E01"/>
    <w:rsid w:val="009630B5"/>
    <w:rsid w:val="009F7889"/>
    <w:rsid w:val="00A01083"/>
    <w:rsid w:val="00A55D7C"/>
    <w:rsid w:val="00A807A3"/>
    <w:rsid w:val="00A85BB7"/>
    <w:rsid w:val="00AB46E9"/>
    <w:rsid w:val="00BC2979"/>
    <w:rsid w:val="00BE5D1F"/>
    <w:rsid w:val="00BF2B4C"/>
    <w:rsid w:val="00BF3863"/>
    <w:rsid w:val="00BF7515"/>
    <w:rsid w:val="00C9466E"/>
    <w:rsid w:val="00CF43CB"/>
    <w:rsid w:val="00D22EDA"/>
    <w:rsid w:val="00D443C5"/>
    <w:rsid w:val="00DA7BA1"/>
    <w:rsid w:val="00E65864"/>
    <w:rsid w:val="00E8388F"/>
    <w:rsid w:val="00F074CF"/>
    <w:rsid w:val="00F41A10"/>
    <w:rsid w:val="00F82757"/>
    <w:rsid w:val="00FA0695"/>
    <w:rsid w:val="00FA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AF"/>
    <w:rPr>
      <w:sz w:val="24"/>
      <w:szCs w:val="24"/>
    </w:rPr>
  </w:style>
  <w:style w:type="paragraph" w:styleId="Heading1">
    <w:name w:val="heading 1"/>
    <w:basedOn w:val="Normal"/>
    <w:next w:val="Normal"/>
    <w:link w:val="Heading1Char"/>
    <w:uiPriority w:val="9"/>
    <w:qFormat/>
    <w:rsid w:val="00344A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4A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4A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4A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4A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4A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4AAF"/>
    <w:pPr>
      <w:spacing w:before="240" w:after="60"/>
      <w:outlineLvl w:val="6"/>
    </w:pPr>
  </w:style>
  <w:style w:type="paragraph" w:styleId="Heading8">
    <w:name w:val="heading 8"/>
    <w:basedOn w:val="Normal"/>
    <w:next w:val="Normal"/>
    <w:link w:val="Heading8Char"/>
    <w:uiPriority w:val="9"/>
    <w:semiHidden/>
    <w:unhideWhenUsed/>
    <w:qFormat/>
    <w:rsid w:val="00344AAF"/>
    <w:pPr>
      <w:spacing w:before="240" w:after="60"/>
      <w:outlineLvl w:val="7"/>
    </w:pPr>
    <w:rPr>
      <w:i/>
      <w:iCs/>
    </w:rPr>
  </w:style>
  <w:style w:type="paragraph" w:styleId="Heading9">
    <w:name w:val="heading 9"/>
    <w:basedOn w:val="Normal"/>
    <w:next w:val="Normal"/>
    <w:link w:val="Heading9Char"/>
    <w:uiPriority w:val="9"/>
    <w:semiHidden/>
    <w:unhideWhenUsed/>
    <w:qFormat/>
    <w:rsid w:val="00344A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4AAF"/>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AAF"/>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344A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4A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4A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44AAF"/>
    <w:rPr>
      <w:b/>
      <w:bCs/>
      <w:sz w:val="28"/>
      <w:szCs w:val="28"/>
    </w:rPr>
  </w:style>
  <w:style w:type="character" w:customStyle="1" w:styleId="Heading5Char">
    <w:name w:val="Heading 5 Char"/>
    <w:basedOn w:val="DefaultParagraphFont"/>
    <w:link w:val="Heading5"/>
    <w:uiPriority w:val="9"/>
    <w:semiHidden/>
    <w:rsid w:val="00344AAF"/>
    <w:rPr>
      <w:b/>
      <w:bCs/>
      <w:i/>
      <w:iCs/>
      <w:sz w:val="26"/>
      <w:szCs w:val="26"/>
    </w:rPr>
  </w:style>
  <w:style w:type="character" w:customStyle="1" w:styleId="Heading6Char">
    <w:name w:val="Heading 6 Char"/>
    <w:basedOn w:val="DefaultParagraphFont"/>
    <w:link w:val="Heading6"/>
    <w:uiPriority w:val="9"/>
    <w:semiHidden/>
    <w:rsid w:val="00344AAF"/>
    <w:rPr>
      <w:b/>
      <w:bCs/>
    </w:rPr>
  </w:style>
  <w:style w:type="character" w:customStyle="1" w:styleId="Heading7Char">
    <w:name w:val="Heading 7 Char"/>
    <w:basedOn w:val="DefaultParagraphFont"/>
    <w:link w:val="Heading7"/>
    <w:uiPriority w:val="9"/>
    <w:semiHidden/>
    <w:rsid w:val="00344AAF"/>
    <w:rPr>
      <w:sz w:val="24"/>
      <w:szCs w:val="24"/>
    </w:rPr>
  </w:style>
  <w:style w:type="character" w:customStyle="1" w:styleId="Heading8Char">
    <w:name w:val="Heading 8 Char"/>
    <w:basedOn w:val="DefaultParagraphFont"/>
    <w:link w:val="Heading8"/>
    <w:uiPriority w:val="9"/>
    <w:semiHidden/>
    <w:rsid w:val="00344AAF"/>
    <w:rPr>
      <w:i/>
      <w:iCs/>
      <w:sz w:val="24"/>
      <w:szCs w:val="24"/>
    </w:rPr>
  </w:style>
  <w:style w:type="character" w:customStyle="1" w:styleId="Heading9Char">
    <w:name w:val="Heading 9 Char"/>
    <w:basedOn w:val="DefaultParagraphFont"/>
    <w:link w:val="Heading9"/>
    <w:uiPriority w:val="9"/>
    <w:semiHidden/>
    <w:rsid w:val="00344AAF"/>
    <w:rPr>
      <w:rFonts w:asciiTheme="majorHAnsi" w:eastAsiaTheme="majorEastAsia" w:hAnsiTheme="majorHAnsi"/>
    </w:rPr>
  </w:style>
  <w:style w:type="paragraph" w:styleId="Title">
    <w:name w:val="Title"/>
    <w:basedOn w:val="Normal"/>
    <w:next w:val="Normal"/>
    <w:link w:val="TitleChar"/>
    <w:uiPriority w:val="10"/>
    <w:qFormat/>
    <w:rsid w:val="00344A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4A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4A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4AAF"/>
    <w:rPr>
      <w:rFonts w:asciiTheme="majorHAnsi" w:eastAsiaTheme="majorEastAsia" w:hAnsiTheme="majorHAnsi"/>
      <w:sz w:val="24"/>
      <w:szCs w:val="24"/>
    </w:rPr>
  </w:style>
  <w:style w:type="character" w:styleId="Strong">
    <w:name w:val="Strong"/>
    <w:basedOn w:val="DefaultParagraphFont"/>
    <w:uiPriority w:val="22"/>
    <w:qFormat/>
    <w:rsid w:val="00344AAF"/>
    <w:rPr>
      <w:b/>
      <w:bCs/>
    </w:rPr>
  </w:style>
  <w:style w:type="character" w:styleId="Emphasis">
    <w:name w:val="Emphasis"/>
    <w:basedOn w:val="DefaultParagraphFont"/>
    <w:uiPriority w:val="20"/>
    <w:qFormat/>
    <w:rsid w:val="00344AAF"/>
    <w:rPr>
      <w:rFonts w:asciiTheme="minorHAnsi" w:hAnsiTheme="minorHAnsi"/>
      <w:b/>
      <w:i/>
      <w:iCs/>
    </w:rPr>
  </w:style>
  <w:style w:type="paragraph" w:styleId="Quote">
    <w:name w:val="Quote"/>
    <w:basedOn w:val="Normal"/>
    <w:next w:val="Normal"/>
    <w:link w:val="QuoteChar"/>
    <w:uiPriority w:val="29"/>
    <w:qFormat/>
    <w:rsid w:val="00344AAF"/>
    <w:rPr>
      <w:i/>
    </w:rPr>
  </w:style>
  <w:style w:type="character" w:customStyle="1" w:styleId="QuoteChar">
    <w:name w:val="Quote Char"/>
    <w:basedOn w:val="DefaultParagraphFont"/>
    <w:link w:val="Quote"/>
    <w:uiPriority w:val="29"/>
    <w:rsid w:val="00344AAF"/>
    <w:rPr>
      <w:i/>
      <w:sz w:val="24"/>
      <w:szCs w:val="24"/>
    </w:rPr>
  </w:style>
  <w:style w:type="paragraph" w:styleId="IntenseQuote">
    <w:name w:val="Intense Quote"/>
    <w:basedOn w:val="Normal"/>
    <w:next w:val="Normal"/>
    <w:link w:val="IntenseQuoteChar"/>
    <w:uiPriority w:val="30"/>
    <w:qFormat/>
    <w:rsid w:val="00344AAF"/>
    <w:pPr>
      <w:ind w:left="720" w:right="720"/>
    </w:pPr>
    <w:rPr>
      <w:b/>
      <w:i/>
      <w:szCs w:val="22"/>
    </w:rPr>
  </w:style>
  <w:style w:type="character" w:customStyle="1" w:styleId="IntenseQuoteChar">
    <w:name w:val="Intense Quote Char"/>
    <w:basedOn w:val="DefaultParagraphFont"/>
    <w:link w:val="IntenseQuote"/>
    <w:uiPriority w:val="30"/>
    <w:rsid w:val="00344AAF"/>
    <w:rPr>
      <w:b/>
      <w:i/>
      <w:sz w:val="24"/>
    </w:rPr>
  </w:style>
  <w:style w:type="character" w:styleId="SubtleEmphasis">
    <w:name w:val="Subtle Emphasis"/>
    <w:uiPriority w:val="19"/>
    <w:qFormat/>
    <w:rsid w:val="00344AAF"/>
    <w:rPr>
      <w:i/>
      <w:color w:val="5A5A5A" w:themeColor="text1" w:themeTint="A5"/>
    </w:rPr>
  </w:style>
  <w:style w:type="character" w:styleId="IntenseEmphasis">
    <w:name w:val="Intense Emphasis"/>
    <w:basedOn w:val="DefaultParagraphFont"/>
    <w:uiPriority w:val="21"/>
    <w:qFormat/>
    <w:rsid w:val="00344AAF"/>
    <w:rPr>
      <w:b/>
      <w:i/>
      <w:sz w:val="24"/>
      <w:szCs w:val="24"/>
      <w:u w:val="single"/>
    </w:rPr>
  </w:style>
  <w:style w:type="character" w:styleId="SubtleReference">
    <w:name w:val="Subtle Reference"/>
    <w:basedOn w:val="DefaultParagraphFont"/>
    <w:uiPriority w:val="31"/>
    <w:qFormat/>
    <w:rsid w:val="00344AAF"/>
    <w:rPr>
      <w:sz w:val="24"/>
      <w:szCs w:val="24"/>
      <w:u w:val="single"/>
    </w:rPr>
  </w:style>
  <w:style w:type="character" w:styleId="IntenseReference">
    <w:name w:val="Intense Reference"/>
    <w:basedOn w:val="DefaultParagraphFont"/>
    <w:uiPriority w:val="32"/>
    <w:qFormat/>
    <w:rsid w:val="00344AAF"/>
    <w:rPr>
      <w:b/>
      <w:sz w:val="24"/>
      <w:u w:val="single"/>
    </w:rPr>
  </w:style>
  <w:style w:type="character" w:styleId="BookTitle">
    <w:name w:val="Book Title"/>
    <w:basedOn w:val="DefaultParagraphFont"/>
    <w:uiPriority w:val="33"/>
    <w:qFormat/>
    <w:rsid w:val="00344A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4AAF"/>
    <w:pPr>
      <w:outlineLvl w:val="9"/>
    </w:pPr>
  </w:style>
  <w:style w:type="paragraph" w:styleId="BalloonText">
    <w:name w:val="Balloon Text"/>
    <w:basedOn w:val="Normal"/>
    <w:link w:val="BalloonTextChar"/>
    <w:uiPriority w:val="99"/>
    <w:semiHidden/>
    <w:unhideWhenUsed/>
    <w:rsid w:val="001F06F8"/>
    <w:rPr>
      <w:rFonts w:ascii="Tahoma" w:hAnsi="Tahoma" w:cs="Tahoma"/>
      <w:sz w:val="16"/>
      <w:szCs w:val="16"/>
    </w:rPr>
  </w:style>
  <w:style w:type="character" w:customStyle="1" w:styleId="BalloonTextChar">
    <w:name w:val="Balloon Text Char"/>
    <w:basedOn w:val="DefaultParagraphFont"/>
    <w:link w:val="BalloonText"/>
    <w:uiPriority w:val="99"/>
    <w:semiHidden/>
    <w:rsid w:val="001F06F8"/>
    <w:rPr>
      <w:rFonts w:ascii="Tahoma" w:hAnsi="Tahoma" w:cs="Tahoma"/>
      <w:sz w:val="16"/>
      <w:szCs w:val="16"/>
    </w:rPr>
  </w:style>
  <w:style w:type="character" w:styleId="FollowedHyperlink">
    <w:name w:val="FollowedHyperlink"/>
    <w:basedOn w:val="DefaultParagraphFont"/>
    <w:uiPriority w:val="99"/>
    <w:semiHidden/>
    <w:unhideWhenUsed/>
    <w:rsid w:val="0012601B"/>
    <w:rPr>
      <w:color w:val="800080" w:themeColor="followedHyperlink"/>
      <w:u w:val="single"/>
    </w:rPr>
  </w:style>
  <w:style w:type="paragraph" w:styleId="ListBullet">
    <w:name w:val="List Bullet"/>
    <w:basedOn w:val="Normal"/>
    <w:uiPriority w:val="99"/>
    <w:unhideWhenUsed/>
    <w:rsid w:val="00C9466E"/>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AF"/>
    <w:rPr>
      <w:sz w:val="24"/>
      <w:szCs w:val="24"/>
    </w:rPr>
  </w:style>
  <w:style w:type="paragraph" w:styleId="Heading1">
    <w:name w:val="heading 1"/>
    <w:basedOn w:val="Normal"/>
    <w:next w:val="Normal"/>
    <w:link w:val="Heading1Char"/>
    <w:uiPriority w:val="9"/>
    <w:qFormat/>
    <w:rsid w:val="00344A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4A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4A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4A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4A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4A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4AAF"/>
    <w:pPr>
      <w:spacing w:before="240" w:after="60"/>
      <w:outlineLvl w:val="6"/>
    </w:pPr>
  </w:style>
  <w:style w:type="paragraph" w:styleId="Heading8">
    <w:name w:val="heading 8"/>
    <w:basedOn w:val="Normal"/>
    <w:next w:val="Normal"/>
    <w:link w:val="Heading8Char"/>
    <w:uiPriority w:val="9"/>
    <w:semiHidden/>
    <w:unhideWhenUsed/>
    <w:qFormat/>
    <w:rsid w:val="00344AAF"/>
    <w:pPr>
      <w:spacing w:before="240" w:after="60"/>
      <w:outlineLvl w:val="7"/>
    </w:pPr>
    <w:rPr>
      <w:i/>
      <w:iCs/>
    </w:rPr>
  </w:style>
  <w:style w:type="paragraph" w:styleId="Heading9">
    <w:name w:val="heading 9"/>
    <w:basedOn w:val="Normal"/>
    <w:next w:val="Normal"/>
    <w:link w:val="Heading9Char"/>
    <w:uiPriority w:val="9"/>
    <w:semiHidden/>
    <w:unhideWhenUsed/>
    <w:qFormat/>
    <w:rsid w:val="00344A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4AAF"/>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AAF"/>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344A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4A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4A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44AAF"/>
    <w:rPr>
      <w:b/>
      <w:bCs/>
      <w:sz w:val="28"/>
      <w:szCs w:val="28"/>
    </w:rPr>
  </w:style>
  <w:style w:type="character" w:customStyle="1" w:styleId="Heading5Char">
    <w:name w:val="Heading 5 Char"/>
    <w:basedOn w:val="DefaultParagraphFont"/>
    <w:link w:val="Heading5"/>
    <w:uiPriority w:val="9"/>
    <w:semiHidden/>
    <w:rsid w:val="00344AAF"/>
    <w:rPr>
      <w:b/>
      <w:bCs/>
      <w:i/>
      <w:iCs/>
      <w:sz w:val="26"/>
      <w:szCs w:val="26"/>
    </w:rPr>
  </w:style>
  <w:style w:type="character" w:customStyle="1" w:styleId="Heading6Char">
    <w:name w:val="Heading 6 Char"/>
    <w:basedOn w:val="DefaultParagraphFont"/>
    <w:link w:val="Heading6"/>
    <w:uiPriority w:val="9"/>
    <w:semiHidden/>
    <w:rsid w:val="00344AAF"/>
    <w:rPr>
      <w:b/>
      <w:bCs/>
    </w:rPr>
  </w:style>
  <w:style w:type="character" w:customStyle="1" w:styleId="Heading7Char">
    <w:name w:val="Heading 7 Char"/>
    <w:basedOn w:val="DefaultParagraphFont"/>
    <w:link w:val="Heading7"/>
    <w:uiPriority w:val="9"/>
    <w:semiHidden/>
    <w:rsid w:val="00344AAF"/>
    <w:rPr>
      <w:sz w:val="24"/>
      <w:szCs w:val="24"/>
    </w:rPr>
  </w:style>
  <w:style w:type="character" w:customStyle="1" w:styleId="Heading8Char">
    <w:name w:val="Heading 8 Char"/>
    <w:basedOn w:val="DefaultParagraphFont"/>
    <w:link w:val="Heading8"/>
    <w:uiPriority w:val="9"/>
    <w:semiHidden/>
    <w:rsid w:val="00344AAF"/>
    <w:rPr>
      <w:i/>
      <w:iCs/>
      <w:sz w:val="24"/>
      <w:szCs w:val="24"/>
    </w:rPr>
  </w:style>
  <w:style w:type="character" w:customStyle="1" w:styleId="Heading9Char">
    <w:name w:val="Heading 9 Char"/>
    <w:basedOn w:val="DefaultParagraphFont"/>
    <w:link w:val="Heading9"/>
    <w:uiPriority w:val="9"/>
    <w:semiHidden/>
    <w:rsid w:val="00344AAF"/>
    <w:rPr>
      <w:rFonts w:asciiTheme="majorHAnsi" w:eastAsiaTheme="majorEastAsia" w:hAnsiTheme="majorHAnsi"/>
    </w:rPr>
  </w:style>
  <w:style w:type="paragraph" w:styleId="Title">
    <w:name w:val="Title"/>
    <w:basedOn w:val="Normal"/>
    <w:next w:val="Normal"/>
    <w:link w:val="TitleChar"/>
    <w:uiPriority w:val="10"/>
    <w:qFormat/>
    <w:rsid w:val="00344A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4A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4A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4AAF"/>
    <w:rPr>
      <w:rFonts w:asciiTheme="majorHAnsi" w:eastAsiaTheme="majorEastAsia" w:hAnsiTheme="majorHAnsi"/>
      <w:sz w:val="24"/>
      <w:szCs w:val="24"/>
    </w:rPr>
  </w:style>
  <w:style w:type="character" w:styleId="Strong">
    <w:name w:val="Strong"/>
    <w:basedOn w:val="DefaultParagraphFont"/>
    <w:uiPriority w:val="22"/>
    <w:qFormat/>
    <w:rsid w:val="00344AAF"/>
    <w:rPr>
      <w:b/>
      <w:bCs/>
    </w:rPr>
  </w:style>
  <w:style w:type="character" w:styleId="Emphasis">
    <w:name w:val="Emphasis"/>
    <w:basedOn w:val="DefaultParagraphFont"/>
    <w:uiPriority w:val="20"/>
    <w:qFormat/>
    <w:rsid w:val="00344AAF"/>
    <w:rPr>
      <w:rFonts w:asciiTheme="minorHAnsi" w:hAnsiTheme="minorHAnsi"/>
      <w:b/>
      <w:i/>
      <w:iCs/>
    </w:rPr>
  </w:style>
  <w:style w:type="paragraph" w:styleId="Quote">
    <w:name w:val="Quote"/>
    <w:basedOn w:val="Normal"/>
    <w:next w:val="Normal"/>
    <w:link w:val="QuoteChar"/>
    <w:uiPriority w:val="29"/>
    <w:qFormat/>
    <w:rsid w:val="00344AAF"/>
    <w:rPr>
      <w:i/>
    </w:rPr>
  </w:style>
  <w:style w:type="character" w:customStyle="1" w:styleId="QuoteChar">
    <w:name w:val="Quote Char"/>
    <w:basedOn w:val="DefaultParagraphFont"/>
    <w:link w:val="Quote"/>
    <w:uiPriority w:val="29"/>
    <w:rsid w:val="00344AAF"/>
    <w:rPr>
      <w:i/>
      <w:sz w:val="24"/>
      <w:szCs w:val="24"/>
    </w:rPr>
  </w:style>
  <w:style w:type="paragraph" w:styleId="IntenseQuote">
    <w:name w:val="Intense Quote"/>
    <w:basedOn w:val="Normal"/>
    <w:next w:val="Normal"/>
    <w:link w:val="IntenseQuoteChar"/>
    <w:uiPriority w:val="30"/>
    <w:qFormat/>
    <w:rsid w:val="00344AAF"/>
    <w:pPr>
      <w:ind w:left="720" w:right="720"/>
    </w:pPr>
    <w:rPr>
      <w:b/>
      <w:i/>
      <w:szCs w:val="22"/>
    </w:rPr>
  </w:style>
  <w:style w:type="character" w:customStyle="1" w:styleId="IntenseQuoteChar">
    <w:name w:val="Intense Quote Char"/>
    <w:basedOn w:val="DefaultParagraphFont"/>
    <w:link w:val="IntenseQuote"/>
    <w:uiPriority w:val="30"/>
    <w:rsid w:val="00344AAF"/>
    <w:rPr>
      <w:b/>
      <w:i/>
      <w:sz w:val="24"/>
    </w:rPr>
  </w:style>
  <w:style w:type="character" w:styleId="SubtleEmphasis">
    <w:name w:val="Subtle Emphasis"/>
    <w:uiPriority w:val="19"/>
    <w:qFormat/>
    <w:rsid w:val="00344AAF"/>
    <w:rPr>
      <w:i/>
      <w:color w:val="5A5A5A" w:themeColor="text1" w:themeTint="A5"/>
    </w:rPr>
  </w:style>
  <w:style w:type="character" w:styleId="IntenseEmphasis">
    <w:name w:val="Intense Emphasis"/>
    <w:basedOn w:val="DefaultParagraphFont"/>
    <w:uiPriority w:val="21"/>
    <w:qFormat/>
    <w:rsid w:val="00344AAF"/>
    <w:rPr>
      <w:b/>
      <w:i/>
      <w:sz w:val="24"/>
      <w:szCs w:val="24"/>
      <w:u w:val="single"/>
    </w:rPr>
  </w:style>
  <w:style w:type="character" w:styleId="SubtleReference">
    <w:name w:val="Subtle Reference"/>
    <w:basedOn w:val="DefaultParagraphFont"/>
    <w:uiPriority w:val="31"/>
    <w:qFormat/>
    <w:rsid w:val="00344AAF"/>
    <w:rPr>
      <w:sz w:val="24"/>
      <w:szCs w:val="24"/>
      <w:u w:val="single"/>
    </w:rPr>
  </w:style>
  <w:style w:type="character" w:styleId="IntenseReference">
    <w:name w:val="Intense Reference"/>
    <w:basedOn w:val="DefaultParagraphFont"/>
    <w:uiPriority w:val="32"/>
    <w:qFormat/>
    <w:rsid w:val="00344AAF"/>
    <w:rPr>
      <w:b/>
      <w:sz w:val="24"/>
      <w:u w:val="single"/>
    </w:rPr>
  </w:style>
  <w:style w:type="character" w:styleId="BookTitle">
    <w:name w:val="Book Title"/>
    <w:basedOn w:val="DefaultParagraphFont"/>
    <w:uiPriority w:val="33"/>
    <w:qFormat/>
    <w:rsid w:val="00344A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4AAF"/>
    <w:pPr>
      <w:outlineLvl w:val="9"/>
    </w:pPr>
  </w:style>
  <w:style w:type="paragraph" w:styleId="BalloonText">
    <w:name w:val="Balloon Text"/>
    <w:basedOn w:val="Normal"/>
    <w:link w:val="BalloonTextChar"/>
    <w:uiPriority w:val="99"/>
    <w:semiHidden/>
    <w:unhideWhenUsed/>
    <w:rsid w:val="001F06F8"/>
    <w:rPr>
      <w:rFonts w:ascii="Tahoma" w:hAnsi="Tahoma" w:cs="Tahoma"/>
      <w:sz w:val="16"/>
      <w:szCs w:val="16"/>
    </w:rPr>
  </w:style>
  <w:style w:type="character" w:customStyle="1" w:styleId="BalloonTextChar">
    <w:name w:val="Balloon Text Char"/>
    <w:basedOn w:val="DefaultParagraphFont"/>
    <w:link w:val="BalloonText"/>
    <w:uiPriority w:val="99"/>
    <w:semiHidden/>
    <w:rsid w:val="001F06F8"/>
    <w:rPr>
      <w:rFonts w:ascii="Tahoma" w:hAnsi="Tahoma" w:cs="Tahoma"/>
      <w:sz w:val="16"/>
      <w:szCs w:val="16"/>
    </w:rPr>
  </w:style>
  <w:style w:type="character" w:styleId="FollowedHyperlink">
    <w:name w:val="FollowedHyperlink"/>
    <w:basedOn w:val="DefaultParagraphFont"/>
    <w:uiPriority w:val="99"/>
    <w:semiHidden/>
    <w:unhideWhenUsed/>
    <w:rsid w:val="0012601B"/>
    <w:rPr>
      <w:color w:val="800080" w:themeColor="followedHyperlink"/>
      <w:u w:val="single"/>
    </w:rPr>
  </w:style>
  <w:style w:type="paragraph" w:styleId="ListBullet">
    <w:name w:val="List Bullet"/>
    <w:basedOn w:val="Normal"/>
    <w:uiPriority w:val="99"/>
    <w:unhideWhenUsed/>
    <w:rsid w:val="00C9466E"/>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660">
      <w:bodyDiv w:val="1"/>
      <w:marLeft w:val="0"/>
      <w:marRight w:val="0"/>
      <w:marTop w:val="0"/>
      <w:marBottom w:val="0"/>
      <w:divBdr>
        <w:top w:val="none" w:sz="0" w:space="0" w:color="auto"/>
        <w:left w:val="none" w:sz="0" w:space="0" w:color="auto"/>
        <w:bottom w:val="none" w:sz="0" w:space="0" w:color="auto"/>
        <w:right w:val="none" w:sz="0" w:space="0" w:color="auto"/>
      </w:divBdr>
    </w:div>
    <w:div w:id="241182085">
      <w:bodyDiv w:val="1"/>
      <w:marLeft w:val="0"/>
      <w:marRight w:val="0"/>
      <w:marTop w:val="0"/>
      <w:marBottom w:val="0"/>
      <w:divBdr>
        <w:top w:val="none" w:sz="0" w:space="0" w:color="auto"/>
        <w:left w:val="none" w:sz="0" w:space="0" w:color="auto"/>
        <w:bottom w:val="none" w:sz="0" w:space="0" w:color="auto"/>
        <w:right w:val="none" w:sz="0" w:space="0" w:color="auto"/>
      </w:divBdr>
    </w:div>
    <w:div w:id="267661842">
      <w:bodyDiv w:val="1"/>
      <w:marLeft w:val="0"/>
      <w:marRight w:val="0"/>
      <w:marTop w:val="0"/>
      <w:marBottom w:val="0"/>
      <w:divBdr>
        <w:top w:val="none" w:sz="0" w:space="0" w:color="auto"/>
        <w:left w:val="none" w:sz="0" w:space="0" w:color="auto"/>
        <w:bottom w:val="none" w:sz="0" w:space="0" w:color="auto"/>
        <w:right w:val="none" w:sz="0" w:space="0" w:color="auto"/>
      </w:divBdr>
    </w:div>
    <w:div w:id="274362490">
      <w:bodyDiv w:val="1"/>
      <w:marLeft w:val="0"/>
      <w:marRight w:val="0"/>
      <w:marTop w:val="0"/>
      <w:marBottom w:val="0"/>
      <w:divBdr>
        <w:top w:val="none" w:sz="0" w:space="0" w:color="auto"/>
        <w:left w:val="none" w:sz="0" w:space="0" w:color="auto"/>
        <w:bottom w:val="none" w:sz="0" w:space="0" w:color="auto"/>
        <w:right w:val="none" w:sz="0" w:space="0" w:color="auto"/>
      </w:divBdr>
    </w:div>
    <w:div w:id="359551155">
      <w:bodyDiv w:val="1"/>
      <w:marLeft w:val="0"/>
      <w:marRight w:val="0"/>
      <w:marTop w:val="0"/>
      <w:marBottom w:val="0"/>
      <w:divBdr>
        <w:top w:val="none" w:sz="0" w:space="0" w:color="auto"/>
        <w:left w:val="none" w:sz="0" w:space="0" w:color="auto"/>
        <w:bottom w:val="none" w:sz="0" w:space="0" w:color="auto"/>
        <w:right w:val="none" w:sz="0" w:space="0" w:color="auto"/>
      </w:divBdr>
    </w:div>
    <w:div w:id="360471049">
      <w:bodyDiv w:val="1"/>
      <w:marLeft w:val="0"/>
      <w:marRight w:val="0"/>
      <w:marTop w:val="0"/>
      <w:marBottom w:val="0"/>
      <w:divBdr>
        <w:top w:val="none" w:sz="0" w:space="0" w:color="auto"/>
        <w:left w:val="none" w:sz="0" w:space="0" w:color="auto"/>
        <w:bottom w:val="none" w:sz="0" w:space="0" w:color="auto"/>
        <w:right w:val="none" w:sz="0" w:space="0" w:color="auto"/>
      </w:divBdr>
    </w:div>
    <w:div w:id="404105732">
      <w:bodyDiv w:val="1"/>
      <w:marLeft w:val="0"/>
      <w:marRight w:val="0"/>
      <w:marTop w:val="0"/>
      <w:marBottom w:val="0"/>
      <w:divBdr>
        <w:top w:val="none" w:sz="0" w:space="0" w:color="auto"/>
        <w:left w:val="none" w:sz="0" w:space="0" w:color="auto"/>
        <w:bottom w:val="none" w:sz="0" w:space="0" w:color="auto"/>
        <w:right w:val="none" w:sz="0" w:space="0" w:color="auto"/>
      </w:divBdr>
    </w:div>
    <w:div w:id="446392839">
      <w:bodyDiv w:val="1"/>
      <w:marLeft w:val="0"/>
      <w:marRight w:val="0"/>
      <w:marTop w:val="0"/>
      <w:marBottom w:val="0"/>
      <w:divBdr>
        <w:top w:val="none" w:sz="0" w:space="0" w:color="auto"/>
        <w:left w:val="none" w:sz="0" w:space="0" w:color="auto"/>
        <w:bottom w:val="none" w:sz="0" w:space="0" w:color="auto"/>
        <w:right w:val="none" w:sz="0" w:space="0" w:color="auto"/>
      </w:divBdr>
    </w:div>
    <w:div w:id="459111012">
      <w:bodyDiv w:val="1"/>
      <w:marLeft w:val="0"/>
      <w:marRight w:val="0"/>
      <w:marTop w:val="0"/>
      <w:marBottom w:val="0"/>
      <w:divBdr>
        <w:top w:val="none" w:sz="0" w:space="0" w:color="auto"/>
        <w:left w:val="none" w:sz="0" w:space="0" w:color="auto"/>
        <w:bottom w:val="none" w:sz="0" w:space="0" w:color="auto"/>
        <w:right w:val="none" w:sz="0" w:space="0" w:color="auto"/>
      </w:divBdr>
    </w:div>
    <w:div w:id="537397112">
      <w:bodyDiv w:val="1"/>
      <w:marLeft w:val="0"/>
      <w:marRight w:val="0"/>
      <w:marTop w:val="0"/>
      <w:marBottom w:val="0"/>
      <w:divBdr>
        <w:top w:val="none" w:sz="0" w:space="0" w:color="auto"/>
        <w:left w:val="none" w:sz="0" w:space="0" w:color="auto"/>
        <w:bottom w:val="none" w:sz="0" w:space="0" w:color="auto"/>
        <w:right w:val="none" w:sz="0" w:space="0" w:color="auto"/>
      </w:divBdr>
    </w:div>
    <w:div w:id="537739698">
      <w:bodyDiv w:val="1"/>
      <w:marLeft w:val="0"/>
      <w:marRight w:val="0"/>
      <w:marTop w:val="0"/>
      <w:marBottom w:val="0"/>
      <w:divBdr>
        <w:top w:val="none" w:sz="0" w:space="0" w:color="auto"/>
        <w:left w:val="none" w:sz="0" w:space="0" w:color="auto"/>
        <w:bottom w:val="none" w:sz="0" w:space="0" w:color="auto"/>
        <w:right w:val="none" w:sz="0" w:space="0" w:color="auto"/>
      </w:divBdr>
    </w:div>
    <w:div w:id="546381273">
      <w:bodyDiv w:val="1"/>
      <w:marLeft w:val="0"/>
      <w:marRight w:val="0"/>
      <w:marTop w:val="0"/>
      <w:marBottom w:val="0"/>
      <w:divBdr>
        <w:top w:val="none" w:sz="0" w:space="0" w:color="auto"/>
        <w:left w:val="none" w:sz="0" w:space="0" w:color="auto"/>
        <w:bottom w:val="none" w:sz="0" w:space="0" w:color="auto"/>
        <w:right w:val="none" w:sz="0" w:space="0" w:color="auto"/>
      </w:divBdr>
    </w:div>
    <w:div w:id="684792064">
      <w:bodyDiv w:val="1"/>
      <w:marLeft w:val="0"/>
      <w:marRight w:val="0"/>
      <w:marTop w:val="0"/>
      <w:marBottom w:val="0"/>
      <w:divBdr>
        <w:top w:val="none" w:sz="0" w:space="0" w:color="auto"/>
        <w:left w:val="none" w:sz="0" w:space="0" w:color="auto"/>
        <w:bottom w:val="none" w:sz="0" w:space="0" w:color="auto"/>
        <w:right w:val="none" w:sz="0" w:space="0" w:color="auto"/>
      </w:divBdr>
    </w:div>
    <w:div w:id="693310523">
      <w:bodyDiv w:val="1"/>
      <w:marLeft w:val="0"/>
      <w:marRight w:val="0"/>
      <w:marTop w:val="0"/>
      <w:marBottom w:val="0"/>
      <w:divBdr>
        <w:top w:val="none" w:sz="0" w:space="0" w:color="auto"/>
        <w:left w:val="none" w:sz="0" w:space="0" w:color="auto"/>
        <w:bottom w:val="none" w:sz="0" w:space="0" w:color="auto"/>
        <w:right w:val="none" w:sz="0" w:space="0" w:color="auto"/>
      </w:divBdr>
    </w:div>
    <w:div w:id="770784712">
      <w:bodyDiv w:val="1"/>
      <w:marLeft w:val="0"/>
      <w:marRight w:val="0"/>
      <w:marTop w:val="0"/>
      <w:marBottom w:val="0"/>
      <w:divBdr>
        <w:top w:val="none" w:sz="0" w:space="0" w:color="auto"/>
        <w:left w:val="none" w:sz="0" w:space="0" w:color="auto"/>
        <w:bottom w:val="none" w:sz="0" w:space="0" w:color="auto"/>
        <w:right w:val="none" w:sz="0" w:space="0" w:color="auto"/>
      </w:divBdr>
    </w:div>
    <w:div w:id="857473826">
      <w:bodyDiv w:val="1"/>
      <w:marLeft w:val="0"/>
      <w:marRight w:val="0"/>
      <w:marTop w:val="0"/>
      <w:marBottom w:val="0"/>
      <w:divBdr>
        <w:top w:val="none" w:sz="0" w:space="0" w:color="auto"/>
        <w:left w:val="none" w:sz="0" w:space="0" w:color="auto"/>
        <w:bottom w:val="none" w:sz="0" w:space="0" w:color="auto"/>
        <w:right w:val="none" w:sz="0" w:space="0" w:color="auto"/>
      </w:divBdr>
    </w:div>
    <w:div w:id="1016427227">
      <w:bodyDiv w:val="1"/>
      <w:marLeft w:val="0"/>
      <w:marRight w:val="0"/>
      <w:marTop w:val="0"/>
      <w:marBottom w:val="0"/>
      <w:divBdr>
        <w:top w:val="none" w:sz="0" w:space="0" w:color="auto"/>
        <w:left w:val="none" w:sz="0" w:space="0" w:color="auto"/>
        <w:bottom w:val="none" w:sz="0" w:space="0" w:color="auto"/>
        <w:right w:val="none" w:sz="0" w:space="0" w:color="auto"/>
      </w:divBdr>
    </w:div>
    <w:div w:id="1135298786">
      <w:bodyDiv w:val="1"/>
      <w:marLeft w:val="0"/>
      <w:marRight w:val="0"/>
      <w:marTop w:val="0"/>
      <w:marBottom w:val="0"/>
      <w:divBdr>
        <w:top w:val="none" w:sz="0" w:space="0" w:color="auto"/>
        <w:left w:val="none" w:sz="0" w:space="0" w:color="auto"/>
        <w:bottom w:val="none" w:sz="0" w:space="0" w:color="auto"/>
        <w:right w:val="none" w:sz="0" w:space="0" w:color="auto"/>
      </w:divBdr>
    </w:div>
    <w:div w:id="1175219907">
      <w:bodyDiv w:val="1"/>
      <w:marLeft w:val="0"/>
      <w:marRight w:val="0"/>
      <w:marTop w:val="0"/>
      <w:marBottom w:val="0"/>
      <w:divBdr>
        <w:top w:val="none" w:sz="0" w:space="0" w:color="auto"/>
        <w:left w:val="none" w:sz="0" w:space="0" w:color="auto"/>
        <w:bottom w:val="none" w:sz="0" w:space="0" w:color="auto"/>
        <w:right w:val="none" w:sz="0" w:space="0" w:color="auto"/>
      </w:divBdr>
    </w:div>
    <w:div w:id="1328828417">
      <w:bodyDiv w:val="1"/>
      <w:marLeft w:val="0"/>
      <w:marRight w:val="0"/>
      <w:marTop w:val="0"/>
      <w:marBottom w:val="0"/>
      <w:divBdr>
        <w:top w:val="none" w:sz="0" w:space="0" w:color="auto"/>
        <w:left w:val="none" w:sz="0" w:space="0" w:color="auto"/>
        <w:bottom w:val="none" w:sz="0" w:space="0" w:color="auto"/>
        <w:right w:val="none" w:sz="0" w:space="0" w:color="auto"/>
      </w:divBdr>
    </w:div>
    <w:div w:id="1435125886">
      <w:bodyDiv w:val="1"/>
      <w:marLeft w:val="0"/>
      <w:marRight w:val="0"/>
      <w:marTop w:val="0"/>
      <w:marBottom w:val="0"/>
      <w:divBdr>
        <w:top w:val="none" w:sz="0" w:space="0" w:color="auto"/>
        <w:left w:val="none" w:sz="0" w:space="0" w:color="auto"/>
        <w:bottom w:val="none" w:sz="0" w:space="0" w:color="auto"/>
        <w:right w:val="none" w:sz="0" w:space="0" w:color="auto"/>
      </w:divBdr>
    </w:div>
    <w:div w:id="1437598304">
      <w:bodyDiv w:val="1"/>
      <w:marLeft w:val="0"/>
      <w:marRight w:val="0"/>
      <w:marTop w:val="0"/>
      <w:marBottom w:val="0"/>
      <w:divBdr>
        <w:top w:val="none" w:sz="0" w:space="0" w:color="auto"/>
        <w:left w:val="none" w:sz="0" w:space="0" w:color="auto"/>
        <w:bottom w:val="none" w:sz="0" w:space="0" w:color="auto"/>
        <w:right w:val="none" w:sz="0" w:space="0" w:color="auto"/>
      </w:divBdr>
    </w:div>
    <w:div w:id="1670209799">
      <w:bodyDiv w:val="1"/>
      <w:marLeft w:val="0"/>
      <w:marRight w:val="0"/>
      <w:marTop w:val="0"/>
      <w:marBottom w:val="0"/>
      <w:divBdr>
        <w:top w:val="none" w:sz="0" w:space="0" w:color="auto"/>
        <w:left w:val="none" w:sz="0" w:space="0" w:color="auto"/>
        <w:bottom w:val="none" w:sz="0" w:space="0" w:color="auto"/>
        <w:right w:val="none" w:sz="0" w:space="0" w:color="auto"/>
      </w:divBdr>
    </w:div>
    <w:div w:id="1722486209">
      <w:bodyDiv w:val="1"/>
      <w:marLeft w:val="0"/>
      <w:marRight w:val="0"/>
      <w:marTop w:val="0"/>
      <w:marBottom w:val="0"/>
      <w:divBdr>
        <w:top w:val="none" w:sz="0" w:space="0" w:color="auto"/>
        <w:left w:val="none" w:sz="0" w:space="0" w:color="auto"/>
        <w:bottom w:val="none" w:sz="0" w:space="0" w:color="auto"/>
        <w:right w:val="none" w:sz="0" w:space="0" w:color="auto"/>
      </w:divBdr>
    </w:div>
    <w:div w:id="19335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47D9-2DC4-4CC0-91EC-4233213E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12513</Words>
  <Characters>71330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lbaucum</dc:creator>
  <cp:lastModifiedBy>Alisha Lopez</cp:lastModifiedBy>
  <cp:revision>22</cp:revision>
  <cp:lastPrinted>2013-01-16T17:24:00Z</cp:lastPrinted>
  <dcterms:created xsi:type="dcterms:W3CDTF">2013-06-18T21:45:00Z</dcterms:created>
  <dcterms:modified xsi:type="dcterms:W3CDTF">2013-06-19T21:51:00Z</dcterms:modified>
</cp:coreProperties>
</file>